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85" w:rsidRDefault="00C66C51">
      <w:pPr>
        <w:pStyle w:val="Title"/>
      </w:pPr>
      <w:r>
        <w:t>WDA/WACDL Bill Status: February 21, 2020</w:t>
      </w:r>
      <w:bookmarkStart w:id="0" w:name="_GoBack"/>
      <w:bookmarkEnd w:id="0"/>
    </w:p>
    <w:p w:rsidR="00022485" w:rsidRDefault="00022485"/>
    <w:tbl>
      <w:tblPr>
        <w:tblStyle w:val="NormalTablePHPDOCX"/>
        <w:tblW w:w="5000" w:type="pct"/>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26"/>
        <w:gridCol w:w="3891"/>
        <w:gridCol w:w="1756"/>
        <w:gridCol w:w="1306"/>
        <w:gridCol w:w="2777"/>
      </w:tblGrid>
      <w:tr w:rsidR="00022485">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jc w:val="center"/>
            </w:pPr>
            <w:r>
              <w:rPr>
                <w:b/>
                <w:color w:val="000000"/>
                <w:position w:val="-3"/>
                <w:sz w:val="21"/>
                <w:szCs w:val="21"/>
              </w:rPr>
              <w:t>Short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jc w:val="center"/>
            </w:pPr>
            <w:r>
              <w:rPr>
                <w:b/>
                <w:color w:val="000000"/>
                <w:position w:val="-3"/>
                <w:sz w:val="21"/>
                <w:szCs w:val="21"/>
              </w:rPr>
              <w:t>Tracking Lists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 w:history="1">
              <w:r>
                <w:rPr>
                  <w:color w:val="0000CC"/>
                  <w:position w:val="-3"/>
                  <w:sz w:val="21"/>
                  <w:szCs w:val="21"/>
                  <w:u w:val="single"/>
                </w:rPr>
                <w:t>SHB 1002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Modifying the offense of rape in the third degree.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 w:history="1">
              <w:r>
                <w:rPr>
                  <w:color w:val="0000CC"/>
                  <w:position w:val="-3"/>
                  <w:sz w:val="21"/>
                  <w:szCs w:val="21"/>
                  <w:u w:val="single"/>
                </w:rPr>
                <w:t>SHB 1010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disposition of forfeited firearms by the Washington state patrol.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LAWDPA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 w:history="1">
              <w:r>
                <w:rPr>
                  <w:color w:val="0000CC"/>
                  <w:position w:val="-3"/>
                  <w:sz w:val="21"/>
                  <w:szCs w:val="21"/>
                  <w:u w:val="single"/>
                </w:rPr>
                <w:t>ESHB 1023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Allowing certain adult family homes to increase capacity to eight beds.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Macri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 w:history="1">
              <w:r>
                <w:rPr>
                  <w:color w:val="0000CC"/>
                  <w:position w:val="-3"/>
                  <w:sz w:val="21"/>
                  <w:szCs w:val="21"/>
                  <w:u w:val="single"/>
                </w:rPr>
                <w:t>2SHB 1039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opioid overdose medication at kindergarten through twelfth grade schools and higher education institutions.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Pollet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 w:history="1">
              <w:r>
                <w:rPr>
                  <w:color w:val="0000CC"/>
                  <w:position w:val="-3"/>
                  <w:sz w:val="21"/>
                  <w:szCs w:val="21"/>
                  <w:u w:val="single"/>
                </w:rPr>
                <w:t>HB 1047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Revising the authority of commissioners of courts of limited jurisdiction.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Jinkins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 w:history="1">
              <w:r>
                <w:rPr>
                  <w:color w:val="0000CC"/>
                  <w:position w:val="-3"/>
                  <w:sz w:val="21"/>
                  <w:szCs w:val="21"/>
                  <w:u w:val="single"/>
                </w:rPr>
                <w:t>2EHB 1056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a task force to identify the role of the workplace in helping curb domestic violence.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 w:history="1">
              <w:r>
                <w:rPr>
                  <w:color w:val="0000CC"/>
                  <w:position w:val="-3"/>
                  <w:sz w:val="21"/>
                  <w:szCs w:val="21"/>
                  <w:u w:val="single"/>
                </w:rPr>
                <w:t>EHB 1058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permissible methods of parking a motorcycle.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Irwin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 w:history="1">
              <w:r>
                <w:rPr>
                  <w:color w:val="0000CC"/>
                  <w:position w:val="-3"/>
                  <w:sz w:val="21"/>
                  <w:szCs w:val="21"/>
                  <w:u w:val="single"/>
                </w:rPr>
                <w:t>HB 1086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appropriated funding for public defense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Chapman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 w:history="1">
              <w:r>
                <w:rPr>
                  <w:color w:val="0000CC"/>
                  <w:position w:val="-3"/>
                  <w:sz w:val="21"/>
                  <w:szCs w:val="21"/>
                  <w:u w:val="single"/>
                </w:rPr>
                <w:t>SHB 1088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repercussions for littering.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MacEwen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 w:history="1">
              <w:r>
                <w:rPr>
                  <w:color w:val="0000CC"/>
                  <w:position w:val="-3"/>
                  <w:sz w:val="21"/>
                  <w:szCs w:val="21"/>
                  <w:u w:val="single"/>
                </w:rPr>
                <w:t>HB 1089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certificates of academic and individual achievement.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MacEwen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 w:history="1">
              <w:r>
                <w:rPr>
                  <w:color w:val="0000CC"/>
                  <w:position w:val="-3"/>
                  <w:sz w:val="21"/>
                  <w:szCs w:val="21"/>
                  <w:u w:val="single"/>
                </w:rPr>
                <w:t>SHB 1100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Evaluating competency to stand trial.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Jinkins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 w:history="1">
              <w:r>
                <w:rPr>
                  <w:color w:val="0000CC"/>
                  <w:position w:val="-3"/>
                  <w:sz w:val="21"/>
                  <w:szCs w:val="21"/>
                  <w:u w:val="single"/>
                </w:rPr>
                <w:t>HB 1159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Changing the definition of theft.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 w:history="1">
              <w:r>
                <w:rPr>
                  <w:color w:val="0000CC"/>
                  <w:position w:val="-3"/>
                  <w:sz w:val="21"/>
                  <w:szCs w:val="21"/>
                  <w:u w:val="single"/>
                </w:rPr>
                <w:t>2SHB 1182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Modifying the learning assistance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Santos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 w:history="1">
              <w:r>
                <w:rPr>
                  <w:color w:val="0000CC"/>
                  <w:position w:val="-3"/>
                  <w:sz w:val="21"/>
                  <w:szCs w:val="21"/>
                  <w:u w:val="single"/>
                </w:rPr>
                <w:t>2SHB 1191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school notifications.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 w:history="1">
              <w:r>
                <w:rPr>
                  <w:color w:val="0000CC"/>
                  <w:position w:val="-3"/>
                  <w:sz w:val="21"/>
                  <w:szCs w:val="21"/>
                  <w:u w:val="single"/>
                </w:rPr>
                <w:t>SHB 1227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coroners with additional subpoena duces tecum authority.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 w:history="1">
              <w:r>
                <w:rPr>
                  <w:color w:val="0000CC"/>
                  <w:position w:val="-3"/>
                  <w:sz w:val="21"/>
                  <w:szCs w:val="21"/>
                  <w:u w:val="single"/>
                </w:rPr>
                <w:t>SHB 1231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Modifying the statute of limitations for certain felony sex offenses.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 w:history="1">
              <w:r>
                <w:rPr>
                  <w:color w:val="0000CC"/>
                  <w:position w:val="-3"/>
                  <w:sz w:val="21"/>
                  <w:szCs w:val="21"/>
                  <w:u w:val="single"/>
                </w:rPr>
                <w:t>SHB 1255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Patches pal special license plates.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 w:history="1">
              <w:r>
                <w:rPr>
                  <w:color w:val="0000CC"/>
                  <w:position w:val="-3"/>
                  <w:sz w:val="21"/>
                  <w:szCs w:val="21"/>
                  <w:u w:val="single"/>
                </w:rPr>
                <w:t>ESHB 1261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Ensuring compliance with the federal clea</w:t>
            </w:r>
            <w:r>
              <w:rPr>
                <w:color w:val="000000"/>
                <w:position w:val="-3"/>
                <w:sz w:val="21"/>
                <w:szCs w:val="21"/>
              </w:rPr>
              <w:t>n water act by prohibiting certain discharges into waters of the state.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Environment, 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 w:history="1">
              <w:r>
                <w:rPr>
                  <w:color w:val="0000CC"/>
                  <w:position w:val="-3"/>
                  <w:sz w:val="21"/>
                  <w:szCs w:val="21"/>
                  <w:u w:val="single"/>
                </w:rPr>
                <w:t>HB 1278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room and board for college bound scholarship students.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Higher Ed &amp; Wor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Hudgins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 w:history="1">
              <w:r>
                <w:rPr>
                  <w:color w:val="0000CC"/>
                  <w:position w:val="-3"/>
                  <w:sz w:val="21"/>
                  <w:szCs w:val="21"/>
                  <w:u w:val="single"/>
                </w:rPr>
                <w:t>HB 1282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driver's license suspensions and revocations.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Reeves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 w:history="1">
              <w:r>
                <w:rPr>
                  <w:color w:val="0000CC"/>
                  <w:position w:val="-3"/>
                  <w:sz w:val="21"/>
                  <w:szCs w:val="21"/>
                  <w:u w:val="single"/>
                </w:rPr>
                <w:t>HB 1305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notices of disqualification in courts of limited j</w:t>
            </w:r>
            <w:r>
              <w:rPr>
                <w:color w:val="000000"/>
                <w:position w:val="-3"/>
                <w:sz w:val="21"/>
                <w:szCs w:val="21"/>
              </w:rPr>
              <w:t>urisdiction.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3rd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 w:history="1">
              <w:r>
                <w:rPr>
                  <w:color w:val="0000CC"/>
                  <w:position w:val="-3"/>
                  <w:sz w:val="21"/>
                  <w:szCs w:val="21"/>
                  <w:u w:val="single"/>
                </w:rPr>
                <w:t>SHB 1315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concealed pistol license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 w:history="1">
              <w:r>
                <w:rPr>
                  <w:color w:val="0000CC"/>
                  <w:position w:val="-3"/>
                  <w:sz w:val="21"/>
                  <w:szCs w:val="21"/>
                  <w:u w:val="single"/>
                </w:rPr>
                <w:t>2SHB 1331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opioid use disorder treatment, prevention, and related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 w:history="1">
              <w:r>
                <w:rPr>
                  <w:color w:val="0000CC"/>
                  <w:position w:val="-3"/>
                  <w:sz w:val="21"/>
                  <w:szCs w:val="21"/>
                  <w:u w:val="single"/>
                </w:rPr>
                <w:t>SHB 1337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assault on code enforcement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Barkis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 w:history="1">
              <w:r>
                <w:rPr>
                  <w:color w:val="0000CC"/>
                  <w:position w:val="-3"/>
                  <w:sz w:val="21"/>
                  <w:szCs w:val="21"/>
                  <w:u w:val="single"/>
                </w:rPr>
                <w:t>2SHB 1351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eligibility to the early childhood education and assistance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 w:history="1">
              <w:r>
                <w:rPr>
                  <w:color w:val="0000CC"/>
                  <w:position w:val="-3"/>
                  <w:sz w:val="21"/>
                  <w:szCs w:val="21"/>
                  <w:u w:val="single"/>
                </w:rPr>
                <w:t>HB 1374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Relating to local government authority to</w:t>
            </w:r>
            <w:r>
              <w:rPr>
                <w:color w:val="000000"/>
                <w:position w:val="-3"/>
                <w:sz w:val="21"/>
                <w:szCs w:val="21"/>
              </w:rPr>
              <w:t xml:space="preserve"> regulate firearms.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Macri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 w:history="1">
              <w:r>
                <w:rPr>
                  <w:color w:val="0000CC"/>
                  <w:position w:val="-3"/>
                  <w:sz w:val="21"/>
                  <w:szCs w:val="21"/>
                  <w:u w:val="single"/>
                </w:rPr>
                <w:t>HB 1376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faith-based exemptions regarding criminal mistreatment of children and vulnerable adults.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Sells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 w:history="1">
              <w:r>
                <w:rPr>
                  <w:color w:val="0000CC"/>
                  <w:position w:val="-3"/>
                  <w:sz w:val="21"/>
                  <w:szCs w:val="21"/>
                  <w:u w:val="single"/>
                </w:rPr>
                <w:t>HB 1381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the use of unmanned aircraft to deliver contraband.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Pellicciotti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w:t>
            </w:r>
            <w:r>
              <w:rPr>
                <w:color w:val="000000"/>
                <w:position w:val="-3"/>
                <w:sz w:val="21"/>
                <w:szCs w:val="21"/>
              </w:rPr>
              <w:t>M (Low/Oppose)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 w:history="1">
              <w:r>
                <w:rPr>
                  <w:color w:val="0000CC"/>
                  <w:position w:val="-3"/>
                  <w:sz w:val="21"/>
                  <w:szCs w:val="21"/>
                  <w:u w:val="single"/>
                </w:rPr>
                <w:t>SHB 1393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fully implementing behavioral health integration for January 1, 2020, by removing behavioral health organizations from law; clarifying the roles</w:t>
            </w:r>
            <w:r>
              <w:rPr>
                <w:color w:val="000000"/>
                <w:position w:val="-3"/>
                <w:sz w:val="21"/>
                <w:szCs w:val="21"/>
              </w:rPr>
              <w:t xml:space="preserve"> and responsibilities among the health care authority, department of social and health services, and department of health, and the roles and responsibilities of behavioral health administrative services organizations and medicaid managed care organizations</w:t>
            </w:r>
            <w:r>
              <w:rPr>
                <w:color w:val="000000"/>
                <w:position w:val="-3"/>
                <w:sz w:val="21"/>
                <w:szCs w:val="21"/>
              </w:rPr>
              <w:t>; and making technical corrections related to the behavioral health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 w:history="1">
              <w:r>
                <w:rPr>
                  <w:color w:val="0000CC"/>
                  <w:position w:val="-3"/>
                  <w:sz w:val="21"/>
                  <w:szCs w:val="21"/>
                  <w:u w:val="single"/>
                </w:rPr>
                <w:t>2SHB 1422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022485"/>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022485"/>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 w:history="1">
              <w:r>
                <w:rPr>
                  <w:color w:val="0000CC"/>
                  <w:position w:val="-3"/>
                  <w:sz w:val="21"/>
                  <w:szCs w:val="21"/>
                  <w:u w:val="single"/>
                </w:rPr>
                <w:t>SHB 1434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Eliminating the use of the valid court order exception to place youth in detention for noncriminal behavior.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Frame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 w:history="1">
              <w:r>
                <w:rPr>
                  <w:color w:val="0000CC"/>
                  <w:position w:val="-3"/>
                  <w:sz w:val="21"/>
                  <w:szCs w:val="21"/>
                  <w:u w:val="single"/>
                </w:rPr>
                <w:t>SHB 1495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the joint legislative task force on criminal sentencing.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 w:history="1">
              <w:r>
                <w:rPr>
                  <w:color w:val="0000CC"/>
                  <w:position w:val="-3"/>
                  <w:sz w:val="21"/>
                  <w:szCs w:val="21"/>
                  <w:u w:val="single"/>
                </w:rPr>
                <w:t>3SHB 1504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impaired driving.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 w:history="1">
              <w:r>
                <w:rPr>
                  <w:color w:val="0000CC"/>
                  <w:position w:val="-3"/>
                  <w:sz w:val="21"/>
                  <w:szCs w:val="21"/>
                  <w:u w:val="single"/>
                </w:rPr>
                <w:t>2SHB 1513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timely competency evaluations and restoration services to persons suffering from behavioral health disorders within the framework of the forensic mental health care system consistent with the requirements agreed to in the Trueblood settlement agr</w:t>
            </w:r>
            <w:r>
              <w:rPr>
                <w:color w:val="000000"/>
                <w:position w:val="-3"/>
                <w:sz w:val="21"/>
                <w:szCs w:val="21"/>
              </w:rPr>
              <w:t>eement.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Jinkins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 w:history="1">
              <w:r>
                <w:rPr>
                  <w:color w:val="0000CC"/>
                  <w:position w:val="-3"/>
                  <w:sz w:val="21"/>
                  <w:szCs w:val="21"/>
                  <w:u w:val="single"/>
                </w:rPr>
                <w:t>HB 1524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the registration of street rod vehicles and custom vehicles.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Van Werven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w:t>
            </w:r>
            <w:r>
              <w:rPr>
                <w:color w:val="000000"/>
                <w:position w:val="-3"/>
                <w:sz w:val="21"/>
                <w:szCs w:val="21"/>
              </w:rPr>
              <w:t>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 w:history="1">
              <w:r>
                <w:rPr>
                  <w:color w:val="0000CC"/>
                  <w:position w:val="-3"/>
                  <w:sz w:val="21"/>
                  <w:szCs w:val="21"/>
                  <w:u w:val="single"/>
                </w:rPr>
                <w:t>SHB 1529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Removing barriers for agency affiliated counselors practicing as peer counselors.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 w:history="1">
              <w:r>
                <w:rPr>
                  <w:color w:val="0000CC"/>
                  <w:position w:val="-3"/>
                  <w:sz w:val="21"/>
                  <w:szCs w:val="21"/>
                  <w:u w:val="single"/>
                </w:rPr>
                <w:t>ESHB 1551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Modernizing the control of certain communicable diseases.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 w:history="1">
              <w:r>
                <w:rPr>
                  <w:color w:val="0000CC"/>
                  <w:position w:val="-3"/>
                  <w:sz w:val="21"/>
                  <w:szCs w:val="21"/>
                  <w:u w:val="single"/>
                </w:rPr>
                <w:t>2ESHB 1565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certain providers sharing background checks.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WACDL/WDA/WDA - CH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 w:history="1">
              <w:r>
                <w:rPr>
                  <w:color w:val="0000CC"/>
                  <w:position w:val="-3"/>
                  <w:sz w:val="21"/>
                  <w:szCs w:val="21"/>
                  <w:u w:val="single"/>
                </w:rPr>
                <w:t>SHB 1595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sharing of information between participants in multidisciplinary coordination of child sexual abuse investigations.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WA</w:t>
            </w:r>
            <w:r>
              <w:rPr>
                <w:color w:val="000000"/>
                <w:position w:val="-3"/>
                <w:sz w:val="21"/>
                <w:szCs w:val="21"/>
              </w:rPr>
              <w:t>CDL/WDA/WDA - CH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6" w:history="1">
              <w:r>
                <w:rPr>
                  <w:color w:val="0000CC"/>
                  <w:position w:val="-3"/>
                  <w:sz w:val="21"/>
                  <w:szCs w:val="21"/>
                  <w:u w:val="single"/>
                </w:rPr>
                <w:t>2SHB 1645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Certifying parental improvement.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7" w:history="1">
              <w:r>
                <w:rPr>
                  <w:color w:val="0000CC"/>
                  <w:position w:val="-3"/>
                  <w:sz w:val="21"/>
                  <w:szCs w:val="21"/>
                  <w:u w:val="single"/>
                </w:rPr>
                <w:t>3SHB 1660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participation of students who are low income in extracurricular activities.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Bergquist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8" w:history="1">
              <w:r>
                <w:rPr>
                  <w:color w:val="0000CC"/>
                  <w:position w:val="-3"/>
                  <w:sz w:val="21"/>
                  <w:szCs w:val="21"/>
                  <w:u w:val="single"/>
                </w:rPr>
                <w:t>HB 1671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Disposing of confiscated firearms.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Dolan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9" w:history="1">
              <w:r>
                <w:rPr>
                  <w:color w:val="0000CC"/>
                  <w:position w:val="-3"/>
                  <w:sz w:val="21"/>
                  <w:szCs w:val="21"/>
                  <w:u w:val="single"/>
                </w:rPr>
                <w:t>HB 1</w:t>
              </w:r>
              <w:r>
                <w:rPr>
                  <w:color w:val="0000CC"/>
                  <w:position w:val="-3"/>
                  <w:sz w:val="21"/>
                  <w:szCs w:val="21"/>
                  <w:u w:val="single"/>
                </w:rPr>
                <w:t>674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Changing the term alternative learning experience to personalized learning experience.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Rude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0" w:history="1">
              <w:r>
                <w:rPr>
                  <w:color w:val="0000CC"/>
                  <w:position w:val="-3"/>
                  <w:sz w:val="21"/>
                  <w:szCs w:val="21"/>
                  <w:u w:val="single"/>
                </w:rPr>
                <w:t>EHB 1687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Limiting defenses based on victim identity.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LAWDP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1" w:history="1">
              <w:r>
                <w:rPr>
                  <w:color w:val="0000CC"/>
                  <w:position w:val="-3"/>
                  <w:sz w:val="21"/>
                  <w:szCs w:val="21"/>
                  <w:u w:val="single"/>
                </w:rPr>
                <w:t>SHB 1715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Removing school districts' ability to withhold pupils' grades and transcripts.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Entenman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2" w:history="1">
              <w:r>
                <w:rPr>
                  <w:color w:val="0000CC"/>
                  <w:position w:val="-3"/>
                  <w:sz w:val="21"/>
                  <w:szCs w:val="21"/>
                  <w:u w:val="single"/>
                </w:rPr>
                <w:t>HB 1718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cities and counties flexibility with existing resources.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Volz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3" w:history="1">
              <w:r>
                <w:rPr>
                  <w:color w:val="0000CC"/>
                  <w:position w:val="-3"/>
                  <w:sz w:val="21"/>
                  <w:szCs w:val="21"/>
                  <w:u w:val="single"/>
                </w:rPr>
                <w:t>ESHB 1723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the Cooper Jones active transportation safety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Kloba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4" w:history="1">
              <w:r>
                <w:rPr>
                  <w:color w:val="0000CC"/>
                  <w:position w:val="-3"/>
                  <w:sz w:val="21"/>
                  <w:szCs w:val="21"/>
                  <w:u w:val="single"/>
                </w:rPr>
                <w:t>SHB 1729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streamlined process to increase the capacity of certain mental health providers to offer substance use disorder treatment.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Macri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5" w:history="1">
              <w:r>
                <w:rPr>
                  <w:color w:val="0000CC"/>
                  <w:position w:val="-3"/>
                  <w:sz w:val="21"/>
                  <w:szCs w:val="21"/>
                  <w:u w:val="single"/>
                </w:rPr>
                <w:t>SHB 1748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hospital safety net assessment.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Jinkins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6" w:history="1">
              <w:r>
                <w:rPr>
                  <w:color w:val="0000CC"/>
                  <w:position w:val="-3"/>
                  <w:sz w:val="21"/>
                  <w:szCs w:val="21"/>
                  <w:u w:val="single"/>
                </w:rPr>
                <w:t>HB 1750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Filling vacancies in county sheriff offices.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LGOVDP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7" w:history="1">
              <w:r>
                <w:rPr>
                  <w:color w:val="0000CC"/>
                  <w:position w:val="-3"/>
                  <w:sz w:val="21"/>
                  <w:szCs w:val="21"/>
                  <w:u w:val="single"/>
                </w:rPr>
                <w:t>HB 1762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sale of software used in the unauthorized interference of ticket sales</w:t>
            </w:r>
            <w:r>
              <w:rPr>
                <w:color w:val="000000"/>
                <w:position w:val="-3"/>
                <w:sz w:val="21"/>
                <w:szCs w:val="21"/>
              </w:rPr>
              <w:t xml:space="preserve"> over the internet.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Young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8" w:history="1">
              <w:r>
                <w:rPr>
                  <w:color w:val="0000CC"/>
                  <w:position w:val="-3"/>
                  <w:sz w:val="21"/>
                  <w:szCs w:val="21"/>
                  <w:u w:val="single"/>
                </w:rPr>
                <w:t>E3SHB 1775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Protecting commercially sexually exploited children.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(Low/Neutr</w:t>
            </w:r>
            <w:r>
              <w:rPr>
                <w:color w:val="000000"/>
                <w:position w:val="-3"/>
                <w:sz w:val="21"/>
                <w:szCs w:val="21"/>
              </w:rPr>
              <w:t>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59" w:history="1">
              <w:r>
                <w:rPr>
                  <w:color w:val="0000CC"/>
                  <w:position w:val="-3"/>
                  <w:sz w:val="21"/>
                  <w:szCs w:val="21"/>
                  <w:u w:val="single"/>
                </w:rPr>
                <w:t>E2SHB 1783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the Washington state office of equity.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State Govt/Tri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0" w:history="1">
              <w:r>
                <w:rPr>
                  <w:color w:val="0000CC"/>
                  <w:position w:val="-3"/>
                  <w:sz w:val="21"/>
                  <w:szCs w:val="21"/>
                  <w:u w:val="single"/>
                </w:rPr>
                <w:t>ESHB 1788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Washington state bar association.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3rd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Stokesbary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1" w:history="1">
              <w:r>
                <w:rPr>
                  <w:color w:val="0000CC"/>
                  <w:position w:val="-3"/>
                  <w:sz w:val="21"/>
                  <w:szCs w:val="21"/>
                  <w:u w:val="single"/>
                </w:rPr>
                <w:t>SHB 1791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Enhancing educational opportunities for vulnerable children and youth using funding distributed from the Puget Sound taxpayer accountability account.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Reeves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2" w:history="1">
              <w:r>
                <w:rPr>
                  <w:color w:val="0000CC"/>
                  <w:position w:val="-3"/>
                  <w:sz w:val="21"/>
                  <w:szCs w:val="21"/>
                  <w:u w:val="single"/>
                </w:rPr>
                <w:t>ESHB 1793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additional uses for automated traffic safety cameras for traffic congestion reduction and increased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Transportatio</w:t>
            </w:r>
            <w:r>
              <w:rPr>
                <w:color w:val="000000"/>
                <w:position w:val="-3"/>
                <w:sz w:val="21"/>
                <w:szCs w:val="21"/>
              </w:rPr>
              <w:t>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Fitzgibbon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3" w:history="1">
              <w:r>
                <w:rPr>
                  <w:color w:val="0000CC"/>
                  <w:position w:val="-3"/>
                  <w:sz w:val="21"/>
                  <w:szCs w:val="21"/>
                  <w:u w:val="single"/>
                </w:rPr>
                <w:t>2SHB 1815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statewide policy supporting Washington state's economy and immigrants' role in the workplace.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w:t>
            </w:r>
            <w:r>
              <w:rPr>
                <w:color w:val="000000"/>
                <w:position w:val="-3"/>
                <w:sz w:val="21"/>
                <w:szCs w:val="21"/>
              </w:rPr>
              <w:t>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4" w:history="1">
              <w:r>
                <w:rPr>
                  <w:color w:val="0000CC"/>
                  <w:position w:val="-3"/>
                  <w:sz w:val="21"/>
                  <w:szCs w:val="21"/>
                  <w:u w:val="single"/>
                </w:rPr>
                <w:t>SHB 1826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disclosure of certain information during the discharge planning process.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5" w:history="1">
              <w:r>
                <w:rPr>
                  <w:color w:val="0000CC"/>
                  <w:position w:val="-3"/>
                  <w:sz w:val="21"/>
                  <w:szCs w:val="21"/>
                  <w:u w:val="single"/>
                </w:rPr>
                <w:t>HB 1833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school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Dolan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6" w:history="1">
              <w:r>
                <w:rPr>
                  <w:color w:val="0000CC"/>
                  <w:position w:val="-3"/>
                  <w:sz w:val="21"/>
                  <w:szCs w:val="21"/>
                  <w:u w:val="single"/>
                </w:rPr>
                <w:t>HB 1837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penalties for certain repeat offenders who engage in lurid criminal conduct.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Irwin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7" w:history="1">
              <w:r>
                <w:rPr>
                  <w:color w:val="0000CC"/>
                  <w:position w:val="-3"/>
                  <w:sz w:val="21"/>
                  <w:szCs w:val="21"/>
                  <w:u w:val="single"/>
                </w:rPr>
                <w:t>2SHB 1871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prison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8" w:history="1">
              <w:r>
                <w:rPr>
                  <w:color w:val="0000CC"/>
                  <w:position w:val="-3"/>
                  <w:sz w:val="21"/>
                  <w:szCs w:val="21"/>
                  <w:u w:val="single"/>
                </w:rPr>
                <w:t>SHB 1896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Promoting fair and proportional sentencing by modifying scoring provisions in the sentencing reform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Morgan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69" w:history="1">
              <w:r>
                <w:rPr>
                  <w:color w:val="0000CC"/>
                  <w:position w:val="-3"/>
                  <w:sz w:val="21"/>
                  <w:szCs w:val="21"/>
                  <w:u w:val="single"/>
                </w:rPr>
                <w:t>SHB 1991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Allowi</w:t>
            </w:r>
            <w:r>
              <w:rPr>
                <w:color w:val="000000"/>
                <w:position w:val="-3"/>
                <w:sz w:val="21"/>
                <w:szCs w:val="21"/>
              </w:rPr>
              <w:t>ng the use of digital license plates.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0" w:history="1">
              <w:r>
                <w:rPr>
                  <w:color w:val="0000CC"/>
                  <w:position w:val="-3"/>
                  <w:sz w:val="21"/>
                  <w:szCs w:val="21"/>
                  <w:u w:val="single"/>
                </w:rPr>
                <w:t>ESHB 1998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a task force on sexual violence at institutions of higher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Coll &amp; Wkf Dev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Pellicciotti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1" w:history="1">
              <w:r>
                <w:rPr>
                  <w:color w:val="0000CC"/>
                  <w:position w:val="-3"/>
                  <w:sz w:val="21"/>
                  <w:szCs w:val="21"/>
                  <w:u w:val="single"/>
                </w:rPr>
                <w:t>SHB 2002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the social work professional loan repayment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2" w:history="1">
              <w:r>
                <w:rPr>
                  <w:color w:val="0000CC"/>
                  <w:position w:val="-3"/>
                  <w:sz w:val="21"/>
                  <w:szCs w:val="21"/>
                  <w:u w:val="single"/>
                </w:rPr>
                <w:t>HB 2031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short-term case aides that provide temporary assistance for foster parents.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Frame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3" w:history="1">
              <w:r>
                <w:rPr>
                  <w:color w:val="0000CC"/>
                  <w:position w:val="-3"/>
                  <w:sz w:val="21"/>
                  <w:szCs w:val="21"/>
                  <w:u w:val="single"/>
                </w:rPr>
                <w:t>HB 2033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mandatory reporting of child abuse and neglect.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Chambers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4" w:history="1">
              <w:r>
                <w:rPr>
                  <w:color w:val="0000CC"/>
                  <w:position w:val="-3"/>
                  <w:sz w:val="21"/>
                  <w:szCs w:val="21"/>
                  <w:u w:val="single"/>
                </w:rPr>
                <w:t>SHB 2063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Making necessary changes allowing the department of children, youth, and families to effectively manage a statewide system of care for children, youth, and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w:t>
            </w:r>
            <w:r>
              <w:rPr>
                <w:color w:val="000000"/>
                <w:position w:val="-3"/>
                <w:sz w:val="21"/>
                <w:szCs w:val="21"/>
              </w:rPr>
              <w:t xml:space="preserve">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5" w:history="1">
              <w:r>
                <w:rPr>
                  <w:color w:val="0000CC"/>
                  <w:position w:val="-3"/>
                  <w:sz w:val="21"/>
                  <w:szCs w:val="21"/>
                  <w:u w:val="single"/>
                </w:rPr>
                <w:t>2SHB 2066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restrictions on driver's licenses associated with certain criminal offenses.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r>
              <w:rPr>
                <w:color w:val="000000"/>
                <w:position w:val="-3"/>
                <w:sz w:val="21"/>
                <w:szCs w:val="21"/>
              </w:rPr>
              <w:t xml:space="preserve">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6" w:history="1">
              <w:r>
                <w:rPr>
                  <w:color w:val="0000CC"/>
                  <w:position w:val="-3"/>
                  <w:sz w:val="21"/>
                  <w:szCs w:val="21"/>
                  <w:u w:val="single"/>
                </w:rPr>
                <w:t>ESHB 2099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use of video technology under the involuntary treatment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Irwin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7" w:history="1">
              <w:r>
                <w:rPr>
                  <w:color w:val="0000CC"/>
                  <w:position w:val="-3"/>
                  <w:sz w:val="21"/>
                  <w:szCs w:val="21"/>
                  <w:u w:val="single"/>
                </w:rPr>
                <w:t>HB 2189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Including specified competency restoration workers at department of social and health services institutional and residential sites in the public safety employees retirement s</w:t>
            </w:r>
            <w:r>
              <w:rPr>
                <w:color w:val="000000"/>
                <w:position w:val="-3"/>
                <w:sz w:val="21"/>
                <w:szCs w:val="21"/>
              </w:rPr>
              <w:t>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8" w:history="1">
              <w:r>
                <w:rPr>
                  <w:color w:val="0000CC"/>
                  <w:position w:val="-3"/>
                  <w:sz w:val="21"/>
                  <w:szCs w:val="21"/>
                  <w:u w:val="single"/>
                </w:rPr>
                <w:t>HB 2193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Reauthorizing and expanding the financial fraud and identity theft crimes investigation and prosecuti</w:t>
            </w:r>
            <w:r>
              <w:rPr>
                <w:color w:val="000000"/>
                <w:position w:val="-3"/>
                <w:sz w:val="21"/>
                <w:szCs w:val="21"/>
              </w:rPr>
              <w:t>on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Kirby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79" w:history="1">
              <w:r>
                <w:rPr>
                  <w:color w:val="0000CC"/>
                  <w:position w:val="-3"/>
                  <w:sz w:val="21"/>
                  <w:szCs w:val="21"/>
                  <w:u w:val="single"/>
                </w:rPr>
                <w:t>HB 2196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standards for issuance and enforcement of extreme risk protection 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0" w:history="1">
              <w:r>
                <w:rPr>
                  <w:color w:val="0000CC"/>
                  <w:position w:val="-3"/>
                  <w:sz w:val="21"/>
                  <w:szCs w:val="21"/>
                  <w:u w:val="single"/>
                </w:rPr>
                <w:t>ESHB 2220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Volunteering in schools after a criminal conviction.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Dolan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1" w:history="1">
              <w:r>
                <w:rPr>
                  <w:color w:val="0000CC"/>
                  <w:position w:val="-3"/>
                  <w:sz w:val="21"/>
                  <w:szCs w:val="21"/>
                  <w:u w:val="single"/>
                </w:rPr>
                <w:t>HB 2225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creation of the legislative budget office to provide fiscal notes on proposed legislation.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2" w:history="1">
              <w:r>
                <w:rPr>
                  <w:color w:val="0000CC"/>
                  <w:position w:val="-3"/>
                  <w:sz w:val="21"/>
                  <w:szCs w:val="21"/>
                  <w:u w:val="single"/>
                </w:rPr>
                <w:t>HB 2226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federal immigration enforcement.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3" w:history="1">
              <w:r>
                <w:rPr>
                  <w:color w:val="0000CC"/>
                  <w:position w:val="-3"/>
                  <w:sz w:val="21"/>
                  <w:szCs w:val="21"/>
                  <w:u w:val="single"/>
                </w:rPr>
                <w:t>ESHB 2231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bail jumping.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Pellicciotti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WACDL/WDA/WDA - CH </w:t>
            </w:r>
            <w:r>
              <w:rPr>
                <w:color w:val="000000"/>
                <w:position w:val="-3"/>
                <w:sz w:val="21"/>
                <w:szCs w:val="21"/>
              </w:rPr>
              <w:lastRenderedPageBreak/>
              <w:t>(High/Support)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4" w:history="1">
              <w:r>
                <w:rPr>
                  <w:color w:val="0000CC"/>
                  <w:position w:val="-3"/>
                  <w:sz w:val="21"/>
                  <w:szCs w:val="21"/>
                  <w:u w:val="single"/>
                </w:rPr>
                <w:t>HB 2258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appropriations for special education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Dolan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5" w:history="1">
              <w:r>
                <w:rPr>
                  <w:color w:val="0000CC"/>
                  <w:position w:val="-3"/>
                  <w:sz w:val="21"/>
                  <w:szCs w:val="21"/>
                  <w:u w:val="single"/>
                </w:rPr>
                <w:t>HB 2260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publication of notice for dependency proceedings.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6" w:history="1">
              <w:r>
                <w:rPr>
                  <w:color w:val="0000CC"/>
                  <w:position w:val="-3"/>
                  <w:sz w:val="21"/>
                  <w:szCs w:val="21"/>
                  <w:u w:val="single"/>
                </w:rPr>
                <w:t>HB 2268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criminal penalties for election violations.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7" w:history="1">
              <w:r>
                <w:rPr>
                  <w:color w:val="0000CC"/>
                  <w:position w:val="-3"/>
                  <w:sz w:val="21"/>
                  <w:szCs w:val="21"/>
                  <w:u w:val="single"/>
                </w:rPr>
                <w:t>2SHB 2277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youth solitary confinement.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8" w:history="1">
              <w:r>
                <w:rPr>
                  <w:color w:val="0000CC"/>
                  <w:position w:val="-3"/>
                  <w:sz w:val="21"/>
                  <w:szCs w:val="21"/>
                  <w:u w:val="single"/>
                </w:rPr>
                <w:t>HB 2292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Restoring voter eligibility for all persons convicted of a felony offens</w:t>
            </w:r>
            <w:r>
              <w:rPr>
                <w:color w:val="000000"/>
                <w:position w:val="-3"/>
                <w:sz w:val="21"/>
                <w:szCs w:val="21"/>
              </w:rPr>
              <w:t>e who are not in total confinement under the jurisdiction of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State Govt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Dolan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89" w:history="1">
              <w:r>
                <w:rPr>
                  <w:color w:val="0000CC"/>
                  <w:position w:val="-3"/>
                  <w:sz w:val="21"/>
                  <w:szCs w:val="21"/>
                  <w:u w:val="single"/>
                </w:rPr>
                <w:t>HB 2294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the scope of assault in t</w:t>
            </w:r>
            <w:r>
              <w:rPr>
                <w:color w:val="000000"/>
                <w:position w:val="-3"/>
                <w:sz w:val="21"/>
                <w:szCs w:val="21"/>
              </w:rPr>
              <w:t>he third degree to include all health care providers.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Kloba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0" w:history="1">
              <w:r>
                <w:rPr>
                  <w:color w:val="0000CC"/>
                  <w:position w:val="-3"/>
                  <w:sz w:val="21"/>
                  <w:szCs w:val="21"/>
                  <w:u w:val="single"/>
                </w:rPr>
                <w:t>2SHB 2299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022485"/>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1" w:history="1">
              <w:r>
                <w:rPr>
                  <w:color w:val="0000CC"/>
                  <w:position w:val="-3"/>
                  <w:sz w:val="21"/>
                  <w:szCs w:val="21"/>
                  <w:u w:val="single"/>
                </w:rPr>
                <w:t>HB 2300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Authorizing marijuana retailers to sell cannabidiol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Commerce &amp; Gam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MacEwen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2" w:history="1">
              <w:r>
                <w:rPr>
                  <w:color w:val="0000CC"/>
                  <w:position w:val="-3"/>
                  <w:sz w:val="21"/>
                  <w:szCs w:val="21"/>
                  <w:u w:val="single"/>
                </w:rPr>
                <w:t>SHB 2301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competency to stand trial evaluations.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Kilduff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3" w:history="1">
              <w:r>
                <w:rPr>
                  <w:color w:val="0000CC"/>
                  <w:position w:val="-3"/>
                  <w:sz w:val="21"/>
                  <w:szCs w:val="21"/>
                  <w:u w:val="single"/>
                </w:rPr>
                <w:t>SHB 2302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child support, but only with respect to standards for determination of income, abatement of child support for incarcerated obligors, modification of administrative orders, and notices of support owed.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Kilduff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4" w:history="1">
              <w:r>
                <w:rPr>
                  <w:color w:val="0000CC"/>
                  <w:position w:val="-3"/>
                  <w:sz w:val="21"/>
                  <w:szCs w:val="21"/>
                  <w:u w:val="single"/>
                </w:rPr>
                <w:t>HB 2305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firearms laws concerning persons subject to vulnerable adult protection 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Doglio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5" w:history="1">
              <w:r>
                <w:rPr>
                  <w:color w:val="0000CC"/>
                  <w:position w:val="-3"/>
                  <w:sz w:val="21"/>
                  <w:szCs w:val="21"/>
                  <w:u w:val="single"/>
                </w:rPr>
                <w:t>SHB 2306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regulation of legal service contractors.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Kirby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6" w:history="1">
              <w:r>
                <w:rPr>
                  <w:color w:val="0000CC"/>
                  <w:position w:val="-3"/>
                  <w:sz w:val="21"/>
                  <w:szCs w:val="21"/>
                  <w:u w:val="single"/>
                </w:rPr>
                <w:t>2SHB 2314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drug offender sentencing alternatives for offenders convicted of driving or control of a vehicle while under the influence.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7" w:history="1">
              <w:r>
                <w:rPr>
                  <w:color w:val="0000CC"/>
                  <w:position w:val="-3"/>
                  <w:sz w:val="21"/>
                  <w:szCs w:val="21"/>
                  <w:u w:val="single"/>
                </w:rPr>
                <w:t>SHB 2317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animal welfare.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8" w:history="1">
              <w:r>
                <w:rPr>
                  <w:color w:val="0000CC"/>
                  <w:position w:val="-3"/>
                  <w:sz w:val="21"/>
                  <w:szCs w:val="21"/>
                  <w:u w:val="single"/>
                </w:rPr>
                <w:t>ESHB 2318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w:t>
            </w:r>
            <w:r>
              <w:rPr>
                <w:color w:val="000000"/>
                <w:position w:val="-3"/>
                <w:sz w:val="21"/>
                <w:szCs w:val="21"/>
              </w:rPr>
              <w:t>vancing criminal investigatory practices.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99" w:history="1">
              <w:r>
                <w:rPr>
                  <w:color w:val="0000CC"/>
                  <w:position w:val="-3"/>
                  <w:sz w:val="21"/>
                  <w:szCs w:val="21"/>
                  <w:u w:val="single"/>
                </w:rPr>
                <w:t>SHB 2320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Requiring training on human trafficking.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0" w:history="1">
              <w:r>
                <w:rPr>
                  <w:color w:val="0000CC"/>
                  <w:position w:val="-3"/>
                  <w:sz w:val="21"/>
                  <w:szCs w:val="21"/>
                  <w:u w:val="single"/>
                </w:rPr>
                <w:t>HB 2321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Reducing youth access to products intended for consumption only by adults age twenty-one and over.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Commerce &amp; Gam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t>
            </w:r>
            <w:r>
              <w:rPr>
                <w:color w:val="000000"/>
                <w:position w:val="-3"/>
                <w:sz w:val="21"/>
                <w:szCs w:val="21"/>
              </w:rPr>
              <w:t>/WDA/WACDL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1" w:history="1">
              <w:r>
                <w:rPr>
                  <w:color w:val="0000CC"/>
                  <w:position w:val="-3"/>
                  <w:sz w:val="21"/>
                  <w:szCs w:val="21"/>
                  <w:u w:val="single"/>
                </w:rPr>
                <w:t>HB 2325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Making 2019-2021 fiscal biennium supplemental operating appropriations.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Ormsby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2" w:history="1">
              <w:r>
                <w:rPr>
                  <w:color w:val="0000CC"/>
                  <w:position w:val="-3"/>
                  <w:sz w:val="21"/>
                  <w:szCs w:val="21"/>
                  <w:u w:val="single"/>
                </w:rPr>
                <w:t>ESHB 2327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sexual misconduct at postsecondary educational institutions.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Higher Ed &amp; Wor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Pollet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3" w:history="1">
              <w:r>
                <w:rPr>
                  <w:color w:val="0000CC"/>
                  <w:position w:val="-3"/>
                  <w:sz w:val="21"/>
                  <w:szCs w:val="21"/>
                  <w:u w:val="single"/>
                </w:rPr>
                <w:t>SHB 2334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drug offender sentencing.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WACDL/WDA/WACDL - TM </w:t>
            </w:r>
            <w:r>
              <w:rPr>
                <w:color w:val="000000"/>
                <w:position w:val="-3"/>
                <w:sz w:val="21"/>
                <w:szCs w:val="21"/>
              </w:rPr>
              <w:lastRenderedPageBreak/>
              <w:t>(Medium/Support)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4" w:history="1">
              <w:r>
                <w:rPr>
                  <w:color w:val="0000CC"/>
                  <w:position w:val="-3"/>
                  <w:sz w:val="21"/>
                  <w:szCs w:val="21"/>
                  <w:u w:val="single"/>
                </w:rPr>
                <w:t>SHB 2356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Reducing barriers to professional licensure for individuals with previous criminal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 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5" w:history="1">
              <w:r>
                <w:rPr>
                  <w:color w:val="0000CC"/>
                  <w:position w:val="-3"/>
                  <w:sz w:val="21"/>
                  <w:szCs w:val="21"/>
                  <w:u w:val="single"/>
                </w:rPr>
                <w:t>2SHB 2386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the state office of the behavioral health ombuds.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6" w:history="1">
              <w:r>
                <w:rPr>
                  <w:color w:val="0000CC"/>
                  <w:position w:val="-3"/>
                  <w:sz w:val="21"/>
                  <w:szCs w:val="21"/>
                  <w:u w:val="single"/>
                </w:rPr>
                <w:t>SHB 2388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Standardizing definitions of </w:t>
            </w:r>
            <w:r>
              <w:rPr>
                <w:color w:val="000000"/>
                <w:position w:val="-3"/>
                <w:sz w:val="21"/>
                <w:szCs w:val="21"/>
              </w:rPr>
              <w:t>homelessness to improve access to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7" w:history="1">
              <w:r>
                <w:rPr>
                  <w:color w:val="0000CC"/>
                  <w:position w:val="-3"/>
                  <w:sz w:val="21"/>
                  <w:szCs w:val="21"/>
                  <w:u w:val="single"/>
                </w:rPr>
                <w:t>SHB 2393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Earning credit for complying with community custody conditions.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8" w:history="1">
              <w:r>
                <w:rPr>
                  <w:color w:val="0000CC"/>
                  <w:position w:val="-3"/>
                  <w:sz w:val="21"/>
                  <w:szCs w:val="21"/>
                  <w:u w:val="single"/>
                </w:rPr>
                <w:t>SHB 2394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community custody.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09" w:history="1">
              <w:r>
                <w:rPr>
                  <w:color w:val="0000CC"/>
                  <w:position w:val="-3"/>
                  <w:sz w:val="21"/>
                  <w:szCs w:val="21"/>
                  <w:u w:val="single"/>
                </w:rPr>
                <w:t>HB 2406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Washington law enforcement officer health and wellness special license plates.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0" w:history="1">
              <w:r>
                <w:rPr>
                  <w:color w:val="0000CC"/>
                  <w:position w:val="-3"/>
                  <w:sz w:val="21"/>
                  <w:szCs w:val="21"/>
                  <w:u w:val="single"/>
                </w:rPr>
                <w:t>HB 2408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Adopting the psychology interjurisdictional compact.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Chambers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1" w:history="1">
              <w:r>
                <w:rPr>
                  <w:color w:val="0000CC"/>
                  <w:position w:val="-3"/>
                  <w:sz w:val="21"/>
                  <w:szCs w:val="21"/>
                  <w:u w:val="single"/>
                </w:rPr>
                <w:t>ES</w:t>
              </w:r>
              <w:r>
                <w:rPr>
                  <w:color w:val="0000CC"/>
                  <w:position w:val="-3"/>
                  <w:sz w:val="21"/>
                  <w:szCs w:val="21"/>
                  <w:u w:val="single"/>
                </w:rPr>
                <w:t>HB 2411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Preventing suicide.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2" w:history="1">
              <w:r>
                <w:rPr>
                  <w:color w:val="0000CC"/>
                  <w:position w:val="-3"/>
                  <w:sz w:val="21"/>
                  <w:szCs w:val="21"/>
                  <w:u w:val="single"/>
                </w:rPr>
                <w:t>HB 2413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funding for wildfire prevention and preparedness activities.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Fit</w:t>
            </w:r>
            <w:r>
              <w:rPr>
                <w:color w:val="000000"/>
                <w:position w:val="-3"/>
                <w:sz w:val="21"/>
                <w:szCs w:val="21"/>
              </w:rPr>
              <w:t>zgibbon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3" w:history="1">
              <w:r>
                <w:rPr>
                  <w:color w:val="0000CC"/>
                  <w:position w:val="-3"/>
                  <w:sz w:val="21"/>
                  <w:szCs w:val="21"/>
                  <w:u w:val="single"/>
                </w:rPr>
                <w:t>HB 2416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disclosures of information and records related to forensic mental health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Kilduff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4" w:history="1">
              <w:r>
                <w:rPr>
                  <w:color w:val="0000CC"/>
                  <w:position w:val="-3"/>
                  <w:sz w:val="21"/>
                  <w:szCs w:val="21"/>
                  <w:u w:val="single"/>
                </w:rPr>
                <w:t>SHB 2417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individuals serving community custody terms.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5" w:history="1">
              <w:r>
                <w:rPr>
                  <w:color w:val="0000CC"/>
                  <w:position w:val="-3"/>
                  <w:sz w:val="21"/>
                  <w:szCs w:val="21"/>
                  <w:u w:val="single"/>
                </w:rPr>
                <w:t>HB 2418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preferred drug list status of medication-assisted treatment options.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6" w:history="1">
              <w:r>
                <w:rPr>
                  <w:color w:val="0000CC"/>
                  <w:position w:val="-3"/>
                  <w:sz w:val="21"/>
                  <w:szCs w:val="21"/>
                  <w:u w:val="single"/>
                </w:rPr>
                <w:t>HB 2422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Repealing certain provisions related to civil immigration enforcement.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7" w:history="1">
              <w:r>
                <w:rPr>
                  <w:color w:val="0000CC"/>
                  <w:position w:val="-3"/>
                  <w:sz w:val="21"/>
                  <w:szCs w:val="21"/>
                  <w:u w:val="single"/>
                </w:rPr>
                <w:t>SHB 2426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Protecting patient safety in psychiatric hospitals and other health care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8" w:history="1">
              <w:r>
                <w:rPr>
                  <w:color w:val="0000CC"/>
                  <w:position w:val="-3"/>
                  <w:sz w:val="21"/>
                  <w:szCs w:val="21"/>
                  <w:u w:val="single"/>
                </w:rPr>
                <w:t>HB 2430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crimes by minors relating to intimate images.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19" w:history="1">
              <w:r>
                <w:rPr>
                  <w:color w:val="0000CC"/>
                  <w:position w:val="-3"/>
                  <w:sz w:val="21"/>
                  <w:szCs w:val="21"/>
                  <w:u w:val="single"/>
                </w:rPr>
                <w:t>SHB 2431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criminal offenses involving watercraft.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0" w:history="1">
              <w:r>
                <w:rPr>
                  <w:color w:val="0000CC"/>
                  <w:position w:val="-3"/>
                  <w:sz w:val="21"/>
                  <w:szCs w:val="21"/>
                  <w:u w:val="single"/>
                </w:rPr>
                <w:t>SHB 2432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coroners.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1" w:history="1">
              <w:r>
                <w:rPr>
                  <w:color w:val="0000CC"/>
                  <w:position w:val="-3"/>
                  <w:sz w:val="21"/>
                  <w:szCs w:val="21"/>
                  <w:u w:val="single"/>
                </w:rPr>
                <w:t>HB 2433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Protecting minors from sexual exploitation.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2" w:history="1">
              <w:r>
                <w:rPr>
                  <w:color w:val="0000CC"/>
                  <w:position w:val="-3"/>
                  <w:sz w:val="21"/>
                  <w:szCs w:val="21"/>
                  <w:u w:val="single"/>
                </w:rPr>
                <w:t>HB 2434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sanctions for violating community custody conditions.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3" w:history="1">
              <w:r>
                <w:rPr>
                  <w:color w:val="0000CC"/>
                  <w:position w:val="-3"/>
                  <w:sz w:val="21"/>
                  <w:szCs w:val="21"/>
                  <w:u w:val="single"/>
                </w:rPr>
                <w:t>HB 2435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sanctions for violating community custody conditi</w:t>
            </w:r>
            <w:r>
              <w:rPr>
                <w:color w:val="000000"/>
                <w:position w:val="-3"/>
                <w:sz w:val="21"/>
                <w:szCs w:val="21"/>
              </w:rPr>
              <w:t>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4" w:history="1">
              <w:r>
                <w:rPr>
                  <w:color w:val="0000CC"/>
                  <w:position w:val="-3"/>
                  <w:sz w:val="21"/>
                  <w:szCs w:val="21"/>
                  <w:u w:val="single"/>
                </w:rPr>
                <w:t>HB 2436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Permitting the reasonable and moderate restraint of students for their own protection.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5" w:history="1">
              <w:r>
                <w:rPr>
                  <w:color w:val="0000CC"/>
                  <w:position w:val="-3"/>
                  <w:sz w:val="21"/>
                  <w:szCs w:val="21"/>
                  <w:u w:val="single"/>
                </w:rPr>
                <w:t>SHB 2438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establishment of the prescription opioid impact account.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Kilduff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6" w:history="1">
              <w:r>
                <w:rPr>
                  <w:color w:val="0000CC"/>
                  <w:position w:val="-3"/>
                  <w:sz w:val="21"/>
                  <w:szCs w:val="21"/>
                  <w:u w:val="single"/>
                </w:rPr>
                <w:t>SHB 2441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Improving access to temporary assistance for needy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Entenman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7" w:history="1">
              <w:r>
                <w:rPr>
                  <w:color w:val="0000CC"/>
                  <w:position w:val="-3"/>
                  <w:sz w:val="21"/>
                  <w:szCs w:val="21"/>
                  <w:u w:val="single"/>
                </w:rPr>
                <w:t>SHB 2446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Limiting the disclosure of personal information held by the department of licensing.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Ryu</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8" w:history="1">
              <w:r>
                <w:rPr>
                  <w:color w:val="0000CC"/>
                  <w:position w:val="-3"/>
                  <w:sz w:val="21"/>
                  <w:szCs w:val="21"/>
                  <w:u w:val="single"/>
                </w:rPr>
                <w:t>SHB 2448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enhanced services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Schmick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29" w:history="1">
              <w:r>
                <w:rPr>
                  <w:color w:val="0000CC"/>
                  <w:position w:val="-3"/>
                  <w:sz w:val="21"/>
                  <w:szCs w:val="21"/>
                  <w:u w:val="single"/>
                </w:rPr>
                <w:t>ESHB 2455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Supporting access to child care for parents who are attending high school or working toward completion of a high school equivalency certificate.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Kilduff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0" w:history="1">
              <w:r>
                <w:rPr>
                  <w:color w:val="0000CC"/>
                  <w:position w:val="-3"/>
                  <w:sz w:val="21"/>
                  <w:szCs w:val="21"/>
                  <w:u w:val="single"/>
                </w:rPr>
                <w:t>SHB 2456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working connections child care eligibility.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1" w:history="1">
              <w:r>
                <w:rPr>
                  <w:color w:val="0000CC"/>
                  <w:position w:val="-3"/>
                  <w:sz w:val="21"/>
                  <w:szCs w:val="21"/>
                  <w:u w:val="single"/>
                </w:rPr>
                <w:t>HB 24</w:t>
              </w:r>
              <w:r>
                <w:rPr>
                  <w:color w:val="0000CC"/>
                  <w:position w:val="-3"/>
                  <w:sz w:val="21"/>
                  <w:szCs w:val="21"/>
                  <w:u w:val="single"/>
                </w:rPr>
                <w:t>59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the public disclosure of registered sex offenders.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Dye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2" w:history="1">
              <w:r>
                <w:rPr>
                  <w:color w:val="0000CC"/>
                  <w:position w:val="-3"/>
                  <w:sz w:val="21"/>
                  <w:szCs w:val="21"/>
                  <w:u w:val="single"/>
                </w:rPr>
                <w:t>SHB 2465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Collecting and publishing information regarding </w:t>
            </w:r>
            <w:r>
              <w:rPr>
                <w:color w:val="000000"/>
                <w:position w:val="-3"/>
                <w:sz w:val="21"/>
                <w:szCs w:val="21"/>
              </w:rPr>
              <w:t>prosecutorial filing policies and practices.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Gildon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3" w:history="1">
              <w:r>
                <w:rPr>
                  <w:color w:val="0000CC"/>
                  <w:position w:val="-3"/>
                  <w:sz w:val="21"/>
                  <w:szCs w:val="21"/>
                  <w:u w:val="single"/>
                </w:rPr>
                <w:t>E2SHB 2467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centralized single point of contact background check system for firearms transfers.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Hansen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4" w:history="1">
              <w:r>
                <w:rPr>
                  <w:color w:val="0000CC"/>
                  <w:position w:val="-3"/>
                  <w:sz w:val="21"/>
                  <w:szCs w:val="21"/>
                  <w:u w:val="single"/>
                </w:rPr>
                <w:t>HB 2470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w:t>
            </w:r>
            <w:r>
              <w:rPr>
                <w:color w:val="000000"/>
                <w:position w:val="-3"/>
                <w:sz w:val="21"/>
                <w:szCs w:val="21"/>
              </w:rPr>
              <w:t xml:space="preserve"> the automated operation of vehicles.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Hudgins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5" w:history="1">
              <w:r>
                <w:rPr>
                  <w:color w:val="0000CC"/>
                  <w:position w:val="-3"/>
                  <w:sz w:val="21"/>
                  <w:szCs w:val="21"/>
                  <w:u w:val="single"/>
                </w:rPr>
                <w:t>2SHB 2471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022485"/>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6" w:history="1">
              <w:r>
                <w:rPr>
                  <w:color w:val="0000CC"/>
                  <w:position w:val="-3"/>
                  <w:sz w:val="21"/>
                  <w:szCs w:val="21"/>
                  <w:u w:val="single"/>
                </w:rPr>
                <w:t>SHB 2473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domestic violence.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7" w:history="1">
              <w:r>
                <w:rPr>
                  <w:color w:val="0000CC"/>
                  <w:position w:val="-3"/>
                  <w:sz w:val="21"/>
                  <w:szCs w:val="21"/>
                  <w:u w:val="single"/>
                </w:rPr>
                <w:t>HB 2477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review standards for professional licensing regulation.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8" w:history="1">
              <w:r>
                <w:rPr>
                  <w:color w:val="0000CC"/>
                  <w:position w:val="-3"/>
                  <w:sz w:val="21"/>
                  <w:szCs w:val="21"/>
                  <w:u w:val="single"/>
                </w:rPr>
                <w:t>HB 2481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exceptions to trailer license plate display requirements.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Thai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39" w:history="1">
              <w:r>
                <w:rPr>
                  <w:color w:val="0000CC"/>
                  <w:position w:val="-3"/>
                  <w:sz w:val="21"/>
                  <w:szCs w:val="21"/>
                  <w:u w:val="single"/>
                </w:rPr>
                <w:t>SHB 2483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Clarifying vehicle impoundment and redemptio</w:t>
            </w:r>
            <w:r>
              <w:rPr>
                <w:color w:val="000000"/>
                <w:position w:val="-3"/>
                <w:sz w:val="21"/>
                <w:szCs w:val="21"/>
              </w:rPr>
              <w:t>n following arrest for driving or being in physical control of a vehicle while under the influence of alcohol or drugs.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Van Werven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0" w:history="1">
              <w:r>
                <w:rPr>
                  <w:color w:val="0000CC"/>
                  <w:position w:val="-3"/>
                  <w:sz w:val="21"/>
                  <w:szCs w:val="21"/>
                  <w:u w:val="single"/>
                </w:rPr>
                <w:t>SHB 2484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sunshine committee recommendations regarding juveniles.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Van Werven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1" w:history="1">
              <w:r>
                <w:rPr>
                  <w:color w:val="0000CC"/>
                  <w:position w:val="-3"/>
                  <w:sz w:val="21"/>
                  <w:szCs w:val="21"/>
                  <w:u w:val="single"/>
                </w:rPr>
                <w:t>2SHB 2499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Certifying corrections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Appleton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2" w:history="1">
              <w:r>
                <w:rPr>
                  <w:color w:val="0000CC"/>
                  <w:position w:val="-3"/>
                  <w:sz w:val="21"/>
                  <w:szCs w:val="21"/>
                  <w:u w:val="single"/>
                </w:rPr>
                <w:t>HB 2502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low-proof alcoholic beverages.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Commerce &amp; Gam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Pettigrew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3" w:history="1">
              <w:r>
                <w:rPr>
                  <w:color w:val="0000CC"/>
                  <w:position w:val="-3"/>
                  <w:sz w:val="21"/>
                  <w:szCs w:val="21"/>
                  <w:u w:val="single"/>
                </w:rPr>
                <w:t>HB 2507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illicit discharges of wastewater pollution.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Env &amp; Energy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Irwin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4" w:history="1">
              <w:r>
                <w:rPr>
                  <w:color w:val="0000CC"/>
                  <w:position w:val="-3"/>
                  <w:sz w:val="21"/>
                  <w:szCs w:val="21"/>
                  <w:u w:val="single"/>
                </w:rPr>
                <w:t>HB 2519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reasonable public safety measures to prevent dangerous individuals from acquiring ammunition.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5" w:history="1">
              <w:r>
                <w:rPr>
                  <w:color w:val="0000CC"/>
                  <w:position w:val="-3"/>
                  <w:sz w:val="21"/>
                  <w:szCs w:val="21"/>
                  <w:u w:val="single"/>
                </w:rPr>
                <w:t>SHB 2525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th</w:t>
            </w:r>
            <w:r>
              <w:rPr>
                <w:color w:val="000000"/>
                <w:position w:val="-3"/>
                <w:sz w:val="21"/>
                <w:szCs w:val="21"/>
              </w:rPr>
              <w:t>e family connections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6" w:history="1">
              <w:r>
                <w:rPr>
                  <w:color w:val="0000CC"/>
                  <w:position w:val="-3"/>
                  <w:sz w:val="21"/>
                  <w:szCs w:val="21"/>
                  <w:u w:val="single"/>
                </w:rPr>
                <w:t>HB 2537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the law enforcement training standards and education board for the pur</w:t>
            </w:r>
            <w:r>
              <w:rPr>
                <w:color w:val="000000"/>
                <w:position w:val="-3"/>
                <w:sz w:val="21"/>
                <w:szCs w:val="21"/>
              </w:rPr>
              <w:t xml:space="preserve">pose of improving the basic </w:t>
            </w:r>
            <w:r>
              <w:rPr>
                <w:color w:val="000000"/>
                <w:position w:val="-3"/>
                <w:sz w:val="21"/>
                <w:szCs w:val="21"/>
              </w:rPr>
              <w:lastRenderedPageBreak/>
              <w:t>law enforcement education academy and other programs and curriculum hosted or designed by the criminal justice training commission.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Maycumber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7" w:history="1">
              <w:r>
                <w:rPr>
                  <w:color w:val="0000CC"/>
                  <w:position w:val="-3"/>
                  <w:sz w:val="21"/>
                  <w:szCs w:val="21"/>
                  <w:u w:val="single"/>
                </w:rPr>
                <w:t>HB 2538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a pilot project for providing basic law enforcement training in eastern Washington.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Maycumber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8" w:history="1">
              <w:r>
                <w:rPr>
                  <w:color w:val="0000CC"/>
                  <w:position w:val="-3"/>
                  <w:sz w:val="21"/>
                  <w:szCs w:val="21"/>
                  <w:u w:val="single"/>
                </w:rPr>
                <w:t>HB 2539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establishment of a law enforcement professional development outreach grant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Maycumber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49" w:history="1">
              <w:r>
                <w:rPr>
                  <w:color w:val="0000CC"/>
                  <w:position w:val="-3"/>
                  <w:sz w:val="21"/>
                  <w:szCs w:val="21"/>
                  <w:u w:val="single"/>
                </w:rPr>
                <w:t>HB 2545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Making jail records available to managed health care systems.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0" w:history="1">
              <w:r>
                <w:rPr>
                  <w:color w:val="0000CC"/>
                  <w:position w:val="-3"/>
                  <w:sz w:val="21"/>
                  <w:szCs w:val="21"/>
                  <w:u w:val="single"/>
                </w:rPr>
                <w:t>HB 2546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potency of marijuana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Commerce &amp; Gam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1" w:history="1">
              <w:r>
                <w:rPr>
                  <w:color w:val="0000CC"/>
                  <w:position w:val="-3"/>
                  <w:sz w:val="21"/>
                  <w:szCs w:val="21"/>
                  <w:u w:val="single"/>
                </w:rPr>
                <w:t>HB 2547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Allowing qualifying incarcerated persons to apply for possible early release.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Appleton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2" w:history="1">
              <w:r>
                <w:rPr>
                  <w:color w:val="0000CC"/>
                  <w:position w:val="-3"/>
                  <w:sz w:val="21"/>
                  <w:szCs w:val="21"/>
                  <w:u w:val="single"/>
                </w:rPr>
                <w:t>ESHB 2551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Per</w:t>
            </w:r>
            <w:r>
              <w:rPr>
                <w:color w:val="000000"/>
                <w:position w:val="-3"/>
                <w:sz w:val="21"/>
                <w:szCs w:val="21"/>
              </w:rPr>
              <w:t>mitting students to wear traditional tribal regalia and objects of cultural significance at graduation ceremonies and related events.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Lekanoff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3" w:history="1">
              <w:r>
                <w:rPr>
                  <w:color w:val="0000CC"/>
                  <w:position w:val="-3"/>
                  <w:sz w:val="21"/>
                  <w:szCs w:val="21"/>
                  <w:u w:val="single"/>
                </w:rPr>
                <w:t>SHB 2555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background check requirements for firearms classified as other under federal firearms laws.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4" w:history="1">
              <w:r>
                <w:rPr>
                  <w:color w:val="0000CC"/>
                  <w:position w:val="-3"/>
                  <w:sz w:val="21"/>
                  <w:szCs w:val="21"/>
                  <w:u w:val="single"/>
                </w:rPr>
                <w:t>HB 2560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basic law enforcement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Maycumber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5" w:history="1">
              <w:r>
                <w:rPr>
                  <w:color w:val="0000CC"/>
                  <w:position w:val="-3"/>
                  <w:sz w:val="21"/>
                  <w:szCs w:val="21"/>
                  <w:u w:val="single"/>
                </w:rPr>
                <w:t>HB 2563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Enhancing Washington's suicide alert and response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6" w:history="1">
              <w:r>
                <w:rPr>
                  <w:color w:val="0000CC"/>
                  <w:position w:val="-3"/>
                  <w:sz w:val="21"/>
                  <w:szCs w:val="21"/>
                  <w:u w:val="single"/>
                </w:rPr>
                <w:t>HB 2566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Authorizing the use of automated license plate recognition systems.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7" w:history="1">
              <w:r>
                <w:rPr>
                  <w:color w:val="0000CC"/>
                  <w:position w:val="-3"/>
                  <w:sz w:val="21"/>
                  <w:szCs w:val="21"/>
                  <w:u w:val="single"/>
                </w:rPr>
                <w:t>SHB 2567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open courts.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Thai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w:t>
            </w:r>
            <w:r>
              <w:rPr>
                <w:color w:val="000000"/>
                <w:position w:val="-3"/>
                <w:sz w:val="21"/>
                <w:szCs w:val="21"/>
              </w:rPr>
              <w:t>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8" w:history="1">
              <w:r>
                <w:rPr>
                  <w:color w:val="0000CC"/>
                  <w:position w:val="-3"/>
                  <w:sz w:val="21"/>
                  <w:szCs w:val="21"/>
                  <w:u w:val="single"/>
                </w:rPr>
                <w:t>HB 2569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Authorizing pretrial detention for certain offenses involving firearms.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Wylie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59" w:history="1">
              <w:r>
                <w:rPr>
                  <w:color w:val="0000CC"/>
                  <w:position w:val="-3"/>
                  <w:sz w:val="21"/>
                  <w:szCs w:val="21"/>
                  <w:u w:val="single"/>
                </w:rPr>
                <w:t>ESHB 2571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increased deterrence and meaningful enforcement of fish and wildlife violations.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Ag/Water/Natur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0" w:history="1">
              <w:r>
                <w:rPr>
                  <w:color w:val="0000CC"/>
                  <w:position w:val="-3"/>
                  <w:sz w:val="21"/>
                  <w:szCs w:val="21"/>
                  <w:u w:val="single"/>
                </w:rPr>
                <w:t>SHB 2573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public assistance to victims of certain crimes including human trafficking.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Pellicciotti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1" w:history="1">
              <w:r>
                <w:rPr>
                  <w:color w:val="0000CC"/>
                  <w:position w:val="-3"/>
                  <w:sz w:val="21"/>
                  <w:szCs w:val="21"/>
                  <w:u w:val="single"/>
                </w:rPr>
                <w:t>ESHB 2576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private detention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(Support); 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2" w:history="1">
              <w:r>
                <w:rPr>
                  <w:color w:val="0000CC"/>
                  <w:position w:val="-3"/>
                  <w:sz w:val="21"/>
                  <w:szCs w:val="21"/>
                  <w:u w:val="single"/>
                </w:rPr>
                <w:t>HB 2581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Removing the special education enrollment limit for funding.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Caldier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3" w:history="1">
              <w:r>
                <w:rPr>
                  <w:color w:val="0000CC"/>
                  <w:position w:val="-3"/>
                  <w:sz w:val="21"/>
                  <w:szCs w:val="21"/>
                  <w:u w:val="single"/>
                </w:rPr>
                <w:t>SHB 2583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Ensuring student transportation for students in out-of-home placements.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Caldier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4" w:history="1">
              <w:r>
                <w:rPr>
                  <w:color w:val="0000CC"/>
                  <w:position w:val="-3"/>
                  <w:sz w:val="21"/>
                  <w:szCs w:val="21"/>
                  <w:u w:val="single"/>
                </w:rPr>
                <w:t>EHB 2584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rates for behavioral health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Caldier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5" w:history="1">
              <w:r>
                <w:rPr>
                  <w:color w:val="0000CC"/>
                  <w:position w:val="-3"/>
                  <w:sz w:val="21"/>
                  <w:szCs w:val="21"/>
                  <w:u w:val="single"/>
                </w:rPr>
                <w:t>HB 2590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unlawful possession of a firearm.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6" w:history="1">
              <w:r>
                <w:rPr>
                  <w:color w:val="0000CC"/>
                  <w:position w:val="-3"/>
                  <w:sz w:val="21"/>
                  <w:szCs w:val="21"/>
                  <w:u w:val="single"/>
                </w:rPr>
                <w:t>HB 2591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youth eligible for developmental disability services who are expected to exit the foster care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7" w:history="1">
              <w:r>
                <w:rPr>
                  <w:color w:val="0000CC"/>
                  <w:position w:val="-3"/>
                  <w:sz w:val="21"/>
                  <w:szCs w:val="21"/>
                  <w:u w:val="single"/>
                </w:rPr>
                <w:t>HB 2597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patient access rights to timely and appropriate postacute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8" w:history="1">
              <w:r>
                <w:rPr>
                  <w:color w:val="0000CC"/>
                  <w:position w:val="-3"/>
                  <w:sz w:val="21"/>
                  <w:szCs w:val="21"/>
                  <w:u w:val="single"/>
                </w:rPr>
                <w:t>HB 2599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services for children with multiple handicaps.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Eslick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69" w:history="1">
              <w:r>
                <w:rPr>
                  <w:color w:val="0000CC"/>
                  <w:position w:val="-3"/>
                  <w:sz w:val="21"/>
                  <w:szCs w:val="21"/>
                  <w:u w:val="single"/>
                </w:rPr>
                <w:t>HB 2600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definition of "community residential service business" for the purposes of chapter 74.39A RCW.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0" w:history="1">
              <w:r>
                <w:rPr>
                  <w:color w:val="0000CC"/>
                  <w:position w:val="-3"/>
                  <w:sz w:val="21"/>
                  <w:szCs w:val="21"/>
                  <w:u w:val="single"/>
                </w:rPr>
                <w:t>HB 2602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hair discrimination.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LAWDP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Morgan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1" w:history="1">
              <w:r>
                <w:rPr>
                  <w:color w:val="0000CC"/>
                  <w:position w:val="-3"/>
                  <w:sz w:val="21"/>
                  <w:szCs w:val="21"/>
                  <w:u w:val="single"/>
                </w:rPr>
                <w:t>SHB 2607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Assisting homeless individuals in obtaining Washington state identicards.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2" w:history="1">
              <w:r>
                <w:rPr>
                  <w:color w:val="0000CC"/>
                  <w:position w:val="-3"/>
                  <w:sz w:val="21"/>
                  <w:szCs w:val="21"/>
                  <w:u w:val="single"/>
                </w:rPr>
                <w:t>SHB 2622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procedures for ensuring compliance with court orders requiring surrender of firearms, weapons, and concealed pistol licenses.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Kilduff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3" w:history="1">
              <w:r>
                <w:rPr>
                  <w:color w:val="0000CC"/>
                  <w:position w:val="-3"/>
                  <w:sz w:val="21"/>
                  <w:szCs w:val="21"/>
                  <w:u w:val="single"/>
                </w:rPr>
                <w:t>EHB 2623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Prohibiting the possession of firearms by persons convicted of certain criminal offenses.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4" w:history="1">
              <w:r>
                <w:rPr>
                  <w:color w:val="0000CC"/>
                  <w:position w:val="-3"/>
                  <w:sz w:val="21"/>
                  <w:szCs w:val="21"/>
                  <w:u w:val="single"/>
                </w:rPr>
                <w:t>HB 2627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special allegation and sentencing enhancement for wearing a mask or other disguise during or immediately following the commission of any felony offense.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5" w:history="1">
              <w:r>
                <w:rPr>
                  <w:color w:val="0000CC"/>
                  <w:position w:val="-3"/>
                  <w:sz w:val="21"/>
                  <w:szCs w:val="21"/>
                  <w:u w:val="single"/>
                </w:rPr>
                <w:t>HB 2628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responsibilities of the three branches of government for administrative rules and procedure.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State Govt &amp; Tr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6" w:history="1">
              <w:r>
                <w:rPr>
                  <w:color w:val="0000CC"/>
                  <w:position w:val="-3"/>
                  <w:sz w:val="21"/>
                  <w:szCs w:val="21"/>
                  <w:u w:val="single"/>
                </w:rPr>
                <w:t>SHB 2632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false reporting of a crime or emergency.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LAWDPA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7" w:history="1">
              <w:r>
                <w:rPr>
                  <w:color w:val="0000CC"/>
                  <w:position w:val="-3"/>
                  <w:sz w:val="21"/>
                  <w:szCs w:val="21"/>
                  <w:u w:val="single"/>
                </w:rPr>
                <w:t>HB 2635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collection agency transaction fees for processing electronic payments.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Barkis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8" w:history="1">
              <w:r>
                <w:rPr>
                  <w:color w:val="0000CC"/>
                  <w:position w:val="-3"/>
                  <w:sz w:val="21"/>
                  <w:szCs w:val="21"/>
                  <w:u w:val="single"/>
                </w:rPr>
                <w:t>HB 2636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an affirmative defense under the Washington collection agency act for bona fide errors.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ConsPro&amp;Bus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79" w:history="1">
              <w:r>
                <w:rPr>
                  <w:color w:val="0000CC"/>
                  <w:position w:val="-3"/>
                  <w:sz w:val="21"/>
                  <w:szCs w:val="21"/>
                  <w:u w:val="single"/>
                </w:rPr>
                <w:t>HB 2640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Clarifying that facilities that are</w:t>
            </w:r>
            <w:r>
              <w:rPr>
                <w:color w:val="000000"/>
                <w:position w:val="-3"/>
                <w:sz w:val="21"/>
                <w:szCs w:val="21"/>
              </w:rPr>
              <w:t xml:space="preserve"> operated by a private entity in which persons are detained in custody under process of law pending the outcome of legal proceedings are not essential public facilities under the growth management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LGOVDPA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0" w:history="1">
              <w:r>
                <w:rPr>
                  <w:color w:val="0000CC"/>
                  <w:position w:val="-3"/>
                  <w:sz w:val="21"/>
                  <w:szCs w:val="21"/>
                  <w:u w:val="single"/>
                </w:rPr>
                <w:t>ESHB 2642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Removing health coverage barriers to accessing substance use disorder treatment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1" w:history="1">
              <w:r>
                <w:rPr>
                  <w:color w:val="0000CC"/>
                  <w:position w:val="-3"/>
                  <w:sz w:val="21"/>
                  <w:szCs w:val="21"/>
                  <w:u w:val="single"/>
                </w:rPr>
                <w:t>HB 2648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parental involvement in sexual health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2" w:history="1">
              <w:r>
                <w:rPr>
                  <w:color w:val="0000CC"/>
                  <w:position w:val="-3"/>
                  <w:sz w:val="21"/>
                  <w:szCs w:val="21"/>
                  <w:u w:val="single"/>
                </w:rPr>
                <w:t>SHB 2649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homeless shelter capacity.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Ryu</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3" w:history="1">
              <w:r>
                <w:rPr>
                  <w:color w:val="0000CC"/>
                  <w:position w:val="-3"/>
                  <w:sz w:val="21"/>
                  <w:szCs w:val="21"/>
                  <w:u w:val="single"/>
                </w:rPr>
                <w:t>HB 2653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Determining cultural bias in </w:t>
            </w:r>
            <w:r>
              <w:rPr>
                <w:color w:val="000000"/>
                <w:position w:val="-3"/>
                <w:sz w:val="21"/>
                <w:szCs w:val="21"/>
              </w:rPr>
              <w:lastRenderedPageBreak/>
              <w:t>kindergarten assessments.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Thai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WACDL/WDA/WDA - CH </w:t>
            </w:r>
            <w:r>
              <w:rPr>
                <w:color w:val="000000"/>
                <w:position w:val="-3"/>
                <w:sz w:val="21"/>
                <w:szCs w:val="21"/>
              </w:rPr>
              <w:lastRenderedPageBreak/>
              <w:t>(Low/Support)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4" w:history="1">
              <w:r>
                <w:rPr>
                  <w:color w:val="0000CC"/>
                  <w:position w:val="-3"/>
                  <w:sz w:val="21"/>
                  <w:szCs w:val="21"/>
                  <w:u w:val="single"/>
                </w:rPr>
                <w:t>HB 2658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Authorizing local option revenue for homelessness services, subject to specified conditions, including prohibiting supervised injection si</w:t>
            </w:r>
            <w:r>
              <w:rPr>
                <w:color w:val="000000"/>
                <w:position w:val="-3"/>
                <w:sz w:val="21"/>
                <w:szCs w:val="21"/>
              </w:rPr>
              <w:t>tes and requiring local restrictions on camping on public property.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Stokesbary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5" w:history="1">
              <w:r>
                <w:rPr>
                  <w:color w:val="0000CC"/>
                  <w:position w:val="-3"/>
                  <w:sz w:val="21"/>
                  <w:szCs w:val="21"/>
                  <w:u w:val="single"/>
                </w:rPr>
                <w:t>ESHB 2660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the availability of school meals provided to publi</w:t>
            </w:r>
            <w:r>
              <w:rPr>
                <w:color w:val="000000"/>
                <w:position w:val="-3"/>
                <w:sz w:val="21"/>
                <w:szCs w:val="21"/>
              </w:rPr>
              <w:t>c school students at no student cost.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Riccelli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6" w:history="1">
              <w:r>
                <w:rPr>
                  <w:color w:val="0000CC"/>
                  <w:position w:val="-3"/>
                  <w:sz w:val="21"/>
                  <w:szCs w:val="21"/>
                  <w:u w:val="single"/>
                </w:rPr>
                <w:t>SHB 2661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accessible, affordable child care and early childhood development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7" w:history="1">
              <w:r>
                <w:rPr>
                  <w:color w:val="0000CC"/>
                  <w:position w:val="-3"/>
                  <w:sz w:val="21"/>
                  <w:szCs w:val="21"/>
                  <w:u w:val="single"/>
                </w:rPr>
                <w:t>HB 2664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sheriff's office qualifications.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8" w:history="1">
              <w:r>
                <w:rPr>
                  <w:color w:val="0000CC"/>
                  <w:position w:val="-3"/>
                  <w:sz w:val="21"/>
                  <w:szCs w:val="21"/>
                  <w:u w:val="single"/>
                </w:rPr>
                <w:t>HB 2670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Removing the state preemption of local regulations pertaining to residency restrictions for persons convicted of sex offenses.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Van Werven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89" w:history="1">
              <w:r>
                <w:rPr>
                  <w:color w:val="0000CC"/>
                  <w:position w:val="-3"/>
                  <w:sz w:val="21"/>
                  <w:szCs w:val="21"/>
                  <w:u w:val="single"/>
                </w:rPr>
                <w:t>HB 2690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students with equitable access to a high-quality public education by developing an infrastructure that assists public schools in the delivery of integrated student supports.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0" w:history="1">
              <w:r>
                <w:rPr>
                  <w:color w:val="0000CC"/>
                  <w:position w:val="-3"/>
                  <w:sz w:val="21"/>
                  <w:szCs w:val="21"/>
                  <w:u w:val="single"/>
                </w:rPr>
                <w:t>HB 2699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Developing comprehensive school counseling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1" w:history="1">
              <w:r>
                <w:rPr>
                  <w:color w:val="0000CC"/>
                  <w:position w:val="-3"/>
                  <w:sz w:val="21"/>
                  <w:szCs w:val="21"/>
                  <w:u w:val="single"/>
                </w:rPr>
                <w:t>HB 2703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Applying the public records </w:t>
            </w:r>
            <w:r>
              <w:rPr>
                <w:color w:val="000000"/>
                <w:position w:val="-3"/>
                <w:sz w:val="21"/>
                <w:szCs w:val="21"/>
              </w:rPr>
              <w:t>act to all courts and offices within the judicial branch.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State Govt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Chapman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2" w:history="1">
              <w:r>
                <w:rPr>
                  <w:color w:val="0000CC"/>
                  <w:position w:val="-3"/>
                  <w:sz w:val="21"/>
                  <w:szCs w:val="21"/>
                  <w:u w:val="single"/>
                </w:rPr>
                <w:t>SHB 2711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equitable educational outcomes for foster care and homeless children and youth from prekindergarten to postsecondary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Johnson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3" w:history="1">
              <w:r>
                <w:rPr>
                  <w:color w:val="0000CC"/>
                  <w:position w:val="-3"/>
                  <w:sz w:val="21"/>
                  <w:szCs w:val="21"/>
                  <w:u w:val="single"/>
                </w:rPr>
                <w:t xml:space="preserve">HB </w:t>
              </w:r>
              <w:r>
                <w:rPr>
                  <w:color w:val="0000CC"/>
                  <w:position w:val="-3"/>
                  <w:sz w:val="21"/>
                  <w:szCs w:val="21"/>
                  <w:u w:val="single"/>
                </w:rPr>
                <w:t>2717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Allowing the learning assistance program to support school-wide behavioral health system of supports and interventions.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4" w:history="1">
              <w:r>
                <w:rPr>
                  <w:color w:val="0000CC"/>
                  <w:position w:val="-3"/>
                  <w:sz w:val="21"/>
                  <w:szCs w:val="21"/>
                  <w:u w:val="single"/>
                </w:rPr>
                <w:t>HB 2718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w:t>
            </w:r>
            <w:r>
              <w:rPr>
                <w:color w:val="000000"/>
                <w:position w:val="-3"/>
                <w:sz w:val="21"/>
                <w:szCs w:val="21"/>
              </w:rPr>
              <w:t>ecting parental rights with regard to insurance communication confidentiality of minors.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5" w:history="1">
              <w:r>
                <w:rPr>
                  <w:color w:val="0000CC"/>
                  <w:position w:val="-3"/>
                  <w:sz w:val="21"/>
                  <w:szCs w:val="21"/>
                  <w:u w:val="single"/>
                </w:rPr>
                <w:t>HB 2719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use of K-3 class size funding for student supports.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6" w:history="1">
              <w:r>
                <w:rPr>
                  <w:color w:val="0000CC"/>
                  <w:position w:val="-3"/>
                  <w:sz w:val="21"/>
                  <w:szCs w:val="21"/>
                  <w:u w:val="single"/>
                </w:rPr>
                <w:t>SHB 2725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Renaming foster resource parents.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7" w:history="1">
              <w:r>
                <w:rPr>
                  <w:color w:val="0000CC"/>
                  <w:position w:val="-3"/>
                  <w:sz w:val="21"/>
                  <w:szCs w:val="21"/>
                  <w:u w:val="single"/>
                </w:rPr>
                <w:t>SHB 2728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Implementing a sustainable funding model for the services provided through the children's mental health services consultation program and the telebehav</w:t>
            </w:r>
            <w:r>
              <w:rPr>
                <w:color w:val="000000"/>
                <w:position w:val="-3"/>
                <w:sz w:val="21"/>
                <w:szCs w:val="21"/>
              </w:rPr>
              <w:t>ioral health video call center.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Slatter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8" w:history="1">
              <w:r>
                <w:rPr>
                  <w:color w:val="0000CC"/>
                  <w:position w:val="-3"/>
                  <w:sz w:val="21"/>
                  <w:szCs w:val="21"/>
                  <w:u w:val="single"/>
                </w:rPr>
                <w:t>SHB 2732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Expanding the landlord mitigation program to alleviate the financial burden </w:t>
            </w:r>
            <w:r>
              <w:rPr>
                <w:color w:val="000000"/>
                <w:position w:val="-3"/>
                <w:sz w:val="21"/>
                <w:szCs w:val="21"/>
              </w:rPr>
              <w:lastRenderedPageBreak/>
              <w:t>on victims attempting to flee domestic violence, sexual assault, unlawful harassment, or stalking.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Riccelli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199" w:history="1">
              <w:r>
                <w:rPr>
                  <w:color w:val="0000CC"/>
                  <w:position w:val="-3"/>
                  <w:sz w:val="21"/>
                  <w:szCs w:val="21"/>
                  <w:u w:val="single"/>
                </w:rPr>
                <w:t>HB 2733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Supporting relationships between parents and their children.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0" w:history="1">
              <w:r>
                <w:rPr>
                  <w:color w:val="0000CC"/>
                  <w:position w:val="-3"/>
                  <w:sz w:val="21"/>
                  <w:szCs w:val="21"/>
                  <w:u w:val="single"/>
                </w:rPr>
                <w:t>HB 2735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Allowing limited authorit</w:t>
            </w:r>
            <w:r>
              <w:rPr>
                <w:color w:val="000000"/>
                <w:position w:val="-3"/>
                <w:sz w:val="21"/>
                <w:szCs w:val="21"/>
              </w:rPr>
              <w:t>y officers to issue infractions for violations detected through automated traffic safety and school bus safety cameras.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Springer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1" w:history="1">
              <w:r>
                <w:rPr>
                  <w:color w:val="0000CC"/>
                  <w:position w:val="-3"/>
                  <w:sz w:val="21"/>
                  <w:szCs w:val="21"/>
                  <w:u w:val="single"/>
                </w:rPr>
                <w:t>2SHB 2737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Updating the children's mental health work group.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2" w:history="1">
              <w:r>
                <w:rPr>
                  <w:color w:val="0000CC"/>
                  <w:position w:val="-3"/>
                  <w:sz w:val="21"/>
                  <w:szCs w:val="21"/>
                  <w:u w:val="single"/>
                </w:rPr>
                <w:t>HB 2750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Improving the Indian behavioral health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Lekanoff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3" w:history="1">
              <w:r>
                <w:rPr>
                  <w:color w:val="0000CC"/>
                  <w:position w:val="-3"/>
                  <w:sz w:val="21"/>
                  <w:szCs w:val="21"/>
                  <w:u w:val="single"/>
                </w:rPr>
                <w:t>HB 2751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tribal-state relations.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State Govt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Pettigrew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4" w:history="1">
              <w:r>
                <w:rPr>
                  <w:color w:val="0000CC"/>
                  <w:position w:val="-3"/>
                  <w:sz w:val="21"/>
                  <w:szCs w:val="21"/>
                  <w:u w:val="single"/>
                </w:rPr>
                <w:t>HB 2754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the suicide and addiction crisis among American Indians and Alaska Natives.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Lekanoff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5" w:history="1">
              <w:r>
                <w:rPr>
                  <w:color w:val="0000CC"/>
                  <w:position w:val="-3"/>
                  <w:sz w:val="21"/>
                  <w:szCs w:val="21"/>
                  <w:u w:val="single"/>
                </w:rPr>
                <w:t>HB 2760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Prohibiting the use of biometric recognition technology and biometric analytics in certain state assisted rental dwelling units.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Hous, Com Dev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Hudgins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6" w:history="1">
              <w:r>
                <w:rPr>
                  <w:color w:val="0000CC"/>
                  <w:position w:val="-3"/>
                  <w:sz w:val="21"/>
                  <w:szCs w:val="21"/>
                  <w:u w:val="single"/>
                </w:rPr>
                <w:t>HB 2761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legislative oversight of technology acquisition and use by law enforcement.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Hudgins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7" w:history="1">
              <w:r>
                <w:rPr>
                  <w:color w:val="0000CC"/>
                  <w:position w:val="-3"/>
                  <w:sz w:val="21"/>
                  <w:szCs w:val="21"/>
                  <w:u w:val="single"/>
                </w:rPr>
                <w:t>HB 2762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Extending the peer support group testimonial privilege to include staff persons of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Rude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8" w:history="1">
              <w:r>
                <w:rPr>
                  <w:color w:val="0000CC"/>
                  <w:position w:val="-3"/>
                  <w:sz w:val="21"/>
                  <w:szCs w:val="21"/>
                  <w:u w:val="single"/>
                </w:rPr>
                <w:t>HB 2763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interest arbitration for department of corrections employees.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Chapman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09" w:history="1">
              <w:r>
                <w:rPr>
                  <w:color w:val="0000CC"/>
                  <w:position w:val="-3"/>
                  <w:sz w:val="21"/>
                  <w:szCs w:val="21"/>
                  <w:u w:val="single"/>
                </w:rPr>
                <w:t>HB 2767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recreational target shooting areas on public lands.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Blake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0" w:history="1">
              <w:r>
                <w:rPr>
                  <w:color w:val="0000CC"/>
                  <w:position w:val="-3"/>
                  <w:sz w:val="21"/>
                  <w:szCs w:val="21"/>
                  <w:u w:val="single"/>
                </w:rPr>
                <w:t>HB 2784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sales and use tax exemptions for firearms.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1" w:history="1">
              <w:r>
                <w:rPr>
                  <w:color w:val="0000CC"/>
                  <w:position w:val="-3"/>
                  <w:sz w:val="21"/>
                  <w:szCs w:val="21"/>
                  <w:u w:val="single"/>
                </w:rPr>
                <w:t>SHB 2785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membership of the criminal justice training commission.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Lekanoff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2" w:history="1">
              <w:r>
                <w:rPr>
                  <w:color w:val="0000CC"/>
                  <w:position w:val="-3"/>
                  <w:sz w:val="21"/>
                  <w:szCs w:val="21"/>
                  <w:u w:val="single"/>
                </w:rPr>
                <w:t>ESHB 2786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the opioid epidemic response advisory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3" w:history="1">
              <w:r>
                <w:rPr>
                  <w:color w:val="0000CC"/>
                  <w:position w:val="-3"/>
                  <w:sz w:val="21"/>
                  <w:szCs w:val="21"/>
                  <w:u w:val="single"/>
                </w:rPr>
                <w:t>2SHB 2787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022485"/>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4" w:history="1">
              <w:r>
                <w:rPr>
                  <w:color w:val="0000CC"/>
                  <w:position w:val="-3"/>
                  <w:sz w:val="21"/>
                  <w:szCs w:val="21"/>
                  <w:u w:val="single"/>
                </w:rPr>
                <w:t>SHB 2789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Collecting information regarding police use of deadly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5" w:history="1">
              <w:r>
                <w:rPr>
                  <w:color w:val="0000CC"/>
                  <w:position w:val="-3"/>
                  <w:sz w:val="21"/>
                  <w:szCs w:val="21"/>
                  <w:u w:val="single"/>
                </w:rPr>
                <w:t>HB 2790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license compliance agreements.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6" w:history="1">
              <w:r>
                <w:rPr>
                  <w:color w:val="0000CC"/>
                  <w:position w:val="-3"/>
                  <w:sz w:val="21"/>
                  <w:szCs w:val="21"/>
                  <w:u w:val="single"/>
                </w:rPr>
                <w:t>EHB 2792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missing and unidentified persons.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7" w:history="1">
              <w:r>
                <w:rPr>
                  <w:color w:val="0000CC"/>
                  <w:position w:val="-3"/>
                  <w:sz w:val="21"/>
                  <w:szCs w:val="21"/>
                  <w:u w:val="single"/>
                </w:rPr>
                <w:t>2SHB 2793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Vacating criminal records.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Hansen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8" w:history="1">
              <w:r>
                <w:rPr>
                  <w:color w:val="0000CC"/>
                  <w:position w:val="-3"/>
                  <w:sz w:val="21"/>
                  <w:szCs w:val="21"/>
                  <w:u w:val="single"/>
                </w:rPr>
                <w:t>SHB 2794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juvenile record sealing.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Frame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19" w:history="1">
              <w:r>
                <w:rPr>
                  <w:color w:val="0000CC"/>
                  <w:position w:val="-3"/>
                  <w:sz w:val="21"/>
                  <w:szCs w:val="21"/>
                  <w:u w:val="single"/>
                </w:rPr>
                <w:t>SHB 2795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Concerning convictions for offenses that </w:t>
            </w:r>
            <w:r>
              <w:rPr>
                <w:color w:val="000000"/>
                <w:position w:val="-3"/>
                <w:sz w:val="21"/>
                <w:szCs w:val="21"/>
              </w:rPr>
              <w:lastRenderedPageBreak/>
              <w:t>were committed at age sixteen or seventeen and placed in exclusive jurisdiction of the juvenile court in 2018.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Frame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t>
            </w:r>
            <w:r>
              <w:rPr>
                <w:color w:val="000000"/>
                <w:position w:val="-3"/>
                <w:sz w:val="21"/>
                <w:szCs w:val="21"/>
              </w:rPr>
              <w:t xml:space="preserve">/WDA/WDA - CH </w:t>
            </w:r>
            <w:r>
              <w:rPr>
                <w:color w:val="000000"/>
                <w:position w:val="-3"/>
                <w:sz w:val="21"/>
                <w:szCs w:val="21"/>
              </w:rPr>
              <w:lastRenderedPageBreak/>
              <w:t>(Medium/Support)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0" w:history="1">
              <w:r>
                <w:rPr>
                  <w:color w:val="0000CC"/>
                  <w:position w:val="-3"/>
                  <w:sz w:val="21"/>
                  <w:szCs w:val="21"/>
                  <w:u w:val="single"/>
                </w:rPr>
                <w:t>SHB 2796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juvenile sex offense registration waivers under the special sexual offender disposition alternative.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Frame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1" w:history="1">
              <w:r>
                <w:rPr>
                  <w:color w:val="0000CC"/>
                  <w:position w:val="-3"/>
                  <w:sz w:val="21"/>
                  <w:szCs w:val="21"/>
                  <w:u w:val="single"/>
                </w:rPr>
                <w:t>EHB 2797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sales and use tax for affordable and supportive housing.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S Housing Stabil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2" w:history="1">
              <w:r>
                <w:rPr>
                  <w:color w:val="0000CC"/>
                  <w:position w:val="-3"/>
                  <w:sz w:val="21"/>
                  <w:szCs w:val="21"/>
                  <w:u w:val="single"/>
                </w:rPr>
                <w:t>HB 2801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the undocumented student support loan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Coll &amp; Wkf Dev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3" w:history="1">
              <w:r>
                <w:rPr>
                  <w:color w:val="0000CC"/>
                  <w:position w:val="-3"/>
                  <w:sz w:val="21"/>
                  <w:szCs w:val="21"/>
                  <w:u w:val="single"/>
                </w:rPr>
                <w:t>HB 2805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Washington state explosives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Labor &amp; Workpl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Steele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4" w:history="1">
              <w:r>
                <w:rPr>
                  <w:color w:val="0000CC"/>
                  <w:position w:val="-3"/>
                  <w:sz w:val="21"/>
                  <w:szCs w:val="21"/>
                  <w:u w:val="single"/>
                </w:rPr>
                <w:t>SHB 2806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mediation in family law cases involving children.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5" w:history="1">
              <w:r>
                <w:rPr>
                  <w:color w:val="0000CC"/>
                  <w:position w:val="-3"/>
                  <w:sz w:val="21"/>
                  <w:szCs w:val="21"/>
                  <w:u w:val="single"/>
                </w:rPr>
                <w:t>HB 2808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Ensuring the right of Washington residents to possess legal fire</w:t>
            </w:r>
            <w:r>
              <w:rPr>
                <w:color w:val="000000"/>
                <w:position w:val="-3"/>
                <w:sz w:val="21"/>
                <w:szCs w:val="21"/>
              </w:rPr>
              <w:t>arms.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6" w:history="1">
              <w:r>
                <w:rPr>
                  <w:color w:val="0000CC"/>
                  <w:position w:val="-3"/>
                  <w:sz w:val="21"/>
                  <w:szCs w:val="21"/>
                  <w:u w:val="single"/>
                </w:rPr>
                <w:t>HB 2809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Regarding essential needs and housing support eligibility.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Caldier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7" w:history="1">
              <w:r>
                <w:rPr>
                  <w:color w:val="0000CC"/>
                  <w:position w:val="-3"/>
                  <w:sz w:val="21"/>
                  <w:szCs w:val="21"/>
                  <w:u w:val="single"/>
                </w:rPr>
                <w:t>ESHB 2816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Nurturing positive social and emotional school and classroom climates.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Corry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8" w:history="1">
              <w:r>
                <w:rPr>
                  <w:color w:val="0000CC"/>
                  <w:position w:val="-3"/>
                  <w:sz w:val="21"/>
                  <w:szCs w:val="21"/>
                  <w:u w:val="single"/>
                </w:rPr>
                <w:t>HB 2817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issuance and forfeiture of marijuana retailer, marijuana producer, and marijuana processor licenses.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Commerce &amp; Gami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29" w:history="1">
              <w:r>
                <w:rPr>
                  <w:color w:val="0000CC"/>
                  <w:position w:val="-3"/>
                  <w:sz w:val="21"/>
                  <w:szCs w:val="21"/>
                  <w:u w:val="single"/>
                </w:rPr>
                <w:t>SHB 2820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court orders involving weapons or domestic violence.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0" w:history="1">
              <w:r>
                <w:rPr>
                  <w:color w:val="0000CC"/>
                  <w:position w:val="-3"/>
                  <w:sz w:val="21"/>
                  <w:szCs w:val="21"/>
                  <w:u w:val="single"/>
                </w:rPr>
                <w:t>HB 2824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Prohibiting the participation of animals in traveling animal acts.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Appleton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1" w:history="1">
              <w:r>
                <w:rPr>
                  <w:color w:val="0000CC"/>
                  <w:position w:val="-3"/>
                  <w:sz w:val="21"/>
                  <w:szCs w:val="21"/>
                  <w:u w:val="single"/>
                </w:rPr>
                <w:t>HB 2826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Clarifying the authority of the liquor and cannabis board to regulate marijuana vapor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2" w:history="1">
              <w:r>
                <w:rPr>
                  <w:color w:val="0000CC"/>
                  <w:position w:val="-3"/>
                  <w:sz w:val="21"/>
                  <w:szCs w:val="21"/>
                  <w:u w:val="single"/>
                </w:rPr>
                <w:t>HB 2827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Modernizing legislative operations.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State Govt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Johnson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3" w:history="1">
              <w:r>
                <w:rPr>
                  <w:color w:val="0000CC"/>
                  <w:position w:val="-3"/>
                  <w:sz w:val="21"/>
                  <w:szCs w:val="21"/>
                  <w:u w:val="single"/>
                </w:rPr>
                <w:t>HB 2831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Removin</w:t>
            </w:r>
            <w:r>
              <w:rPr>
                <w:color w:val="000000"/>
                <w:position w:val="-3"/>
                <w:sz w:val="21"/>
                <w:szCs w:val="21"/>
              </w:rPr>
              <w:t>g requirements for behavior technicians.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4" w:history="1">
              <w:r>
                <w:rPr>
                  <w:color w:val="0000CC"/>
                  <w:position w:val="-3"/>
                  <w:sz w:val="21"/>
                  <w:szCs w:val="21"/>
                  <w:u w:val="single"/>
                </w:rPr>
                <w:t>HB 2835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Reducing the criminal penalty for unlawful possession of a controlled substance.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w:t>
            </w:r>
            <w:r>
              <w:rPr>
                <w:color w:val="000000"/>
                <w:position w:val="-3"/>
                <w:sz w:val="21"/>
                <w:szCs w:val="21"/>
              </w:rPr>
              <w:t xml:space="preserve">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Appleton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5" w:history="1">
              <w:r>
                <w:rPr>
                  <w:color w:val="0000CC"/>
                  <w:position w:val="-3"/>
                  <w:sz w:val="21"/>
                  <w:szCs w:val="21"/>
                  <w:u w:val="single"/>
                </w:rPr>
                <w:t>HB 2842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nonprofit special occasion liquor licenses.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Commerce &amp; Gam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Steele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6" w:history="1">
              <w:r>
                <w:rPr>
                  <w:color w:val="0000CC"/>
                  <w:position w:val="-3"/>
                  <w:sz w:val="21"/>
                  <w:szCs w:val="21"/>
                  <w:u w:val="single"/>
                </w:rPr>
                <w:t>HB 2845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concealed pistol licenses.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Sutherland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7" w:history="1">
              <w:r>
                <w:rPr>
                  <w:color w:val="0000CC"/>
                  <w:position w:val="-3"/>
                  <w:sz w:val="21"/>
                  <w:szCs w:val="21"/>
                  <w:u w:val="single"/>
                </w:rPr>
                <w:t>ESHB 2849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housing programs administered by the department of commerce.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S Housing Stabil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Tharinger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8" w:history="1">
              <w:r>
                <w:rPr>
                  <w:color w:val="0000CC"/>
                  <w:position w:val="-3"/>
                  <w:sz w:val="21"/>
                  <w:szCs w:val="21"/>
                  <w:u w:val="single"/>
                </w:rPr>
                <w:t>HB 2851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Placing and treating conditionally released sexually violent predators.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Kilduff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(High/Support)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39" w:history="1">
              <w:r>
                <w:rPr>
                  <w:color w:val="0000CC"/>
                  <w:position w:val="-3"/>
                  <w:sz w:val="21"/>
                  <w:szCs w:val="21"/>
                  <w:u w:val="single"/>
                </w:rPr>
                <w:t>SHB 2856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a moratorium on facial recogn</w:t>
            </w:r>
            <w:r>
              <w:rPr>
                <w:color w:val="000000"/>
                <w:position w:val="-3"/>
                <w:sz w:val="21"/>
                <w:szCs w:val="21"/>
              </w:rPr>
              <w:t>ition technology.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Entenman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0" w:history="1">
              <w:r>
                <w:rPr>
                  <w:color w:val="0000CC"/>
                  <w:position w:val="-3"/>
                  <w:sz w:val="21"/>
                  <w:szCs w:val="21"/>
                  <w:u w:val="single"/>
                </w:rPr>
                <w:t>HB 2863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therapeutic alternatives and interventions through courts of limited jurisdiction.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1" w:history="1">
              <w:r>
                <w:rPr>
                  <w:color w:val="0000CC"/>
                  <w:position w:val="-3"/>
                  <w:sz w:val="21"/>
                  <w:szCs w:val="21"/>
                  <w:u w:val="single"/>
                </w:rPr>
                <w:t>E2SHB 2870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Allowing additional marijuana retail licenses for social equity purposes. </w:t>
            </w:r>
            <w:r>
              <w:rPr>
                <w:color w:val="000000"/>
                <w:position w:val="-3"/>
                <w:sz w:val="21"/>
                <w:szCs w:val="21"/>
              </w:rPr>
              <w:lastRenderedPageBreak/>
              <w:t>(REVISED FOR ENGROSSED: Allowing the issuance and reissuanc</w:t>
            </w:r>
            <w:r>
              <w:rPr>
                <w:color w:val="000000"/>
                <w:position w:val="-3"/>
                <w:sz w:val="21"/>
                <w:szCs w:val="21"/>
              </w:rPr>
              <w:t>e of marijuana retail licenses under the social equity program.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S Labor &amp; Commerc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Pettigrew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2" w:history="1">
              <w:r>
                <w:rPr>
                  <w:color w:val="0000CC"/>
                  <w:position w:val="-3"/>
                  <w:sz w:val="21"/>
                  <w:szCs w:val="21"/>
                  <w:u w:val="single"/>
                </w:rPr>
                <w:t>HB 2871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retail privilege end</w:t>
            </w:r>
            <w:r>
              <w:rPr>
                <w:color w:val="000000"/>
                <w:position w:val="-3"/>
                <w:sz w:val="21"/>
                <w:szCs w:val="21"/>
              </w:rPr>
              <w:t>orsement to a marijuana producer license.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Commerce &amp; Gam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Kirby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3" w:history="1">
              <w:r>
                <w:rPr>
                  <w:color w:val="0000CC"/>
                  <w:position w:val="-3"/>
                  <w:sz w:val="21"/>
                  <w:szCs w:val="21"/>
                  <w:u w:val="single"/>
                </w:rPr>
                <w:t>SHB 2873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families in conflict.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Johnson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4" w:history="1">
              <w:r>
                <w:rPr>
                  <w:color w:val="0000CC"/>
                  <w:position w:val="-3"/>
                  <w:sz w:val="21"/>
                  <w:szCs w:val="21"/>
                  <w:u w:val="single"/>
                </w:rPr>
                <w:t>SHB 2875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license review and reporting requirements.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Hoff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5" w:history="1">
              <w:r>
                <w:rPr>
                  <w:color w:val="0000CC"/>
                  <w:position w:val="-3"/>
                  <w:sz w:val="21"/>
                  <w:szCs w:val="21"/>
                  <w:u w:val="single"/>
                </w:rPr>
                <w:t>HB 2878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w:t>
            </w:r>
            <w:r>
              <w:rPr>
                <w:color w:val="000000"/>
                <w:position w:val="-3"/>
                <w:sz w:val="21"/>
                <w:szCs w:val="21"/>
              </w:rPr>
              <w:t>dressing housing concerns for individuals impacted by the criminal justice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6" w:history="1">
              <w:r>
                <w:rPr>
                  <w:color w:val="0000CC"/>
                  <w:position w:val="-3"/>
                  <w:sz w:val="21"/>
                  <w:szCs w:val="21"/>
                  <w:u w:val="single"/>
                </w:rPr>
                <w:t>SHB 2883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adolescent behavioral health care access.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Eslick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7" w:history="1">
              <w:r>
                <w:rPr>
                  <w:color w:val="0000CC"/>
                  <w:position w:val="-3"/>
                  <w:sz w:val="21"/>
                  <w:szCs w:val="21"/>
                  <w:u w:val="single"/>
                </w:rPr>
                <w:t>ESHB 2890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boarding homes.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Local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MacEwen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8" w:history="1">
              <w:r>
                <w:rPr>
                  <w:color w:val="0000CC"/>
                  <w:position w:val="-3"/>
                  <w:sz w:val="21"/>
                  <w:szCs w:val="21"/>
                  <w:u w:val="single"/>
                </w:rPr>
                <w:t>HB 2893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homeless individuals.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Thai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49" w:history="1">
              <w:r>
                <w:rPr>
                  <w:color w:val="0000CC"/>
                  <w:position w:val="-3"/>
                  <w:sz w:val="21"/>
                  <w:szCs w:val="21"/>
                  <w:u w:val="single"/>
                </w:rPr>
                <w:t>HB 2900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marijuana excise tax distributions to local governments.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0" w:history="1">
              <w:r>
                <w:rPr>
                  <w:color w:val="0000CC"/>
                  <w:position w:val="-3"/>
                  <w:sz w:val="21"/>
                  <w:szCs w:val="21"/>
                  <w:u w:val="single"/>
                </w:rPr>
                <w:t>HB 2910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conditional release of sexually violent predators to less restrictive alternatives.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(High/Oppose)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1" w:history="1">
              <w:r>
                <w:rPr>
                  <w:color w:val="0000CC"/>
                  <w:position w:val="-3"/>
                  <w:sz w:val="21"/>
                  <w:szCs w:val="21"/>
                  <w:u w:val="single"/>
                </w:rPr>
                <w:t>HB 2925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Prohibiting the</w:t>
            </w:r>
            <w:r>
              <w:rPr>
                <w:color w:val="000000"/>
                <w:position w:val="-3"/>
                <w:sz w:val="21"/>
                <w:szCs w:val="21"/>
              </w:rPr>
              <w:t xml:space="preserve"> possession of weapons on state capitol grounds.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2" w:history="1">
              <w:r>
                <w:rPr>
                  <w:color w:val="0000CC"/>
                  <w:position w:val="-3"/>
                  <w:sz w:val="21"/>
                  <w:szCs w:val="21"/>
                  <w:u w:val="single"/>
                </w:rPr>
                <w:t>HB 2928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the parents' bill of rights.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3" w:history="1">
              <w:r>
                <w:rPr>
                  <w:color w:val="0000CC"/>
                  <w:position w:val="-3"/>
                  <w:sz w:val="21"/>
                  <w:szCs w:val="21"/>
                  <w:u w:val="single"/>
                </w:rPr>
                <w:t>HB 2943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a business and occupation tax preference for behavioral health administrative services organizations.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4" w:history="1">
              <w:r>
                <w:rPr>
                  <w:color w:val="0000CC"/>
                  <w:position w:val="-3"/>
                  <w:sz w:val="21"/>
                  <w:szCs w:val="21"/>
                  <w:u w:val="single"/>
                </w:rPr>
                <w:t>HB 2946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Reducing the financial costs imposed by the state government on working Washington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Stokesbary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5" w:history="1">
              <w:r>
                <w:rPr>
                  <w:color w:val="0000CC"/>
                  <w:position w:val="-3"/>
                  <w:sz w:val="21"/>
                  <w:szCs w:val="21"/>
                  <w:u w:val="single"/>
                </w:rPr>
                <w:t>HJR 4210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Authorizing pretrial detention for certain offenses involving firearms.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Wylie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6" w:history="1">
              <w:r>
                <w:rPr>
                  <w:color w:val="0000CC"/>
                  <w:position w:val="-3"/>
                  <w:sz w:val="21"/>
                  <w:szCs w:val="21"/>
                  <w:u w:val="single"/>
                </w:rPr>
                <w:t>SB 5053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behavioral health workforce participation by addressing certification and licensure requirements.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7" w:history="1">
              <w:r>
                <w:rPr>
                  <w:color w:val="0000CC"/>
                  <w:position w:val="-3"/>
                  <w:sz w:val="21"/>
                  <w:szCs w:val="21"/>
                  <w:u w:val="single"/>
                </w:rPr>
                <w:t>SSB 5076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voter eligibility for persons who have been convicted of a felony offense and are not in custody of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8" w:history="1">
              <w:r>
                <w:rPr>
                  <w:color w:val="0000CC"/>
                  <w:position w:val="-3"/>
                  <w:sz w:val="21"/>
                  <w:szCs w:val="21"/>
                  <w:u w:val="single"/>
                </w:rPr>
                <w:t>SSB 5096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short-term case aides that provide temporary assistance for foster parents.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3rd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w:t>
            </w:r>
            <w:r>
              <w:rPr>
                <w:color w:val="000000"/>
                <w:position w:val="-3"/>
                <w:sz w:val="21"/>
                <w:szCs w:val="21"/>
              </w:rPr>
              <w:t>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59" w:history="1">
              <w:r>
                <w:rPr>
                  <w:color w:val="0000CC"/>
                  <w:position w:val="-3"/>
                  <w:sz w:val="21"/>
                  <w:szCs w:val="21"/>
                  <w:u w:val="single"/>
                </w:rPr>
                <w:t>SB 5113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community and technical colleges granting high school diplomas.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0" w:history="1">
              <w:r>
                <w:rPr>
                  <w:color w:val="0000CC"/>
                  <w:position w:val="-3"/>
                  <w:sz w:val="21"/>
                  <w:szCs w:val="21"/>
                  <w:u w:val="single"/>
                </w:rPr>
                <w:t>E2SSB 5120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Contracting with for-profit correctional facilities for the transfer or placement of offenders.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Palumbo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1" w:history="1">
              <w:r>
                <w:rPr>
                  <w:color w:val="0000CC"/>
                  <w:position w:val="-3"/>
                  <w:sz w:val="21"/>
                  <w:szCs w:val="21"/>
                  <w:u w:val="single"/>
                </w:rPr>
                <w:t>SSB 5134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capital budget.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Frockt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WACDL/WDA/WDA - CH </w:t>
            </w:r>
            <w:r>
              <w:rPr>
                <w:color w:val="000000"/>
                <w:position w:val="-3"/>
                <w:sz w:val="21"/>
                <w:szCs w:val="21"/>
              </w:rPr>
              <w:lastRenderedPageBreak/>
              <w:t>(Monitoring/Neutral)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2" w:history="1">
              <w:r>
                <w:rPr>
                  <w:color w:val="0000CC"/>
                  <w:position w:val="-3"/>
                  <w:sz w:val="21"/>
                  <w:szCs w:val="21"/>
                  <w:u w:val="single"/>
                </w:rPr>
                <w:t>2SSB 5141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school resource offi</w:t>
            </w:r>
            <w:r>
              <w:rPr>
                <w:color w:val="000000"/>
                <w:position w:val="-3"/>
                <w:sz w:val="21"/>
                <w:szCs w:val="21"/>
              </w:rPr>
              <w:t>cer mandatory training and policies.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3" w:history="1">
              <w:r>
                <w:rPr>
                  <w:color w:val="0000CC"/>
                  <w:position w:val="-3"/>
                  <w:sz w:val="21"/>
                  <w:szCs w:val="21"/>
                  <w:u w:val="single"/>
                </w:rPr>
                <w:t>2SSB 5144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Implementing child support pass-through payments.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4" w:history="1">
              <w:r>
                <w:rPr>
                  <w:color w:val="0000CC"/>
                  <w:position w:val="-3"/>
                  <w:sz w:val="21"/>
                  <w:szCs w:val="21"/>
                  <w:u w:val="single"/>
                </w:rPr>
                <w:t>2SSB 5149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electronic monitoring with victim notification technology.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PSDP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5" w:history="1">
              <w:r>
                <w:rPr>
                  <w:color w:val="0000CC"/>
                  <w:position w:val="-3"/>
                  <w:sz w:val="21"/>
                  <w:szCs w:val="21"/>
                  <w:u w:val="single"/>
                </w:rPr>
                <w:t>3SSB 5164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public assistance to victims of certain crimes including human trafficking.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6" w:history="1">
              <w:r>
                <w:rPr>
                  <w:color w:val="0000CC"/>
                  <w:position w:val="-3"/>
                  <w:sz w:val="21"/>
                  <w:szCs w:val="21"/>
                  <w:u w:val="single"/>
                </w:rPr>
                <w:t>ESB 5165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discrimination based on citizenship or immigration 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7" w:history="1">
              <w:r>
                <w:rPr>
                  <w:color w:val="0000CC"/>
                  <w:position w:val="-3"/>
                  <w:sz w:val="21"/>
                  <w:szCs w:val="21"/>
                  <w:u w:val="single"/>
                </w:rPr>
                <w:t>2SSB 5182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juvenile record sealing.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8" w:history="1">
              <w:r>
                <w:rPr>
                  <w:color w:val="0000CC"/>
                  <w:position w:val="-3"/>
                  <w:sz w:val="21"/>
                  <w:szCs w:val="21"/>
                  <w:u w:val="single"/>
                </w:rPr>
                <w:t>SB 5246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sunshine committee recommen</w:t>
            </w:r>
            <w:r>
              <w:rPr>
                <w:color w:val="000000"/>
                <w:position w:val="-3"/>
                <w:sz w:val="21"/>
                <w:szCs w:val="21"/>
              </w:rPr>
              <w:t>dations.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State Govt/Trib</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69" w:history="1">
              <w:r>
                <w:rPr>
                  <w:color w:val="0000CC"/>
                  <w:position w:val="-3"/>
                  <w:sz w:val="21"/>
                  <w:szCs w:val="21"/>
                  <w:u w:val="single"/>
                </w:rPr>
                <w:t>ESB 5282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Requiring informed consent for pelvic exams.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0" w:history="1">
              <w:r>
                <w:rPr>
                  <w:color w:val="0000CC"/>
                  <w:position w:val="-3"/>
                  <w:sz w:val="21"/>
                  <w:szCs w:val="21"/>
                  <w:u w:val="single"/>
                </w:rPr>
                <w:t>3SSB 5291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alternatives to total confinement for certain qualifying persons with minor children.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3rd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(High/Support)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1" w:history="1">
              <w:r>
                <w:rPr>
                  <w:color w:val="0000CC"/>
                  <w:position w:val="-3"/>
                  <w:sz w:val="21"/>
                  <w:szCs w:val="21"/>
                  <w:u w:val="single"/>
                </w:rPr>
                <w:t>E2SSB 5299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impaired driving.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2" w:history="1">
              <w:r>
                <w:rPr>
                  <w:color w:val="0000CC"/>
                  <w:position w:val="-3"/>
                  <w:sz w:val="21"/>
                  <w:szCs w:val="21"/>
                  <w:u w:val="single"/>
                </w:rPr>
                <w:t>SSB 5303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motorcycle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3" w:history="1">
              <w:r>
                <w:rPr>
                  <w:color w:val="0000CC"/>
                  <w:position w:val="-3"/>
                  <w:sz w:val="21"/>
                  <w:szCs w:val="21"/>
                  <w:u w:val="single"/>
                </w:rPr>
                <w:t>2SSB 5315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student support staff in the prototypical school funding model.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t>
            </w:r>
            <w:r>
              <w:rPr>
                <w:color w:val="000000"/>
                <w:position w:val="-3"/>
                <w:sz w:val="21"/>
                <w:szCs w:val="21"/>
              </w:rPr>
              <w:t>/WDA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4" w:history="1">
              <w:r>
                <w:rPr>
                  <w:color w:val="0000CC"/>
                  <w:position w:val="-3"/>
                  <w:sz w:val="21"/>
                  <w:szCs w:val="21"/>
                  <w:u w:val="single"/>
                </w:rPr>
                <w:t>SSB 5338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protection of vulnerable adults.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5" w:history="1">
              <w:r>
                <w:rPr>
                  <w:color w:val="0000CC"/>
                  <w:position w:val="-3"/>
                  <w:sz w:val="21"/>
                  <w:szCs w:val="21"/>
                  <w:u w:val="single"/>
                </w:rPr>
                <w:t>SB 5339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Reducing criminal justice expenses by eliminating the death penalty and instead requiring life imprisonment without possibility of release or parole as the sentence for aggra</w:t>
            </w:r>
            <w:r>
              <w:rPr>
                <w:color w:val="000000"/>
                <w:position w:val="-3"/>
                <w:sz w:val="21"/>
                <w:szCs w:val="21"/>
              </w:rPr>
              <w:t>vated first degree murder.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6" w:history="1">
              <w:r>
                <w:rPr>
                  <w:color w:val="0000CC"/>
                  <w:position w:val="-3"/>
                  <w:sz w:val="21"/>
                  <w:szCs w:val="21"/>
                  <w:u w:val="single"/>
                </w:rPr>
                <w:t>SSB 5351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juvenile sex offense registration waivers under the special sexual off</w:t>
            </w:r>
            <w:r>
              <w:rPr>
                <w:color w:val="000000"/>
                <w:position w:val="-3"/>
                <w:sz w:val="21"/>
                <w:szCs w:val="21"/>
              </w:rPr>
              <w:t>ender disposition alternative.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7" w:history="1">
              <w:r>
                <w:rPr>
                  <w:color w:val="0000CC"/>
                  <w:position w:val="-3"/>
                  <w:sz w:val="21"/>
                  <w:szCs w:val="21"/>
                  <w:u w:val="single"/>
                </w:rPr>
                <w:t>2SSB 5376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Protecting consumer data.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8" w:history="1">
              <w:r>
                <w:rPr>
                  <w:color w:val="0000CC"/>
                  <w:position w:val="-3"/>
                  <w:sz w:val="21"/>
                  <w:szCs w:val="21"/>
                  <w:u w:val="single"/>
                </w:rPr>
                <w:t>2ESSB 5389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telehealth training and treatment program to assist youth.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Becker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79" w:history="1">
              <w:r>
                <w:rPr>
                  <w:color w:val="0000CC"/>
                  <w:position w:val="-3"/>
                  <w:sz w:val="21"/>
                  <w:szCs w:val="21"/>
                  <w:u w:val="single"/>
                </w:rPr>
                <w:t>ESSB 5395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comprehensive sexual health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0" w:history="1">
              <w:r>
                <w:rPr>
                  <w:color w:val="0000CC"/>
                  <w:position w:val="-3"/>
                  <w:sz w:val="21"/>
                  <w:szCs w:val="21"/>
                  <w:u w:val="single"/>
                </w:rPr>
                <w:t>SSB 5428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veterans' mental health services at institutions of higher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1" w:history="1">
              <w:r>
                <w:rPr>
                  <w:color w:val="0000CC"/>
                  <w:position w:val="-3"/>
                  <w:sz w:val="21"/>
                  <w:szCs w:val="21"/>
                  <w:u w:val="single"/>
                </w:rPr>
                <w:t>ESSB 5434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Restricting possession of weapons in c</w:t>
            </w:r>
            <w:r>
              <w:rPr>
                <w:color w:val="000000"/>
                <w:position w:val="-3"/>
                <w:sz w:val="21"/>
                <w:szCs w:val="21"/>
              </w:rPr>
              <w:t>ertain locations.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2" w:history="1">
              <w:r>
                <w:rPr>
                  <w:color w:val="0000CC"/>
                  <w:position w:val="-3"/>
                  <w:sz w:val="21"/>
                  <w:szCs w:val="21"/>
                  <w:u w:val="single"/>
                </w:rPr>
                <w:t>SB 5435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membership of the department of children, youth, and families oversight board to include two youth</w:t>
            </w:r>
            <w:r>
              <w:rPr>
                <w:color w:val="000000"/>
                <w:position w:val="-3"/>
                <w:sz w:val="21"/>
                <w:szCs w:val="21"/>
              </w:rPr>
              <w:t xml:space="preserve"> under the age of twenty-five.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3" w:history="1">
              <w:r>
                <w:rPr>
                  <w:color w:val="0000CC"/>
                  <w:position w:val="-3"/>
                  <w:sz w:val="21"/>
                  <w:szCs w:val="21"/>
                  <w:u w:val="single"/>
                </w:rPr>
                <w:t>ESB 5450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superior court judges.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4" w:history="1">
              <w:r>
                <w:rPr>
                  <w:color w:val="0000CC"/>
                  <w:position w:val="-3"/>
                  <w:sz w:val="21"/>
                  <w:szCs w:val="21"/>
                  <w:u w:val="single"/>
                </w:rPr>
                <w:t>E2SSB 5483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Improving services for individuals with developmental disabilities.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3rd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5" w:history="1">
              <w:r>
                <w:rPr>
                  <w:color w:val="0000CC"/>
                  <w:position w:val="-3"/>
                  <w:sz w:val="21"/>
                  <w:szCs w:val="21"/>
                  <w:u w:val="single"/>
                </w:rPr>
                <w:t>2SSB 5488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Modifying youth sentencing guidelines.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6" w:history="1">
              <w:r>
                <w:rPr>
                  <w:color w:val="0000CC"/>
                  <w:position w:val="-3"/>
                  <w:sz w:val="21"/>
                  <w:szCs w:val="21"/>
                  <w:u w:val="single"/>
                </w:rPr>
                <w:t>2SSB 5493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convening local communities to reduce intergenerational poverty.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7" w:history="1">
              <w:r>
                <w:rPr>
                  <w:color w:val="0000CC"/>
                  <w:position w:val="-3"/>
                  <w:sz w:val="21"/>
                  <w:szCs w:val="21"/>
                  <w:u w:val="single"/>
                </w:rPr>
                <w:t>3SSB 5494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baby court initiative.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8" w:history="1">
              <w:r>
                <w:rPr>
                  <w:color w:val="0000CC"/>
                  <w:position w:val="-3"/>
                  <w:sz w:val="21"/>
                  <w:szCs w:val="21"/>
                  <w:u w:val="single"/>
                </w:rPr>
                <w:t>SSB 5532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special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89" w:history="1">
              <w:r>
                <w:rPr>
                  <w:color w:val="0000CC"/>
                  <w:position w:val="-3"/>
                  <w:sz w:val="21"/>
                  <w:szCs w:val="21"/>
                  <w:u w:val="single"/>
                </w:rPr>
                <w:t>4SSB 5533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Certifying parental improvement.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0" w:history="1">
              <w:r>
                <w:rPr>
                  <w:color w:val="0000CC"/>
                  <w:position w:val="-3"/>
                  <w:sz w:val="21"/>
                  <w:szCs w:val="21"/>
                  <w:u w:val="single"/>
                </w:rPr>
                <w:t>ESSB 5536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intermediate care facilities for individuals with intellectual disability.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3rd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1" w:history="1">
              <w:r>
                <w:rPr>
                  <w:color w:val="0000CC"/>
                  <w:position w:val="-3"/>
                  <w:sz w:val="21"/>
                  <w:szCs w:val="21"/>
                  <w:u w:val="single"/>
                </w:rPr>
                <w:t>2SSB 5544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the types of commercial driver waivers allowed for military veterans.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3rd RdConsCal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Hobbs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2" w:history="1">
              <w:r>
                <w:rPr>
                  <w:color w:val="0000CC"/>
                  <w:position w:val="-3"/>
                  <w:sz w:val="21"/>
                  <w:szCs w:val="21"/>
                  <w:u w:val="single"/>
                </w:rPr>
                <w:t>SB 5562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Modernizing the control of certain communicable diseases.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3" w:history="1">
              <w:r>
                <w:rPr>
                  <w:color w:val="0000CC"/>
                  <w:position w:val="-3"/>
                  <w:sz w:val="21"/>
                  <w:szCs w:val="21"/>
                  <w:u w:val="single"/>
                </w:rPr>
                <w:t>ESSB 5591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Exempting previously registered vehicles from the stolen vehicle check fee.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Schoesler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4" w:history="1">
              <w:r>
                <w:rPr>
                  <w:color w:val="0000CC"/>
                  <w:position w:val="-3"/>
                  <w:sz w:val="21"/>
                  <w:szCs w:val="21"/>
                  <w:u w:val="single"/>
                </w:rPr>
                <w:t>2SSB 5607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dual language learning in early learning and K-12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5" w:history="1">
              <w:r>
                <w:rPr>
                  <w:color w:val="0000CC"/>
                  <w:position w:val="-3"/>
                  <w:sz w:val="21"/>
                  <w:szCs w:val="21"/>
                  <w:u w:val="single"/>
                </w:rPr>
                <w:t>ESSB 5614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Harming police animals.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w:t>
            </w:r>
            <w:r>
              <w:rPr>
                <w:color w:val="000000"/>
                <w:position w:val="-3"/>
                <w:sz w:val="21"/>
                <w:szCs w:val="21"/>
              </w:rPr>
              <w:t>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6" w:history="1">
              <w:r>
                <w:rPr>
                  <w:color w:val="0000CC"/>
                  <w:position w:val="-3"/>
                  <w:sz w:val="21"/>
                  <w:szCs w:val="21"/>
                  <w:u w:val="single"/>
                </w:rPr>
                <w:t>SSB 5633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Supporting and expanding behavioral health workforce pathway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3rd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Brown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7" w:history="1">
              <w:r>
                <w:rPr>
                  <w:color w:val="0000CC"/>
                  <w:position w:val="-3"/>
                  <w:sz w:val="21"/>
                  <w:szCs w:val="21"/>
                  <w:u w:val="single"/>
                </w:rPr>
                <w:t>SSB 5640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youth courts.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Holy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8" w:history="1">
              <w:r>
                <w:rPr>
                  <w:color w:val="0000CC"/>
                  <w:position w:val="-3"/>
                  <w:sz w:val="21"/>
                  <w:szCs w:val="21"/>
                  <w:u w:val="single"/>
                </w:rPr>
                <w:t>2E2SSB 5720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involuntary treatment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299" w:history="1">
              <w:r>
                <w:rPr>
                  <w:color w:val="0000CC"/>
                  <w:position w:val="-3"/>
                  <w:sz w:val="21"/>
                  <w:szCs w:val="21"/>
                  <w:u w:val="single"/>
                </w:rPr>
                <w:t>SSB 5735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appropriate age for juvenile court adjudication.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S </w:t>
            </w:r>
            <w:r>
              <w:rPr>
                <w:color w:val="000000"/>
                <w:position w:val="-3"/>
                <w:sz w:val="21"/>
                <w:szCs w:val="21"/>
              </w:rPr>
              <w:t>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0" w:history="1">
              <w:r>
                <w:rPr>
                  <w:color w:val="0000CC"/>
                  <w:position w:val="-3"/>
                  <w:sz w:val="21"/>
                  <w:szCs w:val="21"/>
                  <w:u w:val="single"/>
                </w:rPr>
                <w:t>2SSB 5744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Protecting commercially sexually exploited children.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1" w:history="1">
              <w:r>
                <w:rPr>
                  <w:color w:val="0000CC"/>
                  <w:position w:val="-3"/>
                  <w:sz w:val="21"/>
                  <w:szCs w:val="21"/>
                  <w:u w:val="single"/>
                </w:rPr>
                <w:t>SB 5749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faith-based exemptions regarding criminal mistreatment of children and vulnerable adults.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2" w:history="1">
              <w:r>
                <w:rPr>
                  <w:color w:val="0000CC"/>
                  <w:position w:val="-3"/>
                  <w:sz w:val="21"/>
                  <w:szCs w:val="21"/>
                  <w:u w:val="single"/>
                </w:rPr>
                <w:t>SB 5782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spring blade knives.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3" w:history="1">
              <w:r>
                <w:rPr>
                  <w:color w:val="0000CC"/>
                  <w:position w:val="-3"/>
                  <w:sz w:val="21"/>
                  <w:szCs w:val="21"/>
                  <w:u w:val="single"/>
                </w:rPr>
                <w:t>SSB 5789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additional uses for automated traffic safety cameras for traffic congestion reduction and increased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4" w:history="1">
              <w:r>
                <w:rPr>
                  <w:color w:val="0000CC"/>
                  <w:position w:val="-3"/>
                  <w:sz w:val="21"/>
                  <w:szCs w:val="21"/>
                  <w:u w:val="single"/>
                </w:rPr>
                <w:t>2SSB 582</w:t>
              </w:r>
              <w:r>
                <w:rPr>
                  <w:color w:val="0000CC"/>
                  <w:position w:val="-3"/>
                  <w:sz w:val="21"/>
                  <w:szCs w:val="21"/>
                  <w:u w:val="single"/>
                </w:rPr>
                <w:t>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eligibility for child care and early learning programs for homeless and other vulnerable children.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5" w:history="1">
              <w:r>
                <w:rPr>
                  <w:color w:val="0000CC"/>
                  <w:position w:val="-3"/>
                  <w:sz w:val="21"/>
                  <w:szCs w:val="21"/>
                  <w:u w:val="single"/>
                </w:rPr>
                <w:t>SB 5826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Maximizing federal funding for prevention and family services and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6" w:history="1">
              <w:r>
                <w:rPr>
                  <w:color w:val="0000CC"/>
                  <w:position w:val="-3"/>
                  <w:sz w:val="21"/>
                  <w:szCs w:val="21"/>
                  <w:u w:val="single"/>
                </w:rPr>
                <w:t>ESB 5834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Concerning the immigration status of </w:t>
            </w:r>
            <w:r>
              <w:rPr>
                <w:color w:val="000000"/>
                <w:position w:val="-3"/>
                <w:sz w:val="21"/>
                <w:szCs w:val="21"/>
              </w:rPr>
              <w:lastRenderedPageBreak/>
              <w:t>students.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WACDL/WDA/WDA - CH </w:t>
            </w:r>
            <w:r>
              <w:rPr>
                <w:color w:val="000000"/>
                <w:position w:val="-3"/>
                <w:sz w:val="21"/>
                <w:szCs w:val="21"/>
              </w:rPr>
              <w:lastRenderedPageBreak/>
              <w:t>(Low/Support)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7" w:history="1">
              <w:r>
                <w:rPr>
                  <w:color w:val="0000CC"/>
                  <w:position w:val="-3"/>
                  <w:sz w:val="21"/>
                  <w:szCs w:val="21"/>
                  <w:u w:val="single"/>
                </w:rPr>
                <w:t>SSB 5867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Resentencing of persons convicted of drug offenses.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w:t>
            </w:r>
            <w:r>
              <w:rPr>
                <w:color w:val="000000"/>
                <w:position w:val="-3"/>
                <w:sz w:val="21"/>
                <w:szCs w:val="21"/>
              </w:rPr>
              <w:t>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8" w:history="1">
              <w:r>
                <w:rPr>
                  <w:color w:val="0000CC"/>
                  <w:position w:val="-3"/>
                  <w:sz w:val="21"/>
                  <w:szCs w:val="21"/>
                  <w:u w:val="single"/>
                </w:rPr>
                <w:t>SSB 5876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a gender-responsive and trauma-informed work group within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09" w:history="1">
              <w:r>
                <w:rPr>
                  <w:color w:val="0000CC"/>
                  <w:position w:val="-3"/>
                  <w:sz w:val="21"/>
                  <w:szCs w:val="21"/>
                  <w:u w:val="single"/>
                </w:rPr>
                <w:t>ESSB 5908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training for equity and cultural competency in the public school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0" w:history="1">
              <w:r>
                <w:rPr>
                  <w:color w:val="0000CC"/>
                  <w:position w:val="-3"/>
                  <w:sz w:val="21"/>
                  <w:szCs w:val="21"/>
                  <w:u w:val="single"/>
                </w:rPr>
                <w:t>SSB 5963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Requiring the state budget outlook to include an inflationary increase to the cost of employee and provider salaries, wages, and rates.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Rolfes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1" w:history="1">
              <w:r>
                <w:rPr>
                  <w:color w:val="0000CC"/>
                  <w:position w:val="-3"/>
                  <w:sz w:val="21"/>
                  <w:szCs w:val="21"/>
                  <w:u w:val="single"/>
                </w:rPr>
                <w:t>SB 6030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federal immigration enforcement.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2" w:history="1">
              <w:r>
                <w:rPr>
                  <w:color w:val="0000CC"/>
                  <w:position w:val="-3"/>
                  <w:sz w:val="21"/>
                  <w:szCs w:val="21"/>
                  <w:u w:val="single"/>
                </w:rPr>
                <w:t>SSB 6037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business corporations.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3" w:history="1">
              <w:r>
                <w:rPr>
                  <w:color w:val="0000CC"/>
                  <w:position w:val="-3"/>
                  <w:sz w:val="21"/>
                  <w:szCs w:val="21"/>
                  <w:u w:val="single"/>
                </w:rPr>
                <w:t>SB 6044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responsibilities of the three branches of government for a</w:t>
            </w:r>
            <w:r>
              <w:rPr>
                <w:color w:val="000000"/>
                <w:position w:val="-3"/>
                <w:sz w:val="21"/>
                <w:szCs w:val="21"/>
              </w:rPr>
              <w:t>dministrative rules and procedure.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State Govt/Tri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4" w:history="1">
              <w:r>
                <w:rPr>
                  <w:color w:val="0000CC"/>
                  <w:position w:val="-3"/>
                  <w:sz w:val="21"/>
                  <w:szCs w:val="21"/>
                  <w:u w:val="single"/>
                </w:rPr>
                <w:t>SB 6047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Prohibiting retaliation against school district employees that report noncompliance with individualized education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Hasegawa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5" w:history="1">
              <w:r>
                <w:rPr>
                  <w:color w:val="0000CC"/>
                  <w:position w:val="-3"/>
                  <w:sz w:val="21"/>
                  <w:szCs w:val="21"/>
                  <w:u w:val="single"/>
                </w:rPr>
                <w:t>S</w:t>
              </w:r>
              <w:r>
                <w:rPr>
                  <w:color w:val="0000CC"/>
                  <w:position w:val="-3"/>
                  <w:sz w:val="21"/>
                  <w:szCs w:val="21"/>
                  <w:u w:val="single"/>
                </w:rPr>
                <w:t>B 6069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use of state funds for medical transportation for the purpose of receiving substance use disorder treatment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Van De Wege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6" w:history="1">
              <w:r>
                <w:rPr>
                  <w:color w:val="0000CC"/>
                  <w:position w:val="-3"/>
                  <w:sz w:val="21"/>
                  <w:szCs w:val="21"/>
                  <w:u w:val="single"/>
                </w:rPr>
                <w:t>SB 6070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public disclosures by state-funded substance use disorder treatment programs and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Van De Wege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7" w:history="1">
              <w:r>
                <w:rPr>
                  <w:color w:val="0000CC"/>
                  <w:position w:val="-3"/>
                  <w:sz w:val="21"/>
                  <w:szCs w:val="21"/>
                  <w:u w:val="single"/>
                </w:rPr>
                <w:t>SSB 6071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increased deterrence and meaningful enforcement of fish and wildlife violations.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Van De Wege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8" w:history="1">
              <w:r>
                <w:rPr>
                  <w:color w:val="0000CC"/>
                  <w:position w:val="-3"/>
                  <w:sz w:val="21"/>
                  <w:szCs w:val="21"/>
                  <w:u w:val="single"/>
                </w:rPr>
                <w:t>SSB 6074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Reauthorizing and expanding the financial fraud and identity theft crimes investigation and prosecution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w:t>
            </w:r>
            <w:r>
              <w:rPr>
                <w:color w:val="000000"/>
                <w:position w:val="-3"/>
                <w:sz w:val="21"/>
                <w:szCs w:val="21"/>
              </w:rPr>
              <w:t>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19" w:history="1">
              <w:r>
                <w:rPr>
                  <w:color w:val="0000CC"/>
                  <w:position w:val="-3"/>
                  <w:sz w:val="21"/>
                  <w:szCs w:val="21"/>
                  <w:u w:val="single"/>
                </w:rPr>
                <w:t>SSB 6086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access to medications for opioid use disorder.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Hasegawa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0" w:history="1">
              <w:r>
                <w:rPr>
                  <w:color w:val="0000CC"/>
                  <w:position w:val="-3"/>
                  <w:sz w:val="21"/>
                  <w:szCs w:val="21"/>
                  <w:u w:val="single"/>
                </w:rPr>
                <w:t>SB 6100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background check requirements for certain educational institutions.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1" w:history="1">
              <w:r>
                <w:rPr>
                  <w:color w:val="0000CC"/>
                  <w:position w:val="-3"/>
                  <w:sz w:val="21"/>
                  <w:szCs w:val="21"/>
                  <w:u w:val="single"/>
                </w:rPr>
                <w:t>SB 6109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Ensuring persons with serious mental illness and substance use disorders receive proper care and assistance.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2" w:history="1">
              <w:r>
                <w:rPr>
                  <w:color w:val="0000CC"/>
                  <w:position w:val="-3"/>
                  <w:sz w:val="21"/>
                  <w:szCs w:val="21"/>
                  <w:u w:val="single"/>
                </w:rPr>
                <w:t>SSB 6112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youth solitary confinement.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3" w:history="1">
              <w:r>
                <w:rPr>
                  <w:color w:val="0000CC"/>
                  <w:position w:val="-3"/>
                  <w:sz w:val="21"/>
                  <w:szCs w:val="21"/>
                  <w:u w:val="single"/>
                </w:rPr>
                <w:t>2SSB 6117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special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4" w:history="1">
              <w:r>
                <w:rPr>
                  <w:color w:val="0000CC"/>
                  <w:position w:val="-3"/>
                  <w:sz w:val="21"/>
                  <w:szCs w:val="21"/>
                  <w:u w:val="single"/>
                </w:rPr>
                <w:t>SB 6118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collection agency transaction fees for processing electronic payments.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Financial Inst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5" w:history="1">
              <w:r>
                <w:rPr>
                  <w:color w:val="0000CC"/>
                  <w:position w:val="-3"/>
                  <w:sz w:val="21"/>
                  <w:szCs w:val="21"/>
                  <w:u w:val="single"/>
                </w:rPr>
                <w:t>SB 6132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Allowing the learning assistance </w:t>
            </w:r>
            <w:r>
              <w:rPr>
                <w:color w:val="000000"/>
                <w:position w:val="-3"/>
                <w:sz w:val="21"/>
                <w:szCs w:val="21"/>
              </w:rPr>
              <w:lastRenderedPageBreak/>
              <w:t>program to support school-wide behavioral health system of supports and interventions.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6" w:history="1">
              <w:r>
                <w:rPr>
                  <w:color w:val="0000CC"/>
                  <w:position w:val="-3"/>
                  <w:sz w:val="21"/>
                  <w:szCs w:val="21"/>
                  <w:u w:val="single"/>
                </w:rPr>
                <w:t>SB 6136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Updating restrictions on electronic benefit cards.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7" w:history="1">
              <w:r>
                <w:rPr>
                  <w:color w:val="0000CC"/>
                  <w:position w:val="-3"/>
                  <w:sz w:val="21"/>
                  <w:szCs w:val="21"/>
                  <w:u w:val="single"/>
                </w:rPr>
                <w:t>ESSB 6141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access to higher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Coll &amp; Wkf Dev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8" w:history="1">
              <w:r>
                <w:rPr>
                  <w:color w:val="0000CC"/>
                  <w:position w:val="-3"/>
                  <w:sz w:val="21"/>
                  <w:szCs w:val="21"/>
                  <w:u w:val="single"/>
                </w:rPr>
                <w:t>SB 6146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Regulating legal service contractors.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29" w:history="1">
              <w:r>
                <w:rPr>
                  <w:color w:val="0000CC"/>
                  <w:position w:val="-3"/>
                  <w:sz w:val="21"/>
                  <w:szCs w:val="21"/>
                  <w:u w:val="single"/>
                </w:rPr>
                <w:t>SB 6153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driver's license suspensions and revocations.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t>
            </w:r>
            <w:r>
              <w:rPr>
                <w:color w:val="000000"/>
                <w:position w:val="-3"/>
                <w:sz w:val="21"/>
                <w:szCs w:val="21"/>
              </w:rPr>
              <w:t>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0" w:history="1">
              <w:r>
                <w:rPr>
                  <w:color w:val="0000CC"/>
                  <w:position w:val="-3"/>
                  <w:sz w:val="21"/>
                  <w:szCs w:val="21"/>
                  <w:u w:val="single"/>
                </w:rPr>
                <w:t>SSB 6155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Eliminating proof of nonmarriage as an element of a sex offense.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Cleveland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1" w:history="1">
              <w:r>
                <w:rPr>
                  <w:color w:val="0000CC"/>
                  <w:position w:val="-3"/>
                  <w:sz w:val="21"/>
                  <w:szCs w:val="21"/>
                  <w:u w:val="single"/>
                </w:rPr>
                <w:t>SSB 6158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model sexual assault protocols for hospitals and clinics.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2" w:history="1">
              <w:r>
                <w:rPr>
                  <w:color w:val="0000CC"/>
                  <w:position w:val="-3"/>
                  <w:sz w:val="21"/>
                  <w:szCs w:val="21"/>
                  <w:u w:val="single"/>
                </w:rPr>
                <w:t>SB 6160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drug offender sentencing alternatives for offenders convicted of driving or control of a vehicle while under the influence.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w:t>
            </w:r>
            <w:r>
              <w:rPr>
                <w:color w:val="000000"/>
                <w:position w:val="-3"/>
                <w:sz w:val="21"/>
                <w:szCs w:val="21"/>
              </w:rPr>
              <w:t xml:space="preserve">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3" w:history="1">
              <w:r>
                <w:rPr>
                  <w:color w:val="0000CC"/>
                  <w:position w:val="-3"/>
                  <w:sz w:val="21"/>
                  <w:szCs w:val="21"/>
                  <w:u w:val="single"/>
                </w:rPr>
                <w:t>SSB 6162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victims of nonfatal strangulation.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4" w:history="1">
              <w:r>
                <w:rPr>
                  <w:color w:val="0000CC"/>
                  <w:position w:val="-3"/>
                  <w:sz w:val="21"/>
                  <w:szCs w:val="21"/>
                  <w:u w:val="single"/>
                </w:rPr>
                <w:t>SB 6163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unlawful possession of firearms for persons free on bond or personal recognizance pending trial, appeal, or sentencing for felony charges under RCW 46.61.502(6) an</w:t>
            </w:r>
            <w:r>
              <w:rPr>
                <w:color w:val="000000"/>
                <w:position w:val="-3"/>
                <w:sz w:val="21"/>
                <w:szCs w:val="21"/>
              </w:rPr>
              <w:t>d 46.61.504(6).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5" w:history="1">
              <w:r>
                <w:rPr>
                  <w:color w:val="0000CC"/>
                  <w:position w:val="-3"/>
                  <w:sz w:val="21"/>
                  <w:szCs w:val="21"/>
                  <w:u w:val="single"/>
                </w:rPr>
                <w:t>SB 6164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prosecutorial discretion to seek resentencing.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w:t>
            </w:r>
            <w:r>
              <w:rPr>
                <w:color w:val="000000"/>
                <w:position w:val="-3"/>
                <w:sz w:val="21"/>
                <w:szCs w:val="21"/>
              </w:rPr>
              <w:t xml:space="preserve"> TM (High/Support); 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6" w:history="1">
              <w:r>
                <w:rPr>
                  <w:color w:val="0000CC"/>
                  <w:position w:val="-3"/>
                  <w:sz w:val="21"/>
                  <w:szCs w:val="21"/>
                  <w:u w:val="single"/>
                </w:rPr>
                <w:t>SB 6168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Making 2019-2021 fiscal biennium supplemental operating appropriations.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Rolfes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7" w:history="1">
              <w:r>
                <w:rPr>
                  <w:color w:val="0000CC"/>
                  <w:position w:val="-3"/>
                  <w:sz w:val="21"/>
                  <w:szCs w:val="21"/>
                  <w:u w:val="single"/>
                </w:rPr>
                <w:t>SB 6175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sexual health education and affirmative consent.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8" w:history="1">
              <w:r>
                <w:rPr>
                  <w:color w:val="0000CC"/>
                  <w:position w:val="-3"/>
                  <w:sz w:val="21"/>
                  <w:szCs w:val="21"/>
                  <w:u w:val="single"/>
                </w:rPr>
                <w:t>SB 6178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superior court judges.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Short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39" w:history="1">
              <w:r>
                <w:rPr>
                  <w:color w:val="0000CC"/>
                  <w:position w:val="-3"/>
                  <w:sz w:val="21"/>
                  <w:szCs w:val="21"/>
                  <w:u w:val="single"/>
                </w:rPr>
                <w:t>ESB 6180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juvenile sex offense registration waivers under the special sexual offender disposition alternative.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0" w:history="1">
              <w:r>
                <w:rPr>
                  <w:color w:val="0000CC"/>
                  <w:position w:val="-3"/>
                  <w:sz w:val="21"/>
                  <w:szCs w:val="21"/>
                  <w:u w:val="single"/>
                </w:rPr>
                <w:t>2SSB 6181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crime victims' compensation.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1" w:history="1">
              <w:r>
                <w:rPr>
                  <w:color w:val="0000CC"/>
                  <w:position w:val="-3"/>
                  <w:sz w:val="21"/>
                  <w:szCs w:val="21"/>
                  <w:u w:val="single"/>
                </w:rPr>
                <w:t>SB 6186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Prioritizing homelessness diversion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S Housing Stabil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2" w:history="1">
              <w:r>
                <w:rPr>
                  <w:color w:val="0000CC"/>
                  <w:position w:val="-3"/>
                  <w:sz w:val="21"/>
                  <w:szCs w:val="21"/>
                  <w:u w:val="single"/>
                </w:rPr>
                <w:t>SB 6192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inadequate, deficient, or dangerous conditions at facilities and institutions operated or overseen by state agencies.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State Govt/Tri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3" w:history="1">
              <w:r>
                <w:rPr>
                  <w:color w:val="0000CC"/>
                  <w:position w:val="-3"/>
                  <w:sz w:val="21"/>
                  <w:szCs w:val="21"/>
                  <w:u w:val="single"/>
                </w:rPr>
                <w:t>SB 6200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crime victims' compensation.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4" w:history="1">
              <w:r>
                <w:rPr>
                  <w:color w:val="0000CC"/>
                  <w:position w:val="-3"/>
                  <w:sz w:val="21"/>
                  <w:szCs w:val="21"/>
                  <w:u w:val="single"/>
                </w:rPr>
                <w:t>SB 6202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Resentencing persistent offenders with robbery 2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(High/Support)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5" w:history="1">
              <w:r>
                <w:rPr>
                  <w:color w:val="0000CC"/>
                  <w:position w:val="-3"/>
                  <w:sz w:val="21"/>
                  <w:szCs w:val="21"/>
                  <w:u w:val="single"/>
                </w:rPr>
                <w:t>SSB 6203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6" w:history="1">
              <w:r>
                <w:rPr>
                  <w:color w:val="0000CC"/>
                  <w:position w:val="-3"/>
                  <w:sz w:val="21"/>
                  <w:szCs w:val="21"/>
                  <w:u w:val="single"/>
                </w:rPr>
                <w:t>2SSB 6204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Concerning unexpected fatality reviews </w:t>
            </w:r>
            <w:r>
              <w:rPr>
                <w:color w:val="000000"/>
                <w:position w:val="-3"/>
                <w:sz w:val="21"/>
                <w:szCs w:val="21"/>
              </w:rPr>
              <w:lastRenderedPageBreak/>
              <w:t xml:space="preserve">for persons in total confinement in the custody of </w:t>
            </w:r>
            <w:r>
              <w:rPr>
                <w:color w:val="000000"/>
                <w:position w:val="-3"/>
                <w:sz w:val="21"/>
                <w:szCs w:val="21"/>
              </w:rPr>
              <w:t>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WACDL/WDA/WACDL - TM </w:t>
            </w:r>
            <w:r>
              <w:rPr>
                <w:color w:val="000000"/>
                <w:position w:val="-3"/>
                <w:sz w:val="21"/>
                <w:szCs w:val="21"/>
              </w:rPr>
              <w:lastRenderedPageBreak/>
              <w:t>(Low/Support)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7" w:history="1">
              <w:r>
                <w:rPr>
                  <w:color w:val="0000CC"/>
                  <w:position w:val="-3"/>
                  <w:sz w:val="21"/>
                  <w:szCs w:val="21"/>
                  <w:u w:val="single"/>
                </w:rPr>
                <w:t>2SSB 6211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drug offender sentencing.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w:t>
            </w:r>
            <w:r>
              <w:rPr>
                <w:color w:val="000000"/>
                <w:position w:val="-3"/>
                <w:sz w:val="21"/>
                <w:szCs w:val="21"/>
              </w:rPr>
              <w:t>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8" w:history="1">
              <w:r>
                <w:rPr>
                  <w:color w:val="0000CC"/>
                  <w:position w:val="-3"/>
                  <w:sz w:val="21"/>
                  <w:szCs w:val="21"/>
                  <w:u w:val="single"/>
                </w:rPr>
                <w:t>SSB 6215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collaborative process to alleviate the burden on local courts to determine indigency through proof of receipt of public assistance.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49" w:history="1">
              <w:r>
                <w:rPr>
                  <w:color w:val="0000CC"/>
                  <w:position w:val="-3"/>
                  <w:sz w:val="21"/>
                  <w:szCs w:val="21"/>
                  <w:u w:val="single"/>
                </w:rPr>
                <w:t>SSB 6220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restitution.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0" w:history="1">
              <w:r>
                <w:rPr>
                  <w:color w:val="0000CC"/>
                  <w:position w:val="-3"/>
                  <w:sz w:val="21"/>
                  <w:szCs w:val="21"/>
                  <w:u w:val="single"/>
                </w:rPr>
                <w:t>SB 6225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Washington law enforcement officer health and wellness special license plates.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Wagoner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1" w:history="1">
              <w:r>
                <w:rPr>
                  <w:color w:val="0000CC"/>
                  <w:position w:val="-3"/>
                  <w:sz w:val="21"/>
                  <w:szCs w:val="21"/>
                  <w:u w:val="single"/>
                </w:rPr>
                <w:t>ESSB 6228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Restoring voter eligibility for all persons convicted of a felony offense who are not in total confinement under the jurisdiction of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Amende</w:t>
            </w:r>
            <w:r>
              <w:rPr>
                <w:color w:val="000000"/>
                <w:position w:val="-3"/>
                <w:sz w:val="21"/>
                <w:szCs w:val="21"/>
              </w:rPr>
              <w:t>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(High/Support)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2" w:history="1">
              <w:r>
                <w:rPr>
                  <w:color w:val="0000CC"/>
                  <w:position w:val="-3"/>
                  <w:sz w:val="21"/>
                  <w:szCs w:val="21"/>
                  <w:u w:val="single"/>
                </w:rPr>
                <w:t>SSB 6254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Protecting public health and safety by enhancing the regulation of vapor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3" w:history="1">
              <w:r>
                <w:rPr>
                  <w:color w:val="0000CC"/>
                  <w:position w:val="-3"/>
                  <w:sz w:val="21"/>
                  <w:szCs w:val="21"/>
                  <w:u w:val="single"/>
                </w:rPr>
                <w:t>2SSB 6255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Supporting access to child care for parents who are attending high school or working toward completion of a high school equivalency certificate.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w:t>
            </w:r>
            <w:r>
              <w:rPr>
                <w:color w:val="000000"/>
                <w:position w:val="-3"/>
                <w:sz w:val="21"/>
                <w:szCs w:val="21"/>
              </w:rPr>
              <w:t>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4" w:history="1">
              <w:r>
                <w:rPr>
                  <w:color w:val="0000CC"/>
                  <w:position w:val="-3"/>
                  <w:sz w:val="21"/>
                  <w:szCs w:val="21"/>
                  <w:u w:val="single"/>
                </w:rPr>
                <w:t>SB 6258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the suicide and addiction crisis among American Indians and Alaska Natives.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McCoy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5" w:history="1">
              <w:r>
                <w:rPr>
                  <w:color w:val="0000CC"/>
                  <w:position w:val="-3"/>
                  <w:sz w:val="21"/>
                  <w:szCs w:val="21"/>
                  <w:u w:val="single"/>
                </w:rPr>
                <w:t>SSB 6259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Improving the Indian behavioral health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McCoy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6" w:history="1">
              <w:r>
                <w:rPr>
                  <w:color w:val="0000CC"/>
                  <w:position w:val="-3"/>
                  <w:sz w:val="21"/>
                  <w:szCs w:val="21"/>
                  <w:u w:val="single"/>
                </w:rPr>
                <w:t>SSB 6266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seizure and forfeiture reporting.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7" w:history="1">
              <w:r>
                <w:rPr>
                  <w:color w:val="0000CC"/>
                  <w:position w:val="-3"/>
                  <w:sz w:val="21"/>
                  <w:szCs w:val="21"/>
                  <w:u w:val="single"/>
                </w:rPr>
                <w:t>ESSB 6268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Preventing abusive litigation between intimate partners.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Rolfes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8" w:history="1">
              <w:r>
                <w:rPr>
                  <w:color w:val="0000CC"/>
                  <w:position w:val="-3"/>
                  <w:sz w:val="21"/>
                  <w:szCs w:val="21"/>
                  <w:u w:val="single"/>
                </w:rPr>
                <w:t>SB 6269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Authorizing marijuana retailers to sell cannabidiol produ</w:t>
            </w:r>
            <w:r>
              <w:rPr>
                <w:color w:val="000000"/>
                <w:position w:val="-3"/>
                <w:sz w:val="21"/>
                <w:szCs w:val="21"/>
              </w:rPr>
              <w:t>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59" w:history="1">
              <w:r>
                <w:rPr>
                  <w:color w:val="0000CC"/>
                  <w:position w:val="-3"/>
                  <w:sz w:val="21"/>
                  <w:szCs w:val="21"/>
                  <w:u w:val="single"/>
                </w:rPr>
                <w:t>SSB 6274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Protecting patient safety in psychiatric hospitals and other health care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0" w:history="1">
              <w:r>
                <w:rPr>
                  <w:color w:val="0000CC"/>
                  <w:position w:val="-3"/>
                  <w:sz w:val="21"/>
                  <w:szCs w:val="21"/>
                  <w:u w:val="single"/>
                </w:rPr>
                <w:t>2SSB 6275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patient access rights to timely and appropriate postacute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Cleveland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1" w:history="1">
              <w:r>
                <w:rPr>
                  <w:color w:val="0000CC"/>
                  <w:position w:val="-3"/>
                  <w:sz w:val="21"/>
                  <w:szCs w:val="21"/>
                  <w:u w:val="single"/>
                </w:rPr>
                <w:t>ESSB 6280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use of facial recognition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2" w:history="1">
              <w:r>
                <w:rPr>
                  <w:color w:val="0000CC"/>
                  <w:position w:val="-3"/>
                  <w:sz w:val="21"/>
                  <w:szCs w:val="21"/>
                  <w:u w:val="single"/>
                </w:rPr>
                <w:t>2SSB 6281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management and oversight of personal data.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Inn, Tech &amp; Ec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3" w:history="1">
              <w:r>
                <w:rPr>
                  <w:color w:val="0000CC"/>
                  <w:position w:val="-3"/>
                  <w:sz w:val="21"/>
                  <w:szCs w:val="21"/>
                  <w:u w:val="single"/>
                </w:rPr>
                <w:t>ESSB 6287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guardianships and conservatorships.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4" w:history="1">
              <w:r>
                <w:rPr>
                  <w:color w:val="0000CC"/>
                  <w:position w:val="-3"/>
                  <w:sz w:val="21"/>
                  <w:szCs w:val="21"/>
                  <w:u w:val="single"/>
                </w:rPr>
                <w:t>ESSB 6288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No Revision. (REVISED F</w:t>
            </w:r>
            <w:r>
              <w:rPr>
                <w:color w:val="000000"/>
                <w:position w:val="-3"/>
                <w:sz w:val="21"/>
                <w:szCs w:val="21"/>
              </w:rPr>
              <w:t>OR ENGROSSED: Creating the Washington office of firearm safety and violence prevention.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5" w:history="1">
              <w:r>
                <w:rPr>
                  <w:color w:val="0000CC"/>
                  <w:position w:val="-3"/>
                  <w:sz w:val="21"/>
                  <w:szCs w:val="21"/>
                  <w:u w:val="single"/>
                </w:rPr>
                <w:t>SSB 6289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Concerning the restoration of the right </w:t>
            </w:r>
            <w:r>
              <w:rPr>
                <w:color w:val="000000"/>
                <w:position w:val="-3"/>
                <w:sz w:val="21"/>
                <w:szCs w:val="21"/>
              </w:rPr>
              <w:lastRenderedPageBreak/>
              <w:t>to possess a firearm.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WACDL/WDA/WACDL - TM </w:t>
            </w:r>
            <w:r>
              <w:rPr>
                <w:color w:val="000000"/>
                <w:position w:val="-3"/>
                <w:sz w:val="21"/>
                <w:szCs w:val="21"/>
              </w:rPr>
              <w:lastRenderedPageBreak/>
              <w:t>(High/Concerns)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6" w:history="1">
              <w:r>
                <w:rPr>
                  <w:color w:val="0000CC"/>
                  <w:position w:val="-3"/>
                  <w:sz w:val="21"/>
                  <w:szCs w:val="21"/>
                  <w:u w:val="single"/>
                </w:rPr>
                <w:t>SB 6294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concealed pistol license training requireme</w:t>
            </w:r>
            <w:r>
              <w:rPr>
                <w:color w:val="000000"/>
                <w:position w:val="-3"/>
                <w:sz w:val="21"/>
                <w:szCs w:val="21"/>
              </w:rPr>
              <w:t>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7" w:history="1">
              <w:r>
                <w:rPr>
                  <w:color w:val="0000CC"/>
                  <w:position w:val="-3"/>
                  <w:sz w:val="21"/>
                  <w:szCs w:val="21"/>
                  <w:u w:val="single"/>
                </w:rPr>
                <w:t>SB 6295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false reporting of a crime or emergency.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8" w:history="1">
              <w:r>
                <w:rPr>
                  <w:color w:val="0000CC"/>
                  <w:position w:val="-3"/>
                  <w:sz w:val="21"/>
                  <w:szCs w:val="21"/>
                  <w:u w:val="single"/>
                </w:rPr>
                <w:t>SB 6298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69" w:history="1">
              <w:r>
                <w:rPr>
                  <w:color w:val="0000CC"/>
                  <w:position w:val="-3"/>
                  <w:sz w:val="21"/>
                  <w:szCs w:val="21"/>
                  <w:u w:val="single"/>
                </w:rPr>
                <w:t>ESSB 6300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animal welfare.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0" w:history="1">
              <w:r>
                <w:rPr>
                  <w:color w:val="0000CC"/>
                  <w:position w:val="-3"/>
                  <w:sz w:val="21"/>
                  <w:szCs w:val="21"/>
                  <w:u w:val="single"/>
                </w:rPr>
                <w:t>SSB 6302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Prohibiting local governments from limiting the number of unrelated persons occupyi</w:t>
            </w:r>
            <w:r>
              <w:rPr>
                <w:color w:val="000000"/>
                <w:position w:val="-3"/>
                <w:sz w:val="21"/>
                <w:szCs w:val="21"/>
              </w:rPr>
              <w:t>ng a home.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Rolfes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1" w:history="1">
              <w:r>
                <w:rPr>
                  <w:color w:val="0000CC"/>
                  <w:position w:val="-3"/>
                  <w:sz w:val="21"/>
                  <w:szCs w:val="21"/>
                  <w:u w:val="single"/>
                </w:rPr>
                <w:t>SB 6303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testing and treatment for sexually transmitted infections.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2" w:history="1">
              <w:r>
                <w:rPr>
                  <w:color w:val="0000CC"/>
                  <w:position w:val="-3"/>
                  <w:sz w:val="21"/>
                  <w:szCs w:val="21"/>
                  <w:u w:val="single"/>
                </w:rPr>
                <w:t>SB 6304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Assisting homeless individuals in obtaining Washington state identicards.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3" w:history="1">
              <w:r>
                <w:rPr>
                  <w:color w:val="0000CC"/>
                  <w:position w:val="-3"/>
                  <w:sz w:val="21"/>
                  <w:szCs w:val="21"/>
                  <w:u w:val="single"/>
                </w:rPr>
                <w:t>SB 6307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Communicating mass violence threats.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4" w:history="1">
              <w:r>
                <w:rPr>
                  <w:color w:val="0000CC"/>
                  <w:position w:val="-3"/>
                  <w:sz w:val="21"/>
                  <w:szCs w:val="21"/>
                  <w:u w:val="single"/>
                </w:rPr>
                <w:t>2SSB 6311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persons with substance use disorders.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5" w:history="1">
              <w:r>
                <w:rPr>
                  <w:color w:val="0000CC"/>
                  <w:position w:val="-3"/>
                  <w:sz w:val="21"/>
                  <w:szCs w:val="21"/>
                  <w:u w:val="single"/>
                </w:rPr>
                <w:t>SB 6316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Prohibiting the consideration of the number of citations for traffic infract</w:t>
            </w:r>
            <w:r>
              <w:rPr>
                <w:color w:val="000000"/>
                <w:position w:val="-3"/>
                <w:sz w:val="21"/>
                <w:szCs w:val="21"/>
              </w:rPr>
              <w:t>ions issued by a law enforcement officer in the performance review of the officer.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Labor &amp; Workpla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Holy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6" w:history="1">
              <w:r>
                <w:rPr>
                  <w:color w:val="0000CC"/>
                  <w:position w:val="-3"/>
                  <w:sz w:val="21"/>
                  <w:szCs w:val="21"/>
                  <w:u w:val="single"/>
                </w:rPr>
                <w:t>SB 6332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potency of marijuana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7" w:history="1">
              <w:r>
                <w:rPr>
                  <w:color w:val="0000CC"/>
                  <w:position w:val="-3"/>
                  <w:sz w:val="21"/>
                  <w:szCs w:val="21"/>
                  <w:u w:val="single"/>
                </w:rPr>
                <w:t>SB 6333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Reducing youth access to products intended for consumption only b</w:t>
            </w:r>
            <w:r>
              <w:rPr>
                <w:color w:val="000000"/>
                <w:position w:val="-3"/>
                <w:sz w:val="21"/>
                <w:szCs w:val="21"/>
              </w:rPr>
              <w:t>y adults age twenty-one and over.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8" w:history="1">
              <w:r>
                <w:rPr>
                  <w:color w:val="0000CC"/>
                  <w:position w:val="-3"/>
                  <w:sz w:val="21"/>
                  <w:szCs w:val="21"/>
                  <w:u w:val="single"/>
                </w:rPr>
                <w:t>SB 6343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abatement of child support for incarcerated obligors.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79" w:history="1">
              <w:r>
                <w:rPr>
                  <w:color w:val="0000CC"/>
                  <w:position w:val="-3"/>
                  <w:sz w:val="21"/>
                  <w:szCs w:val="21"/>
                  <w:u w:val="single"/>
                </w:rPr>
                <w:t>SB 6347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Extending the expiration date for a concealed pistol license.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Wagoner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0" w:history="1">
              <w:r>
                <w:rPr>
                  <w:color w:val="0000CC"/>
                  <w:position w:val="-3"/>
                  <w:sz w:val="21"/>
                  <w:szCs w:val="21"/>
                  <w:u w:val="single"/>
                </w:rPr>
                <w:t>SSB 6351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working connections child care eligibility.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1" w:history="1">
              <w:r>
                <w:rPr>
                  <w:color w:val="0000CC"/>
                  <w:position w:val="-3"/>
                  <w:sz w:val="21"/>
                  <w:szCs w:val="21"/>
                  <w:u w:val="single"/>
                </w:rPr>
                <w:t>SB 63</w:t>
              </w:r>
              <w:r>
                <w:rPr>
                  <w:color w:val="0000CC"/>
                  <w:position w:val="-3"/>
                  <w:sz w:val="21"/>
                  <w:szCs w:val="21"/>
                  <w:u w:val="single"/>
                </w:rPr>
                <w:t>53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fiscal notes for supreme court decisions.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Holy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2" w:history="1">
              <w:r>
                <w:rPr>
                  <w:color w:val="0000CC"/>
                  <w:position w:val="-3"/>
                  <w:sz w:val="21"/>
                  <w:szCs w:val="21"/>
                  <w:u w:val="single"/>
                </w:rPr>
                <w:t>SB 6356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Requiring training on human trafficking.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3" w:history="1">
              <w:r>
                <w:rPr>
                  <w:color w:val="0000CC"/>
                  <w:position w:val="-3"/>
                  <w:sz w:val="21"/>
                  <w:szCs w:val="21"/>
                  <w:u w:val="single"/>
                </w:rPr>
                <w:t>SSB 6362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services for children with multiple handicaps.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4" w:history="1">
              <w:r>
                <w:rPr>
                  <w:color w:val="0000CC"/>
                  <w:position w:val="-3"/>
                  <w:sz w:val="21"/>
                  <w:szCs w:val="21"/>
                  <w:u w:val="single"/>
                </w:rPr>
                <w:t>SB 6363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tracked and wheeled all-terrain vehicles.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5" w:history="1">
              <w:r>
                <w:rPr>
                  <w:color w:val="0000CC"/>
                  <w:position w:val="-3"/>
                  <w:sz w:val="21"/>
                  <w:szCs w:val="21"/>
                  <w:u w:val="single"/>
                </w:rPr>
                <w:t>SSB 6369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individuals serving community custody terms.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6" w:history="1">
              <w:r>
                <w:rPr>
                  <w:color w:val="0000CC"/>
                  <w:position w:val="-3"/>
                  <w:sz w:val="21"/>
                  <w:szCs w:val="21"/>
                  <w:u w:val="single"/>
                </w:rPr>
                <w:t>SB 6370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individuals under the department of corrections' jurisdiction.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7" w:history="1">
              <w:r>
                <w:rPr>
                  <w:color w:val="0000CC"/>
                  <w:position w:val="-3"/>
                  <w:sz w:val="21"/>
                  <w:szCs w:val="21"/>
                  <w:u w:val="single"/>
                </w:rPr>
                <w:t>SB 6375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private detention fac</w:t>
            </w:r>
            <w:r>
              <w:rPr>
                <w:color w:val="000000"/>
                <w:position w:val="-3"/>
                <w:sz w:val="21"/>
                <w:szCs w:val="21"/>
              </w:rPr>
              <w:t>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 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8" w:history="1">
              <w:r>
                <w:rPr>
                  <w:color w:val="0000CC"/>
                  <w:position w:val="-3"/>
                  <w:sz w:val="21"/>
                  <w:szCs w:val="21"/>
                  <w:u w:val="single"/>
                </w:rPr>
                <w:t>SSB 6385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for jobs training for homeless individuals.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89" w:history="1">
              <w:r>
                <w:rPr>
                  <w:color w:val="0000CC"/>
                  <w:position w:val="-3"/>
                  <w:sz w:val="21"/>
                  <w:szCs w:val="21"/>
                  <w:u w:val="single"/>
                </w:rPr>
                <w:t>SSB 6402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use of a stolen firearm.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0" w:history="1">
              <w:r>
                <w:rPr>
                  <w:color w:val="0000CC"/>
                  <w:position w:val="-3"/>
                  <w:sz w:val="21"/>
                  <w:szCs w:val="21"/>
                  <w:u w:val="single"/>
                </w:rPr>
                <w:t>SSB 6406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firearm theft.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1" w:history="1">
              <w:r>
                <w:rPr>
                  <w:color w:val="0000CC"/>
                  <w:position w:val="-3"/>
                  <w:sz w:val="21"/>
                  <w:szCs w:val="21"/>
                  <w:u w:val="single"/>
                </w:rPr>
                <w:t>SSB 6422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the family connections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2" w:history="1">
              <w:r>
                <w:rPr>
                  <w:color w:val="0000CC"/>
                  <w:position w:val="-3"/>
                  <w:sz w:val="21"/>
                  <w:szCs w:val="21"/>
                  <w:u w:val="single"/>
                </w:rPr>
                <w:t>SB 6423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reports alleging child abuse and neglect.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Cleveland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3" w:history="1">
              <w:r>
                <w:rPr>
                  <w:color w:val="0000CC"/>
                  <w:position w:val="-3"/>
                  <w:sz w:val="21"/>
                  <w:szCs w:val="21"/>
                  <w:u w:val="single"/>
                </w:rPr>
                <w:t>SB 6427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funding for medical evaluations of suspected victims of child abuse.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Cleveland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4" w:history="1">
              <w:r>
                <w:rPr>
                  <w:color w:val="0000CC"/>
                  <w:position w:val="-3"/>
                  <w:sz w:val="21"/>
                  <w:szCs w:val="21"/>
                  <w:u w:val="single"/>
                </w:rPr>
                <w:t>SSB 6428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funding for medical evaluations of suspected victims of child abuse.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Cleveland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5" w:history="1">
              <w:r>
                <w:rPr>
                  <w:color w:val="0000CC"/>
                  <w:position w:val="-3"/>
                  <w:sz w:val="21"/>
                  <w:szCs w:val="21"/>
                  <w:u w:val="single"/>
                </w:rPr>
                <w:t>SB 6436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conditional release of sexually violent predators to less restrictive alternatives.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Rolfes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(High/Oppose)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6" w:history="1">
              <w:r>
                <w:rPr>
                  <w:color w:val="0000CC"/>
                  <w:position w:val="-3"/>
                  <w:sz w:val="21"/>
                  <w:szCs w:val="21"/>
                  <w:u w:val="single"/>
                </w:rPr>
                <w:t>SB 6438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Applying the public records act to all courts and offices within the judicial branch.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State Govt/Tri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Van De Wege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(Low/Neutral); 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7" w:history="1">
              <w:r>
                <w:rPr>
                  <w:color w:val="0000CC"/>
                  <w:position w:val="-3"/>
                  <w:sz w:val="21"/>
                  <w:szCs w:val="21"/>
                  <w:u w:val="single"/>
                </w:rPr>
                <w:t>SB 6439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sexual misconduct at postsecondary educational institutions.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Higher Ed &amp; Wo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8" w:history="1">
              <w:r>
                <w:rPr>
                  <w:color w:val="0000CC"/>
                  <w:position w:val="-3"/>
                  <w:sz w:val="21"/>
                  <w:szCs w:val="21"/>
                  <w:u w:val="single"/>
                </w:rPr>
                <w:t>ESSB 6442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private detainment of individuals.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(Low/Concerns)</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399" w:history="1">
              <w:r>
                <w:rPr>
                  <w:color w:val="0000CC"/>
                  <w:position w:val="-3"/>
                  <w:sz w:val="21"/>
                  <w:szCs w:val="21"/>
                  <w:u w:val="single"/>
                </w:rPr>
                <w:t>SSB 6443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convictions for offenses that were committed at age sixteen or seventeen and placed in exclusive jurisdiction of the juvenile court in 2018.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0" w:history="1">
              <w:r>
                <w:rPr>
                  <w:color w:val="0000CC"/>
                  <w:position w:val="-3"/>
                  <w:sz w:val="21"/>
                  <w:szCs w:val="21"/>
                  <w:u w:val="single"/>
                </w:rPr>
                <w:t>SSB 6444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juvenile records.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(High/Support)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1" w:history="1">
              <w:r>
                <w:rPr>
                  <w:color w:val="0000CC"/>
                  <w:position w:val="-3"/>
                  <w:sz w:val="21"/>
                  <w:szCs w:val="21"/>
                  <w:u w:val="single"/>
                </w:rPr>
                <w:t>SB 6456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interest arbitration for department of</w:t>
            </w:r>
            <w:r>
              <w:rPr>
                <w:color w:val="000000"/>
                <w:position w:val="-3"/>
                <w:sz w:val="21"/>
                <w:szCs w:val="21"/>
              </w:rPr>
              <w:t xml:space="preserve"> corrections employees.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Conway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2" w:history="1">
              <w:r>
                <w:rPr>
                  <w:color w:val="0000CC"/>
                  <w:position w:val="-3"/>
                  <w:sz w:val="21"/>
                  <w:szCs w:val="21"/>
                  <w:u w:val="single"/>
                </w:rPr>
                <w:t>SB 6458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Protecting persons who manifest self-neglect.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3" w:history="1">
              <w:r>
                <w:rPr>
                  <w:color w:val="0000CC"/>
                  <w:position w:val="-3"/>
                  <w:sz w:val="21"/>
                  <w:szCs w:val="21"/>
                  <w:u w:val="single"/>
                </w:rPr>
                <w:t>SB 6460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criminal sentences requiring the removal of graffiti.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4" w:history="1">
              <w:r>
                <w:rPr>
                  <w:color w:val="0000CC"/>
                  <w:position w:val="-3"/>
                  <w:sz w:val="21"/>
                  <w:szCs w:val="21"/>
                  <w:u w:val="single"/>
                </w:rPr>
                <w:t>SB 6469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Improving access to behavioral health treatment in certified crisis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5" w:history="1">
              <w:r>
                <w:rPr>
                  <w:color w:val="0000CC"/>
                  <w:position w:val="-3"/>
                  <w:sz w:val="21"/>
                  <w:szCs w:val="21"/>
                  <w:u w:val="single"/>
                </w:rPr>
                <w:t>SSB 6472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Standardizing definitions of homelessness to improve access to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Lovelett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6" w:history="1">
              <w:r>
                <w:rPr>
                  <w:color w:val="0000CC"/>
                  <w:position w:val="-3"/>
                  <w:sz w:val="21"/>
                  <w:szCs w:val="21"/>
                  <w:u w:val="single"/>
                </w:rPr>
                <w:t>SSB 6475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the identification assistance and support program to assist individuals experiencing homelessness.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Hasegawa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7" w:history="1">
              <w:r>
                <w:rPr>
                  <w:color w:val="0000CC"/>
                  <w:position w:val="-3"/>
                  <w:sz w:val="21"/>
                  <w:szCs w:val="21"/>
                  <w:u w:val="single"/>
                </w:rPr>
                <w:t>SSB 6476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and expanding access of inmates and immediate family members of inmates to services provided within correctional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8" w:history="1">
              <w:r>
                <w:rPr>
                  <w:color w:val="0000CC"/>
                  <w:position w:val="-3"/>
                  <w:sz w:val="21"/>
                  <w:szCs w:val="21"/>
                  <w:u w:val="single"/>
                </w:rPr>
                <w:t>2SSB 6478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Revising economic assistance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09" w:history="1">
              <w:r>
                <w:rPr>
                  <w:color w:val="0000CC"/>
                  <w:position w:val="-3"/>
                  <w:sz w:val="21"/>
                  <w:szCs w:val="21"/>
                  <w:u w:val="single"/>
                </w:rPr>
                <w:t>SB 6480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Developing comprehensive school </w:t>
            </w:r>
            <w:r>
              <w:rPr>
                <w:color w:val="000000"/>
                <w:position w:val="-3"/>
                <w:sz w:val="21"/>
                <w:szCs w:val="21"/>
              </w:rPr>
              <w:lastRenderedPageBreak/>
              <w:t>counseling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0" w:history="1">
              <w:r>
                <w:rPr>
                  <w:color w:val="0000CC"/>
                  <w:position w:val="-3"/>
                  <w:sz w:val="21"/>
                  <w:szCs w:val="21"/>
                  <w:u w:val="single"/>
                </w:rPr>
                <w:t>SSB 6482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licensing by the department of children, youth, and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1" w:history="1">
              <w:r>
                <w:rPr>
                  <w:color w:val="0000CC"/>
                  <w:position w:val="-3"/>
                  <w:sz w:val="21"/>
                  <w:szCs w:val="21"/>
                  <w:u w:val="single"/>
                </w:rPr>
                <w:t>SSB 6489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possession of vapor, vapor products, tobacco,</w:t>
            </w:r>
            <w:r>
              <w:rPr>
                <w:color w:val="000000"/>
                <w:position w:val="-3"/>
                <w:sz w:val="21"/>
                <w:szCs w:val="21"/>
              </w:rPr>
              <w:t xml:space="preserve"> and tobacco products by persons under the age of twenty-one.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2" w:history="1">
              <w:r>
                <w:rPr>
                  <w:color w:val="0000CC"/>
                  <w:position w:val="-3"/>
                  <w:sz w:val="21"/>
                  <w:szCs w:val="21"/>
                  <w:u w:val="single"/>
                </w:rPr>
                <w:t>SB 6490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housing concerns for individuals impa</w:t>
            </w:r>
            <w:r>
              <w:rPr>
                <w:color w:val="000000"/>
                <w:position w:val="-3"/>
                <w:sz w:val="21"/>
                <w:szCs w:val="21"/>
              </w:rPr>
              <w:t>cted by the criminal justice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3" w:history="1">
              <w:r>
                <w:rPr>
                  <w:color w:val="0000CC"/>
                  <w:position w:val="-3"/>
                  <w:sz w:val="21"/>
                  <w:szCs w:val="21"/>
                  <w:u w:val="single"/>
                </w:rPr>
                <w:t>SSB 6495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Regarding essential needs and housing support eligibility.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4" w:history="1">
              <w:r>
                <w:rPr>
                  <w:color w:val="0000CC"/>
                  <w:position w:val="-3"/>
                  <w:sz w:val="21"/>
                  <w:szCs w:val="21"/>
                  <w:u w:val="single"/>
                </w:rPr>
                <w:t>SSB 6500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Addressing foster care licensing following a foster-family home licensee's move to a new location.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5" w:history="1">
              <w:r>
                <w:rPr>
                  <w:color w:val="0000CC"/>
                  <w:position w:val="-3"/>
                  <w:sz w:val="21"/>
                  <w:szCs w:val="21"/>
                  <w:u w:val="single"/>
                </w:rPr>
                <w:t>SSB 6501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disposition of human remains and cremation.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6" w:history="1">
              <w:r>
                <w:rPr>
                  <w:color w:val="0000CC"/>
                  <w:position w:val="-3"/>
                  <w:sz w:val="21"/>
                  <w:szCs w:val="21"/>
                  <w:u w:val="single"/>
                </w:rPr>
                <w:t>SB 6504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Clarifying that facilities that are operated by a private entity in which persons are detained in custody under process of law pending the outcome of legal proceedings are no</w:t>
            </w:r>
            <w:r>
              <w:rPr>
                <w:color w:val="000000"/>
                <w:position w:val="-3"/>
                <w:sz w:val="21"/>
                <w:szCs w:val="21"/>
              </w:rPr>
              <w:t>t essential public facilities under the growth management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7" w:history="1">
              <w:r>
                <w:rPr>
                  <w:color w:val="0000CC"/>
                  <w:position w:val="-3"/>
                  <w:sz w:val="21"/>
                  <w:szCs w:val="21"/>
                  <w:u w:val="single"/>
                </w:rPr>
                <w:t>SB 6507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legislative reporting requirements for c</w:t>
            </w:r>
            <w:r>
              <w:rPr>
                <w:color w:val="000000"/>
                <w:position w:val="-3"/>
                <w:sz w:val="21"/>
                <w:szCs w:val="21"/>
              </w:rPr>
              <w:t>ertain department of children, youth, and families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8" w:history="1">
              <w:r>
                <w:rPr>
                  <w:color w:val="0000CC"/>
                  <w:position w:val="-3"/>
                  <w:sz w:val="21"/>
                  <w:szCs w:val="21"/>
                  <w:u w:val="single"/>
                </w:rPr>
                <w:t>SSB 6511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equitable educational outcomes for foster care and hom</w:t>
            </w:r>
            <w:r>
              <w:rPr>
                <w:color w:val="000000"/>
                <w:position w:val="-3"/>
                <w:sz w:val="21"/>
                <w:szCs w:val="21"/>
              </w:rPr>
              <w:t>eless children and youth from prekindergarten to postsecondary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19" w:history="1">
              <w:r>
                <w:rPr>
                  <w:color w:val="0000CC"/>
                  <w:position w:val="-3"/>
                  <w:sz w:val="21"/>
                  <w:szCs w:val="21"/>
                  <w:u w:val="single"/>
                </w:rPr>
                <w:t>SB 6517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adult entertainers.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0" w:history="1">
              <w:r>
                <w:rPr>
                  <w:color w:val="0000CC"/>
                  <w:position w:val="-3"/>
                  <w:sz w:val="21"/>
                  <w:szCs w:val="21"/>
                  <w:u w:val="single"/>
                </w:rPr>
                <w:t>SB 6522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open courts.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1" w:history="1">
              <w:r>
                <w:rPr>
                  <w:color w:val="0000CC"/>
                  <w:position w:val="-3"/>
                  <w:sz w:val="21"/>
                  <w:szCs w:val="21"/>
                  <w:u w:val="single"/>
                </w:rPr>
                <w:t>SB 6525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Modifying six-month trial return home in child welfare dependency proceedings.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2" w:history="1">
              <w:r>
                <w:rPr>
                  <w:color w:val="0000CC"/>
                  <w:position w:val="-3"/>
                  <w:sz w:val="21"/>
                  <w:szCs w:val="21"/>
                  <w:u w:val="single"/>
                </w:rPr>
                <w:t>SSB 6527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Collecting information regarding police use of deadly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Frockt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3" w:history="1">
              <w:r>
                <w:rPr>
                  <w:color w:val="0000CC"/>
                  <w:position w:val="-3"/>
                  <w:sz w:val="21"/>
                  <w:szCs w:val="21"/>
                  <w:u w:val="single"/>
                </w:rPr>
                <w:t>SB 6530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Concerning postconviction review by the clemency and </w:t>
            </w:r>
            <w:r>
              <w:rPr>
                <w:color w:val="000000"/>
                <w:position w:val="-3"/>
                <w:sz w:val="21"/>
                <w:szCs w:val="21"/>
              </w:rPr>
              <w:t>pardons board.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4" w:history="1">
              <w:r>
                <w:rPr>
                  <w:color w:val="0000CC"/>
                  <w:position w:val="-3"/>
                  <w:sz w:val="21"/>
                  <w:szCs w:val="21"/>
                  <w:u w:val="single"/>
                </w:rPr>
                <w:t>SB 6532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Removing requirements for behavior technicians.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5" w:history="1">
              <w:r>
                <w:rPr>
                  <w:color w:val="0000CC"/>
                  <w:position w:val="-3"/>
                  <w:sz w:val="21"/>
                  <w:szCs w:val="21"/>
                  <w:u w:val="single"/>
                </w:rPr>
                <w:t>SB 6537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membership of the criminal justice training commission.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McCoy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 WACDL/WDA/WDA - CH (Monitoring/Neutral</w:t>
            </w:r>
            <w:r>
              <w:rPr>
                <w:color w:val="000000"/>
                <w:position w:val="-3"/>
                <w:sz w:val="21"/>
                <w:szCs w:val="21"/>
              </w:rPr>
              <w: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6" w:history="1">
              <w:r>
                <w:rPr>
                  <w:color w:val="0000CC"/>
                  <w:position w:val="-3"/>
                  <w:sz w:val="21"/>
                  <w:szCs w:val="21"/>
                  <w:u w:val="single"/>
                </w:rPr>
                <w:t>ESSB 6540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working connections child care payment authorizations.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7" w:history="1">
              <w:r>
                <w:rPr>
                  <w:color w:val="0000CC"/>
                  <w:position w:val="-3"/>
                  <w:sz w:val="21"/>
                  <w:szCs w:val="21"/>
                  <w:u w:val="single"/>
                </w:rPr>
                <w:t>SB 6541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recreational target shooting areas on public lands.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Ag/Water/Natur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Wagoner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8" w:history="1">
              <w:r>
                <w:rPr>
                  <w:color w:val="0000CC"/>
                  <w:position w:val="-3"/>
                  <w:sz w:val="21"/>
                  <w:szCs w:val="21"/>
                  <w:u w:val="single"/>
                </w:rPr>
                <w:t>SSB 6547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Completing the transfer of the early support for infants and toddlers program from the office of the superintendent of public instruction to the department of children, yout</w:t>
            </w:r>
            <w:r>
              <w:rPr>
                <w:color w:val="000000"/>
                <w:position w:val="-3"/>
                <w:sz w:val="21"/>
                <w:szCs w:val="21"/>
              </w:rPr>
              <w:t>h, and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29" w:history="1">
              <w:r>
                <w:rPr>
                  <w:color w:val="0000CC"/>
                  <w:position w:val="-3"/>
                  <w:sz w:val="21"/>
                  <w:szCs w:val="21"/>
                  <w:u w:val="single"/>
                </w:rPr>
                <w:t>SB 6549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Adopting the psychology interjurisdictional compact.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0" w:history="1">
              <w:r>
                <w:rPr>
                  <w:color w:val="0000CC"/>
                  <w:position w:val="-3"/>
                  <w:sz w:val="21"/>
                  <w:szCs w:val="21"/>
                  <w:u w:val="single"/>
                </w:rPr>
                <w:t>SSB 6553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Facilitating treatment for gun violence victims.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Frockt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1" w:history="1">
              <w:r>
                <w:rPr>
                  <w:color w:val="0000CC"/>
                  <w:position w:val="-3"/>
                  <w:sz w:val="21"/>
                  <w:szCs w:val="21"/>
                  <w:u w:val="single"/>
                </w:rPr>
                <w:t>SB 6555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impaired driving.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Muzzall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2" w:history="1">
              <w:r>
                <w:rPr>
                  <w:color w:val="0000CC"/>
                  <w:position w:val="-3"/>
                  <w:sz w:val="21"/>
                  <w:szCs w:val="21"/>
                  <w:u w:val="single"/>
                </w:rPr>
                <w:t>SB 6556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reporting options for mandated reporters of child abuse and neg</w:t>
            </w:r>
            <w:r>
              <w:rPr>
                <w:color w:val="000000"/>
                <w:position w:val="-3"/>
                <w:sz w:val="21"/>
                <w:szCs w:val="21"/>
              </w:rPr>
              <w:t>lect.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 Svcs &amp; Erly 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Cleveland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3" w:history="1">
              <w:r>
                <w:rPr>
                  <w:color w:val="0000CC"/>
                  <w:position w:val="-3"/>
                  <w:sz w:val="21"/>
                  <w:szCs w:val="21"/>
                  <w:u w:val="single"/>
                </w:rPr>
                <w:t>SB 6558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Contracting with private correctional facilities for the transfer or placement of offenders.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4" w:history="1">
              <w:r>
                <w:rPr>
                  <w:color w:val="0000CC"/>
                  <w:position w:val="-3"/>
                  <w:sz w:val="21"/>
                  <w:szCs w:val="21"/>
                  <w:u w:val="single"/>
                </w:rPr>
                <w:t>2SSB 6561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the undocumented student support loan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Coll &amp; Wkf Dev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5" w:history="1">
              <w:r>
                <w:rPr>
                  <w:color w:val="0000CC"/>
                  <w:position w:val="-3"/>
                  <w:sz w:val="21"/>
                  <w:szCs w:val="21"/>
                  <w:u w:val="single"/>
                </w:rPr>
                <w:t>SSB 6564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incentives to employers to hire certain hard-to-place job seekers.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6" w:history="1">
              <w:r>
                <w:rPr>
                  <w:color w:val="0000CC"/>
                  <w:position w:val="-3"/>
                  <w:sz w:val="21"/>
                  <w:szCs w:val="21"/>
                  <w:u w:val="single"/>
                </w:rPr>
                <w:t>SB 6565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permissible methods of parking a motorcycle.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Trans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7" w:history="1">
              <w:r>
                <w:rPr>
                  <w:color w:val="0000CC"/>
                  <w:position w:val="-3"/>
                  <w:sz w:val="21"/>
                  <w:szCs w:val="21"/>
                  <w:u w:val="single"/>
                </w:rPr>
                <w:t>SSB 6570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law enforcement officer mental health and 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(Monitoring/Support)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8" w:history="1">
              <w:r>
                <w:rPr>
                  <w:color w:val="0000CC"/>
                  <w:position w:val="-3"/>
                  <w:sz w:val="21"/>
                  <w:szCs w:val="21"/>
                  <w:u w:val="single"/>
                </w:rPr>
                <w:t>SB 6576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Creating prison to </w:t>
            </w:r>
            <w:r>
              <w:rPr>
                <w:color w:val="000000"/>
                <w:position w:val="-3"/>
                <w:sz w:val="21"/>
                <w:szCs w:val="21"/>
              </w:rPr>
              <w:t>postsecondary education pathways.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(Medium/Support)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39" w:history="1">
              <w:r>
                <w:rPr>
                  <w:color w:val="0000CC"/>
                  <w:position w:val="-3"/>
                  <w:sz w:val="21"/>
                  <w:szCs w:val="21"/>
                  <w:u w:val="single"/>
                </w:rPr>
                <w:t>SB 6579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Clarifying the authority of the liquor and cannabis board to regulate marijuana vapor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0" w:history="1">
              <w:r>
                <w:rPr>
                  <w:color w:val="0000CC"/>
                  <w:position w:val="-3"/>
                  <w:sz w:val="21"/>
                  <w:szCs w:val="21"/>
                  <w:u w:val="single"/>
                </w:rPr>
                <w:t>SB 6583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Moving the manufacture of fentanyl on the drug seriousness level chart from II to III.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1" w:history="1">
              <w:r>
                <w:rPr>
                  <w:color w:val="0000CC"/>
                  <w:position w:val="-3"/>
                  <w:sz w:val="21"/>
                  <w:szCs w:val="21"/>
                  <w:u w:val="single"/>
                </w:rPr>
                <w:t>SB 6584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unlawful purchase of a fi</w:t>
            </w:r>
            <w:r>
              <w:rPr>
                <w:color w:val="000000"/>
                <w:position w:val="-3"/>
                <w:sz w:val="21"/>
                <w:szCs w:val="21"/>
              </w:rPr>
              <w:t>rearm.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 (Low/Oppose)</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2" w:history="1">
              <w:r>
                <w:rPr>
                  <w:color w:val="0000CC"/>
                  <w:position w:val="-3"/>
                  <w:sz w:val="21"/>
                  <w:szCs w:val="21"/>
                  <w:u w:val="single"/>
                </w:rPr>
                <w:t>SB 6600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Requiring licensure of state hospitals.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3" w:history="1">
              <w:r>
                <w:rPr>
                  <w:color w:val="0000CC"/>
                  <w:position w:val="-3"/>
                  <w:sz w:val="21"/>
                  <w:szCs w:val="21"/>
                  <w:u w:val="single"/>
                </w:rPr>
                <w:t>SB 6603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retail privilege endorsement to a marijuana producer license.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4" w:history="1">
              <w:r>
                <w:rPr>
                  <w:color w:val="0000CC"/>
                  <w:position w:val="-3"/>
                  <w:sz w:val="21"/>
                  <w:szCs w:val="21"/>
                  <w:u w:val="single"/>
                </w:rPr>
                <w:t>SB 6604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Allowing additional marijuana retail licenses for social equity purposes.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5" w:history="1">
              <w:r>
                <w:rPr>
                  <w:color w:val="0000CC"/>
                  <w:position w:val="-3"/>
                  <w:sz w:val="21"/>
                  <w:szCs w:val="21"/>
                  <w:u w:val="single"/>
                </w:rPr>
                <w:t>SB 6607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Permitting students to wear traditional tribal regalia and objects of cultural significance at graduation ceremonies and related events.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Billig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6" w:history="1">
              <w:r>
                <w:rPr>
                  <w:color w:val="0000CC"/>
                  <w:position w:val="-3"/>
                  <w:sz w:val="21"/>
                  <w:szCs w:val="21"/>
                  <w:u w:val="single"/>
                </w:rPr>
                <w:t>SB 660</w:t>
              </w:r>
              <w:r>
                <w:rPr>
                  <w:color w:val="0000CC"/>
                  <w:position w:val="-3"/>
                  <w:sz w:val="21"/>
                  <w:szCs w:val="21"/>
                  <w:u w:val="single"/>
                </w:rPr>
                <w:t>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the role of certain pharmacists.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7" w:history="1">
              <w:r>
                <w:rPr>
                  <w:color w:val="0000CC"/>
                  <w:position w:val="-3"/>
                  <w:sz w:val="21"/>
                  <w:szCs w:val="21"/>
                  <w:u w:val="single"/>
                </w:rPr>
                <w:t>SSB 6611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families in conflict.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8" w:history="1">
              <w:r>
                <w:rPr>
                  <w:color w:val="0000CC"/>
                  <w:position w:val="-3"/>
                  <w:sz w:val="21"/>
                  <w:szCs w:val="21"/>
                  <w:u w:val="single"/>
                </w:rPr>
                <w:t>SB 6624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Submitting reports to the legislature.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State Govt/Trib</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Becker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49" w:history="1">
              <w:r>
                <w:rPr>
                  <w:color w:val="0000CC"/>
                  <w:position w:val="-3"/>
                  <w:sz w:val="21"/>
                  <w:szCs w:val="21"/>
                  <w:u w:val="single"/>
                </w:rPr>
                <w:t>SSB 6631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Concerning the sales and use tax for </w:t>
            </w:r>
            <w:r>
              <w:rPr>
                <w:color w:val="000000"/>
                <w:position w:val="-3"/>
                <w:sz w:val="21"/>
                <w:szCs w:val="21"/>
              </w:rPr>
              <w:lastRenderedPageBreak/>
              <w:t>affordable and supportive housing.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lastRenderedPageBreak/>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0" w:history="1">
              <w:r>
                <w:rPr>
                  <w:color w:val="0000CC"/>
                  <w:position w:val="-3"/>
                  <w:sz w:val="21"/>
                  <w:szCs w:val="21"/>
                  <w:u w:val="single"/>
                </w:rPr>
                <w:t>SB 6634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Expanding adolescent behavioral health care access.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Warnick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1" w:history="1">
              <w:r>
                <w:rPr>
                  <w:color w:val="0000CC"/>
                  <w:position w:val="-3"/>
                  <w:sz w:val="21"/>
                  <w:szCs w:val="21"/>
                  <w:u w:val="single"/>
                </w:rPr>
                <w:t>ESSB 6638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reentry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2" w:history="1">
              <w:r>
                <w:rPr>
                  <w:color w:val="0000CC"/>
                  <w:position w:val="-3"/>
                  <w:sz w:val="21"/>
                  <w:szCs w:val="21"/>
                  <w:u w:val="single"/>
                </w:rPr>
                <w:t>SB 6639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Reestablishing a business and occupation tax deduction for government-funded behavioral health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3" w:history="1">
              <w:r>
                <w:rPr>
                  <w:color w:val="0000CC"/>
                  <w:position w:val="-3"/>
                  <w:sz w:val="21"/>
                  <w:szCs w:val="21"/>
                  <w:u w:val="single"/>
                </w:rPr>
                <w:t>SB 6640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Placing and treating conditionally released sexually violent predators.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(High/Support)</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4" w:history="1">
              <w:r>
                <w:rPr>
                  <w:color w:val="0000CC"/>
                  <w:position w:val="-3"/>
                  <w:sz w:val="21"/>
                  <w:szCs w:val="21"/>
                  <w:u w:val="single"/>
                </w:rPr>
                <w:t>ESSB 6641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Increasing the availability of certified sex offender treatment providers.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 (Low/Neutral)</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5" w:history="1">
              <w:r>
                <w:rPr>
                  <w:color w:val="0000CC"/>
                  <w:position w:val="-3"/>
                  <w:sz w:val="21"/>
                  <w:szCs w:val="21"/>
                  <w:u w:val="single"/>
                </w:rPr>
                <w:t>SB 6646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a pilot program for gender-responsive and trauma-informed outpatient substance abuse treatment.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6" w:history="1">
              <w:r>
                <w:rPr>
                  <w:color w:val="0000CC"/>
                  <w:position w:val="-3"/>
                  <w:sz w:val="21"/>
                  <w:szCs w:val="21"/>
                  <w:u w:val="single"/>
                </w:rPr>
                <w:t>SB 6647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department of commerce data on homeless clients, spending, and performance.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S Housing Stabil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7" w:history="1">
              <w:r>
                <w:rPr>
                  <w:color w:val="0000CC"/>
                  <w:position w:val="-3"/>
                  <w:sz w:val="21"/>
                  <w:szCs w:val="21"/>
                  <w:u w:val="single"/>
                </w:rPr>
                <w:t>SB 6648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safe station pilot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8" w:history="1">
              <w:r>
                <w:rPr>
                  <w:color w:val="0000CC"/>
                  <w:position w:val="-3"/>
                  <w:sz w:val="21"/>
                  <w:szCs w:val="21"/>
                  <w:u w:val="single"/>
                </w:rPr>
                <w:t>SSB 6649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Establishing a local sales and use tax optio</w:t>
            </w:r>
            <w:r>
              <w:rPr>
                <w:color w:val="000000"/>
                <w:position w:val="-3"/>
                <w:sz w:val="21"/>
                <w:szCs w:val="21"/>
              </w:rPr>
              <w:t>n to fund emergency homeless shelters.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59" w:history="1">
              <w:r>
                <w:rPr>
                  <w:color w:val="0000CC"/>
                  <w:position w:val="-3"/>
                  <w:sz w:val="21"/>
                  <w:szCs w:val="21"/>
                  <w:u w:val="single"/>
                </w:rPr>
                <w:t>SB 6661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Concerning the issuance and forfeiture of marijuana retailer, marijuana producer, and marijuana processor licenses.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Labor &amp; Commerc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60" w:history="1">
              <w:r>
                <w:rPr>
                  <w:color w:val="0000CC"/>
                  <w:position w:val="-3"/>
                  <w:sz w:val="21"/>
                  <w:szCs w:val="21"/>
                  <w:u w:val="single"/>
                </w:rPr>
                <w:t>SB 6664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Creating the parents' bill of rights.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61" w:history="1">
              <w:r>
                <w:rPr>
                  <w:color w:val="0000CC"/>
                  <w:position w:val="-3"/>
                  <w:sz w:val="21"/>
                  <w:szCs w:val="21"/>
                  <w:u w:val="single"/>
                </w:rPr>
                <w:t>SB 6672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Feeding all children in Washington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62" w:history="1">
              <w:r>
                <w:rPr>
                  <w:color w:val="0000CC"/>
                  <w:position w:val="-3"/>
                  <w:sz w:val="21"/>
                  <w:szCs w:val="21"/>
                  <w:u w:val="single"/>
                </w:rPr>
                <w:t>SB 6673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Removing restrictions on the right to bear arms and ensuring personal protection for Washington citizens.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WACDL/WDA/WACDL - TM</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63" w:history="1">
              <w:r>
                <w:rPr>
                  <w:color w:val="0000CC"/>
                  <w:position w:val="-3"/>
                  <w:sz w:val="21"/>
                  <w:szCs w:val="21"/>
                  <w:u w:val="single"/>
                </w:rPr>
                <w:t>SB 6680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Providing a local government option for the funding of essential affordable housing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 xml:space="preserve">S Housing Stabil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Lovelett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WACDL/WDA/WDA - CH</w:t>
            </w:r>
          </w:p>
        </w:tc>
      </w:tr>
      <w:tr w:rsidR="00022485">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pPr>
              <w:textAlignment w:val="center"/>
            </w:pPr>
            <w:hyperlink r:id="rId464" w:history="1">
              <w:r>
                <w:rPr>
                  <w:color w:val="0000CC"/>
                  <w:position w:val="-3"/>
                  <w:sz w:val="21"/>
                  <w:szCs w:val="21"/>
                  <w:u w:val="single"/>
                </w:rPr>
                <w:t>SJR 8215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Amending the state Constitution so that justices of the supreme court are elected by qualified electors of a supreme court judicial district.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22485" w:rsidRDefault="00637C55">
            <w:r>
              <w:rPr>
                <w:color w:val="000000"/>
                <w:position w:val="-3"/>
                <w:sz w:val="21"/>
                <w:szCs w:val="21"/>
              </w:rPr>
              <w:t>WACDL/WD</w:t>
            </w:r>
            <w:r>
              <w:rPr>
                <w:color w:val="000000"/>
                <w:position w:val="-3"/>
                <w:sz w:val="21"/>
                <w:szCs w:val="21"/>
              </w:rPr>
              <w:t>A/WDA - CH</w:t>
            </w:r>
          </w:p>
        </w:tc>
      </w:tr>
    </w:tbl>
    <w:p w:rsidR="00637C55" w:rsidRDefault="00637C55"/>
    <w:sectPr w:rsidR="00637C55" w:rsidSect="002A7CED">
      <w:footerReference w:type="default" r:id="rId465"/>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55" w:rsidRDefault="00637C55">
      <w:r>
        <w:separator/>
      </w:r>
    </w:p>
  </w:endnote>
  <w:endnote w:type="continuationSeparator" w:id="0">
    <w:p w:rsidR="00637C55" w:rsidRDefault="0063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85" w:rsidRDefault="00637C55">
    <w:pPr>
      <w:spacing w:before="240" w:after="240"/>
    </w:pPr>
    <w:r>
      <w:rPr>
        <w:color w:val="000000"/>
      </w:rPr>
      <w:t>Global Bill Status Report</w:t>
    </w:r>
    <w:r>
      <w:rPr>
        <w:color w:val="000000"/>
      </w:rPr>
      <w:br/>
      <w:t>February 21, 2020</w:t>
    </w:r>
    <w:r>
      <w:rPr>
        <w:color w:val="000000"/>
      </w:rPr>
      <w:br/>
      <w:t xml:space="preserve">Page </w:t>
    </w:r>
    <w:r>
      <w:fldChar w:fldCharType="begin"/>
    </w:r>
    <w:r>
      <w:instrText>PAGE</w:instrText>
    </w:r>
    <w:r>
      <w:fldChar w:fldCharType="separate"/>
    </w:r>
    <w:r w:rsidR="00C66C51">
      <w:rPr>
        <w:noProof/>
      </w:rPr>
      <w:t>1</w:t>
    </w:r>
    <w:r>
      <w:fldChar w:fldCharType="end"/>
    </w:r>
    <w:r>
      <w:rPr>
        <w:color w:val="000000"/>
      </w:rPr>
      <w:t xml:space="preserve"> of </w:t>
    </w:r>
    <w:r>
      <w:fldChar w:fldCharType="begin"/>
    </w:r>
    <w:r>
      <w:instrText>NUMPAGES</w:instrText>
    </w:r>
    <w:r>
      <w:fldChar w:fldCharType="separate"/>
    </w:r>
    <w:r w:rsidR="00C66C51">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55" w:rsidRDefault="00637C55">
      <w:r>
        <w:separator/>
      </w:r>
    </w:p>
  </w:footnote>
  <w:footnote w:type="continuationSeparator" w:id="0">
    <w:p w:rsidR="00637C55" w:rsidRDefault="0063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6674C6"/>
    <w:multiLevelType w:val="hybridMultilevel"/>
    <w:tmpl w:val="3C60B602"/>
    <w:lvl w:ilvl="0" w:tplc="70665783">
      <w:start w:val="1"/>
      <w:numFmt w:val="decimal"/>
      <w:lvlText w:val="%1."/>
      <w:lvlJc w:val="left"/>
      <w:pPr>
        <w:ind w:left="720" w:hanging="360"/>
      </w:pPr>
    </w:lvl>
    <w:lvl w:ilvl="1" w:tplc="70665783" w:tentative="1">
      <w:start w:val="1"/>
      <w:numFmt w:val="lowerLetter"/>
      <w:lvlText w:val="%2."/>
      <w:lvlJc w:val="left"/>
      <w:pPr>
        <w:ind w:left="1440" w:hanging="360"/>
      </w:pPr>
    </w:lvl>
    <w:lvl w:ilvl="2" w:tplc="70665783" w:tentative="1">
      <w:start w:val="1"/>
      <w:numFmt w:val="lowerRoman"/>
      <w:lvlText w:val="%3."/>
      <w:lvlJc w:val="right"/>
      <w:pPr>
        <w:ind w:left="2160" w:hanging="180"/>
      </w:pPr>
    </w:lvl>
    <w:lvl w:ilvl="3" w:tplc="70665783" w:tentative="1">
      <w:start w:val="1"/>
      <w:numFmt w:val="decimal"/>
      <w:lvlText w:val="%4."/>
      <w:lvlJc w:val="left"/>
      <w:pPr>
        <w:ind w:left="2880" w:hanging="360"/>
      </w:pPr>
    </w:lvl>
    <w:lvl w:ilvl="4" w:tplc="70665783" w:tentative="1">
      <w:start w:val="1"/>
      <w:numFmt w:val="lowerLetter"/>
      <w:lvlText w:val="%5."/>
      <w:lvlJc w:val="left"/>
      <w:pPr>
        <w:ind w:left="3600" w:hanging="360"/>
      </w:pPr>
    </w:lvl>
    <w:lvl w:ilvl="5" w:tplc="70665783" w:tentative="1">
      <w:start w:val="1"/>
      <w:numFmt w:val="lowerRoman"/>
      <w:lvlText w:val="%6."/>
      <w:lvlJc w:val="right"/>
      <w:pPr>
        <w:ind w:left="4320" w:hanging="180"/>
      </w:pPr>
    </w:lvl>
    <w:lvl w:ilvl="6" w:tplc="70665783" w:tentative="1">
      <w:start w:val="1"/>
      <w:numFmt w:val="decimal"/>
      <w:lvlText w:val="%7."/>
      <w:lvlJc w:val="left"/>
      <w:pPr>
        <w:ind w:left="5040" w:hanging="360"/>
      </w:pPr>
    </w:lvl>
    <w:lvl w:ilvl="7" w:tplc="70665783" w:tentative="1">
      <w:start w:val="1"/>
      <w:numFmt w:val="lowerLetter"/>
      <w:lvlText w:val="%8."/>
      <w:lvlJc w:val="left"/>
      <w:pPr>
        <w:ind w:left="5760" w:hanging="360"/>
      </w:pPr>
    </w:lvl>
    <w:lvl w:ilvl="8" w:tplc="70665783" w:tentative="1">
      <w:start w:val="1"/>
      <w:numFmt w:val="lowerRoman"/>
      <w:lvlText w:val="%9."/>
      <w:lvlJc w:val="right"/>
      <w:pPr>
        <w:ind w:left="6480" w:hanging="180"/>
      </w:pPr>
    </w:lvl>
  </w:abstractNum>
  <w:abstractNum w:abstractNumId="8" w15:restartNumberingAfterBreak="0">
    <w:nsid w:val="75DE19E9"/>
    <w:multiLevelType w:val="hybridMultilevel"/>
    <w:tmpl w:val="5EDCAA84"/>
    <w:lvl w:ilvl="0" w:tplc="725404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ED"/>
    <w:rsid w:val="00022485"/>
    <w:rsid w:val="00080127"/>
    <w:rsid w:val="00190762"/>
    <w:rsid w:val="00253FC7"/>
    <w:rsid w:val="002A7CED"/>
    <w:rsid w:val="00332050"/>
    <w:rsid w:val="00637C55"/>
    <w:rsid w:val="006E2870"/>
    <w:rsid w:val="007C4D0A"/>
    <w:rsid w:val="00843371"/>
    <w:rsid w:val="00A93BCE"/>
    <w:rsid w:val="00C66C51"/>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3D2A5"/>
  <w14:defaultImageDpi w14:val="300"/>
  <w15:docId w15:val="{06EDC84F-4C6D-411D-9A19-A085D0F3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A93BCE"/>
    <w:pPr>
      <w:keepNext/>
      <w:keepLines/>
      <w:spacing w:before="200"/>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BCE"/>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93BCE"/>
    <w:rPr>
      <w:rFonts w:ascii="Cambria" w:eastAsiaTheme="majorEastAsia" w:hAnsi="Cambria" w:cstheme="majorBidi"/>
      <w:b/>
      <w:color w:val="17365D" w:themeColor="text2" w:themeShade="BF"/>
      <w:spacing w:val="5"/>
      <w:kern w:val="28"/>
      <w:sz w:val="36"/>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A93BCE"/>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leg.wa.gov/billsummary?Year=2019&amp;BillNumber=2426" TargetMode="External"/><Relationship Id="rId299" Type="http://schemas.openxmlformats.org/officeDocument/2006/relationships/hyperlink" Target="http://app.leg.wa.gov/billsummary?Year=2019&amp;BillNumber=5735" TargetMode="External"/><Relationship Id="rId21" Type="http://schemas.openxmlformats.org/officeDocument/2006/relationships/hyperlink" Target="http://app.leg.wa.gov/billsummary?Year=2019&amp;BillNumber=1227" TargetMode="External"/><Relationship Id="rId63" Type="http://schemas.openxmlformats.org/officeDocument/2006/relationships/hyperlink" Target="http://app.leg.wa.gov/billsummary?Year=2019&amp;BillNumber=1815" TargetMode="External"/><Relationship Id="rId159" Type="http://schemas.openxmlformats.org/officeDocument/2006/relationships/hyperlink" Target="http://app.leg.wa.gov/billsummary?Year=2019&amp;BillNumber=2571" TargetMode="External"/><Relationship Id="rId324" Type="http://schemas.openxmlformats.org/officeDocument/2006/relationships/hyperlink" Target="http://app.leg.wa.gov/billsummary?Year=2019&amp;BillNumber=6118" TargetMode="External"/><Relationship Id="rId366" Type="http://schemas.openxmlformats.org/officeDocument/2006/relationships/hyperlink" Target="http://app.leg.wa.gov/billsummary?Year=2019&amp;BillNumber=6294" TargetMode="External"/><Relationship Id="rId170" Type="http://schemas.openxmlformats.org/officeDocument/2006/relationships/hyperlink" Target="http://app.leg.wa.gov/billsummary?Year=2019&amp;BillNumber=2602" TargetMode="External"/><Relationship Id="rId226" Type="http://schemas.openxmlformats.org/officeDocument/2006/relationships/hyperlink" Target="http://app.leg.wa.gov/billsummary?Year=2019&amp;BillNumber=2809" TargetMode="External"/><Relationship Id="rId433" Type="http://schemas.openxmlformats.org/officeDocument/2006/relationships/hyperlink" Target="http://app.leg.wa.gov/billsummary?Year=2019&amp;BillNumber=6558" TargetMode="External"/><Relationship Id="rId268" Type="http://schemas.openxmlformats.org/officeDocument/2006/relationships/hyperlink" Target="http://app.leg.wa.gov/billsummary?Year=2019&amp;BillNumber=5246" TargetMode="External"/><Relationship Id="rId32" Type="http://schemas.openxmlformats.org/officeDocument/2006/relationships/hyperlink" Target="http://app.leg.wa.gov/billsummary?Year=2019&amp;BillNumber=1374" TargetMode="External"/><Relationship Id="rId74" Type="http://schemas.openxmlformats.org/officeDocument/2006/relationships/hyperlink" Target="http://app.leg.wa.gov/billsummary?Year=2019&amp;BillNumber=2063" TargetMode="External"/><Relationship Id="rId128" Type="http://schemas.openxmlformats.org/officeDocument/2006/relationships/hyperlink" Target="http://app.leg.wa.gov/billsummary?Year=2019&amp;BillNumber=2448" TargetMode="External"/><Relationship Id="rId335" Type="http://schemas.openxmlformats.org/officeDocument/2006/relationships/hyperlink" Target="http://app.leg.wa.gov/billsummary?Year=2019&amp;BillNumber=6164" TargetMode="External"/><Relationship Id="rId377" Type="http://schemas.openxmlformats.org/officeDocument/2006/relationships/hyperlink" Target="http://app.leg.wa.gov/billsummary?Year=2019&amp;BillNumber=6333" TargetMode="External"/><Relationship Id="rId5" Type="http://schemas.openxmlformats.org/officeDocument/2006/relationships/footnotes" Target="footnotes.xml"/><Relationship Id="rId181" Type="http://schemas.openxmlformats.org/officeDocument/2006/relationships/hyperlink" Target="http://app.leg.wa.gov/billsummary?Year=2019&amp;BillNumber=2648" TargetMode="External"/><Relationship Id="rId237" Type="http://schemas.openxmlformats.org/officeDocument/2006/relationships/hyperlink" Target="http://app.leg.wa.gov/billsummary?Year=2019&amp;BillNumber=2849" TargetMode="External"/><Relationship Id="rId402" Type="http://schemas.openxmlformats.org/officeDocument/2006/relationships/hyperlink" Target="http://app.leg.wa.gov/billsummary?Year=2019&amp;BillNumber=6458" TargetMode="External"/><Relationship Id="rId279" Type="http://schemas.openxmlformats.org/officeDocument/2006/relationships/hyperlink" Target="http://app.leg.wa.gov/billsummary?Year=2019&amp;BillNumber=5395" TargetMode="External"/><Relationship Id="rId444" Type="http://schemas.openxmlformats.org/officeDocument/2006/relationships/hyperlink" Target="http://app.leg.wa.gov/billsummary?Year=2019&amp;BillNumber=6604" TargetMode="External"/><Relationship Id="rId43" Type="http://schemas.openxmlformats.org/officeDocument/2006/relationships/hyperlink" Target="http://app.leg.wa.gov/billsummary?Year=2019&amp;BillNumber=1551" TargetMode="External"/><Relationship Id="rId139" Type="http://schemas.openxmlformats.org/officeDocument/2006/relationships/hyperlink" Target="http://app.leg.wa.gov/billsummary?Year=2019&amp;BillNumber=2483" TargetMode="External"/><Relationship Id="rId290" Type="http://schemas.openxmlformats.org/officeDocument/2006/relationships/hyperlink" Target="http://app.leg.wa.gov/billsummary?Year=2019&amp;BillNumber=5536" TargetMode="External"/><Relationship Id="rId304" Type="http://schemas.openxmlformats.org/officeDocument/2006/relationships/hyperlink" Target="http://app.leg.wa.gov/billsummary?Year=2019&amp;BillNumber=5820" TargetMode="External"/><Relationship Id="rId346" Type="http://schemas.openxmlformats.org/officeDocument/2006/relationships/hyperlink" Target="http://app.leg.wa.gov/billsummary?Year=2019&amp;BillNumber=6204" TargetMode="External"/><Relationship Id="rId388" Type="http://schemas.openxmlformats.org/officeDocument/2006/relationships/hyperlink" Target="http://app.leg.wa.gov/billsummary?Year=2019&amp;BillNumber=6385" TargetMode="External"/><Relationship Id="rId85" Type="http://schemas.openxmlformats.org/officeDocument/2006/relationships/hyperlink" Target="http://app.leg.wa.gov/billsummary?Year=2019&amp;BillNumber=2260" TargetMode="External"/><Relationship Id="rId150" Type="http://schemas.openxmlformats.org/officeDocument/2006/relationships/hyperlink" Target="http://app.leg.wa.gov/billsummary?Year=2019&amp;BillNumber=2546" TargetMode="External"/><Relationship Id="rId192" Type="http://schemas.openxmlformats.org/officeDocument/2006/relationships/hyperlink" Target="http://app.leg.wa.gov/billsummary?Year=2019&amp;BillNumber=2711" TargetMode="External"/><Relationship Id="rId206" Type="http://schemas.openxmlformats.org/officeDocument/2006/relationships/hyperlink" Target="http://app.leg.wa.gov/billsummary?Year=2019&amp;BillNumber=2761" TargetMode="External"/><Relationship Id="rId413" Type="http://schemas.openxmlformats.org/officeDocument/2006/relationships/hyperlink" Target="http://app.leg.wa.gov/billsummary?Year=2019&amp;BillNumber=6495" TargetMode="External"/><Relationship Id="rId248" Type="http://schemas.openxmlformats.org/officeDocument/2006/relationships/hyperlink" Target="http://app.leg.wa.gov/billsummary?Year=2019&amp;BillNumber=2893" TargetMode="External"/><Relationship Id="rId455" Type="http://schemas.openxmlformats.org/officeDocument/2006/relationships/hyperlink" Target="http://app.leg.wa.gov/billsummary?Year=2019&amp;BillNumber=6646" TargetMode="External"/><Relationship Id="rId12" Type="http://schemas.openxmlformats.org/officeDocument/2006/relationships/hyperlink" Target="http://app.leg.wa.gov/billsummary?Year=2019&amp;BillNumber=1056" TargetMode="External"/><Relationship Id="rId108" Type="http://schemas.openxmlformats.org/officeDocument/2006/relationships/hyperlink" Target="http://app.leg.wa.gov/billsummary?Year=2019&amp;BillNumber=2394" TargetMode="External"/><Relationship Id="rId315" Type="http://schemas.openxmlformats.org/officeDocument/2006/relationships/hyperlink" Target="http://app.leg.wa.gov/billsummary?Year=2019&amp;BillNumber=6069" TargetMode="External"/><Relationship Id="rId357" Type="http://schemas.openxmlformats.org/officeDocument/2006/relationships/hyperlink" Target="http://app.leg.wa.gov/billsummary?Year=2019&amp;BillNumber=6268" TargetMode="External"/><Relationship Id="rId54" Type="http://schemas.openxmlformats.org/officeDocument/2006/relationships/hyperlink" Target="http://app.leg.wa.gov/billsummary?Year=2019&amp;BillNumber=1729" TargetMode="External"/><Relationship Id="rId96" Type="http://schemas.openxmlformats.org/officeDocument/2006/relationships/hyperlink" Target="http://app.leg.wa.gov/billsummary?Year=2019&amp;BillNumber=2314" TargetMode="External"/><Relationship Id="rId161" Type="http://schemas.openxmlformats.org/officeDocument/2006/relationships/hyperlink" Target="http://app.leg.wa.gov/billsummary?Year=2019&amp;BillNumber=2576" TargetMode="External"/><Relationship Id="rId217" Type="http://schemas.openxmlformats.org/officeDocument/2006/relationships/hyperlink" Target="http://app.leg.wa.gov/billsummary?Year=2019&amp;BillNumber=2793" TargetMode="External"/><Relationship Id="rId399" Type="http://schemas.openxmlformats.org/officeDocument/2006/relationships/hyperlink" Target="http://app.leg.wa.gov/billsummary?Year=2019&amp;BillNumber=6443" TargetMode="External"/><Relationship Id="rId259" Type="http://schemas.openxmlformats.org/officeDocument/2006/relationships/hyperlink" Target="http://app.leg.wa.gov/billsummary?Year=2019&amp;BillNumber=5113" TargetMode="External"/><Relationship Id="rId424" Type="http://schemas.openxmlformats.org/officeDocument/2006/relationships/hyperlink" Target="http://app.leg.wa.gov/billsummary?Year=2019&amp;BillNumber=6532" TargetMode="External"/><Relationship Id="rId466" Type="http://schemas.openxmlformats.org/officeDocument/2006/relationships/fontTable" Target="fontTable.xml"/><Relationship Id="rId23" Type="http://schemas.openxmlformats.org/officeDocument/2006/relationships/hyperlink" Target="http://app.leg.wa.gov/billsummary?Year=2019&amp;BillNumber=1255" TargetMode="External"/><Relationship Id="rId119" Type="http://schemas.openxmlformats.org/officeDocument/2006/relationships/hyperlink" Target="http://app.leg.wa.gov/billsummary?Year=2019&amp;BillNumber=2431" TargetMode="External"/><Relationship Id="rId270" Type="http://schemas.openxmlformats.org/officeDocument/2006/relationships/hyperlink" Target="http://app.leg.wa.gov/billsummary?Year=2019&amp;BillNumber=5291" TargetMode="External"/><Relationship Id="rId326" Type="http://schemas.openxmlformats.org/officeDocument/2006/relationships/hyperlink" Target="http://app.leg.wa.gov/billsummary?Year=2019&amp;BillNumber=6136" TargetMode="External"/><Relationship Id="rId65" Type="http://schemas.openxmlformats.org/officeDocument/2006/relationships/hyperlink" Target="http://app.leg.wa.gov/billsummary?Year=2019&amp;BillNumber=1833" TargetMode="External"/><Relationship Id="rId130" Type="http://schemas.openxmlformats.org/officeDocument/2006/relationships/hyperlink" Target="http://app.leg.wa.gov/billsummary?Year=2019&amp;BillNumber=2456" TargetMode="External"/><Relationship Id="rId368" Type="http://schemas.openxmlformats.org/officeDocument/2006/relationships/hyperlink" Target="http://app.leg.wa.gov/billsummary?Year=2019&amp;BillNumber=6298" TargetMode="External"/><Relationship Id="rId172" Type="http://schemas.openxmlformats.org/officeDocument/2006/relationships/hyperlink" Target="http://app.leg.wa.gov/billsummary?Year=2019&amp;BillNumber=2622" TargetMode="External"/><Relationship Id="rId228" Type="http://schemas.openxmlformats.org/officeDocument/2006/relationships/hyperlink" Target="http://app.leg.wa.gov/billsummary?Year=2019&amp;BillNumber=2817" TargetMode="External"/><Relationship Id="rId435" Type="http://schemas.openxmlformats.org/officeDocument/2006/relationships/hyperlink" Target="http://app.leg.wa.gov/billsummary?Year=2019&amp;BillNumber=6564" TargetMode="External"/><Relationship Id="rId281" Type="http://schemas.openxmlformats.org/officeDocument/2006/relationships/hyperlink" Target="http://app.leg.wa.gov/billsummary?Year=2019&amp;BillNumber=5434" TargetMode="External"/><Relationship Id="rId337" Type="http://schemas.openxmlformats.org/officeDocument/2006/relationships/hyperlink" Target="http://app.leg.wa.gov/billsummary?Year=2019&amp;BillNumber=6175" TargetMode="External"/><Relationship Id="rId34" Type="http://schemas.openxmlformats.org/officeDocument/2006/relationships/hyperlink" Target="http://app.leg.wa.gov/billsummary?Year=2019&amp;BillNumber=1381" TargetMode="External"/><Relationship Id="rId76" Type="http://schemas.openxmlformats.org/officeDocument/2006/relationships/hyperlink" Target="http://app.leg.wa.gov/billsummary?Year=2019&amp;BillNumber=2099" TargetMode="External"/><Relationship Id="rId141" Type="http://schemas.openxmlformats.org/officeDocument/2006/relationships/hyperlink" Target="http://app.leg.wa.gov/billsummary?Year=2019&amp;BillNumber=2499" TargetMode="External"/><Relationship Id="rId379" Type="http://schemas.openxmlformats.org/officeDocument/2006/relationships/hyperlink" Target="http://app.leg.wa.gov/billsummary?Year=2019&amp;BillNumber=6347" TargetMode="External"/><Relationship Id="rId7" Type="http://schemas.openxmlformats.org/officeDocument/2006/relationships/hyperlink" Target="http://app.leg.wa.gov/billsummary?Year=2019&amp;BillNumber=1002" TargetMode="External"/><Relationship Id="rId183" Type="http://schemas.openxmlformats.org/officeDocument/2006/relationships/hyperlink" Target="http://app.leg.wa.gov/billsummary?Year=2019&amp;BillNumber=2653" TargetMode="External"/><Relationship Id="rId239" Type="http://schemas.openxmlformats.org/officeDocument/2006/relationships/hyperlink" Target="http://app.leg.wa.gov/billsummary?Year=2019&amp;BillNumber=2856" TargetMode="External"/><Relationship Id="rId390" Type="http://schemas.openxmlformats.org/officeDocument/2006/relationships/hyperlink" Target="http://app.leg.wa.gov/billsummary?Year=2019&amp;BillNumber=6406" TargetMode="External"/><Relationship Id="rId404" Type="http://schemas.openxmlformats.org/officeDocument/2006/relationships/hyperlink" Target="http://app.leg.wa.gov/billsummary?Year=2019&amp;BillNumber=6469" TargetMode="External"/><Relationship Id="rId446" Type="http://schemas.openxmlformats.org/officeDocument/2006/relationships/hyperlink" Target="http://app.leg.wa.gov/billsummary?Year=2019&amp;BillNumber=6609" TargetMode="External"/><Relationship Id="rId250" Type="http://schemas.openxmlformats.org/officeDocument/2006/relationships/hyperlink" Target="http://app.leg.wa.gov/billsummary?Year=2019&amp;BillNumber=2910" TargetMode="External"/><Relationship Id="rId292" Type="http://schemas.openxmlformats.org/officeDocument/2006/relationships/hyperlink" Target="http://app.leg.wa.gov/billsummary?Year=2019&amp;BillNumber=5562" TargetMode="External"/><Relationship Id="rId306" Type="http://schemas.openxmlformats.org/officeDocument/2006/relationships/hyperlink" Target="http://app.leg.wa.gov/billsummary?Year=2019&amp;BillNumber=5834" TargetMode="External"/><Relationship Id="rId45" Type="http://schemas.openxmlformats.org/officeDocument/2006/relationships/hyperlink" Target="http://app.leg.wa.gov/billsummary?Year=2019&amp;BillNumber=1595" TargetMode="External"/><Relationship Id="rId87" Type="http://schemas.openxmlformats.org/officeDocument/2006/relationships/hyperlink" Target="http://app.leg.wa.gov/billsummary?Year=2019&amp;BillNumber=2277" TargetMode="External"/><Relationship Id="rId110" Type="http://schemas.openxmlformats.org/officeDocument/2006/relationships/hyperlink" Target="http://app.leg.wa.gov/billsummary?Year=2019&amp;BillNumber=2408" TargetMode="External"/><Relationship Id="rId348" Type="http://schemas.openxmlformats.org/officeDocument/2006/relationships/hyperlink" Target="http://app.leg.wa.gov/billsummary?Year=2019&amp;BillNumber=6215" TargetMode="External"/><Relationship Id="rId152" Type="http://schemas.openxmlformats.org/officeDocument/2006/relationships/hyperlink" Target="http://app.leg.wa.gov/billsummary?Year=2019&amp;BillNumber=2551" TargetMode="External"/><Relationship Id="rId194" Type="http://schemas.openxmlformats.org/officeDocument/2006/relationships/hyperlink" Target="http://app.leg.wa.gov/billsummary?Year=2019&amp;BillNumber=2718" TargetMode="External"/><Relationship Id="rId208" Type="http://schemas.openxmlformats.org/officeDocument/2006/relationships/hyperlink" Target="http://app.leg.wa.gov/billsummary?Year=2019&amp;BillNumber=2763" TargetMode="External"/><Relationship Id="rId415" Type="http://schemas.openxmlformats.org/officeDocument/2006/relationships/hyperlink" Target="http://app.leg.wa.gov/billsummary?Year=2019&amp;BillNumber=6501" TargetMode="External"/><Relationship Id="rId457" Type="http://schemas.openxmlformats.org/officeDocument/2006/relationships/hyperlink" Target="http://app.leg.wa.gov/billsummary?Year=2019&amp;BillNumber=6648" TargetMode="External"/><Relationship Id="rId261" Type="http://schemas.openxmlformats.org/officeDocument/2006/relationships/hyperlink" Target="http://app.leg.wa.gov/billsummary?Year=2019&amp;BillNumber=5134" TargetMode="External"/><Relationship Id="rId14" Type="http://schemas.openxmlformats.org/officeDocument/2006/relationships/hyperlink" Target="http://app.leg.wa.gov/billsummary?Year=2019&amp;BillNumber=1086" TargetMode="External"/><Relationship Id="rId56" Type="http://schemas.openxmlformats.org/officeDocument/2006/relationships/hyperlink" Target="http://app.leg.wa.gov/billsummary?Year=2019&amp;BillNumber=1750" TargetMode="External"/><Relationship Id="rId317" Type="http://schemas.openxmlformats.org/officeDocument/2006/relationships/hyperlink" Target="http://app.leg.wa.gov/billsummary?Year=2019&amp;BillNumber=6071" TargetMode="External"/><Relationship Id="rId359" Type="http://schemas.openxmlformats.org/officeDocument/2006/relationships/hyperlink" Target="http://app.leg.wa.gov/billsummary?Year=2019&amp;BillNumber=6274" TargetMode="External"/><Relationship Id="rId98" Type="http://schemas.openxmlformats.org/officeDocument/2006/relationships/hyperlink" Target="http://app.leg.wa.gov/billsummary?Year=2019&amp;BillNumber=2318" TargetMode="External"/><Relationship Id="rId121" Type="http://schemas.openxmlformats.org/officeDocument/2006/relationships/hyperlink" Target="http://app.leg.wa.gov/billsummary?Year=2019&amp;BillNumber=2433" TargetMode="External"/><Relationship Id="rId163" Type="http://schemas.openxmlformats.org/officeDocument/2006/relationships/hyperlink" Target="http://app.leg.wa.gov/billsummary?Year=2019&amp;BillNumber=2583" TargetMode="External"/><Relationship Id="rId219" Type="http://schemas.openxmlformats.org/officeDocument/2006/relationships/hyperlink" Target="http://app.leg.wa.gov/billsummary?Year=2019&amp;BillNumber=2795" TargetMode="External"/><Relationship Id="rId370" Type="http://schemas.openxmlformats.org/officeDocument/2006/relationships/hyperlink" Target="http://app.leg.wa.gov/billsummary?Year=2019&amp;BillNumber=6302" TargetMode="External"/><Relationship Id="rId426" Type="http://schemas.openxmlformats.org/officeDocument/2006/relationships/hyperlink" Target="http://app.leg.wa.gov/billsummary?Year=2019&amp;BillNumber=6540" TargetMode="External"/><Relationship Id="rId230" Type="http://schemas.openxmlformats.org/officeDocument/2006/relationships/hyperlink" Target="http://app.leg.wa.gov/billsummary?Year=2019&amp;BillNumber=2824" TargetMode="External"/><Relationship Id="rId25" Type="http://schemas.openxmlformats.org/officeDocument/2006/relationships/hyperlink" Target="http://app.leg.wa.gov/billsummary?Year=2019&amp;BillNumber=1278" TargetMode="External"/><Relationship Id="rId67" Type="http://schemas.openxmlformats.org/officeDocument/2006/relationships/hyperlink" Target="http://app.leg.wa.gov/billsummary?Year=2019&amp;BillNumber=1871" TargetMode="External"/><Relationship Id="rId272" Type="http://schemas.openxmlformats.org/officeDocument/2006/relationships/hyperlink" Target="http://app.leg.wa.gov/billsummary?Year=2019&amp;BillNumber=5303" TargetMode="External"/><Relationship Id="rId328" Type="http://schemas.openxmlformats.org/officeDocument/2006/relationships/hyperlink" Target="http://app.leg.wa.gov/billsummary?Year=2019&amp;BillNumber=6146" TargetMode="External"/><Relationship Id="rId132" Type="http://schemas.openxmlformats.org/officeDocument/2006/relationships/hyperlink" Target="http://app.leg.wa.gov/billsummary?Year=2019&amp;BillNumber=2465" TargetMode="External"/><Relationship Id="rId174" Type="http://schemas.openxmlformats.org/officeDocument/2006/relationships/hyperlink" Target="http://app.leg.wa.gov/billsummary?Year=2019&amp;BillNumber=2627" TargetMode="External"/><Relationship Id="rId381" Type="http://schemas.openxmlformats.org/officeDocument/2006/relationships/hyperlink" Target="http://app.leg.wa.gov/billsummary?Year=2019&amp;BillNumber=6353" TargetMode="External"/><Relationship Id="rId241" Type="http://schemas.openxmlformats.org/officeDocument/2006/relationships/hyperlink" Target="http://app.leg.wa.gov/billsummary?Year=2019&amp;BillNumber=2870" TargetMode="External"/><Relationship Id="rId437" Type="http://schemas.openxmlformats.org/officeDocument/2006/relationships/hyperlink" Target="http://app.leg.wa.gov/billsummary?Year=2019&amp;BillNumber=6570" TargetMode="External"/><Relationship Id="rId36" Type="http://schemas.openxmlformats.org/officeDocument/2006/relationships/hyperlink" Target="http://app.leg.wa.gov/billsummary?Year=2019&amp;BillNumber=1422" TargetMode="External"/><Relationship Id="rId283" Type="http://schemas.openxmlformats.org/officeDocument/2006/relationships/hyperlink" Target="http://app.leg.wa.gov/billsummary?Year=2019&amp;BillNumber=5450" TargetMode="External"/><Relationship Id="rId339" Type="http://schemas.openxmlformats.org/officeDocument/2006/relationships/hyperlink" Target="http://app.leg.wa.gov/billsummary?Year=2019&amp;BillNumber=6180" TargetMode="External"/><Relationship Id="rId78" Type="http://schemas.openxmlformats.org/officeDocument/2006/relationships/hyperlink" Target="http://app.leg.wa.gov/billsummary?Year=2019&amp;BillNumber=2193" TargetMode="External"/><Relationship Id="rId101" Type="http://schemas.openxmlformats.org/officeDocument/2006/relationships/hyperlink" Target="http://app.leg.wa.gov/billsummary?Year=2019&amp;BillNumber=2325" TargetMode="External"/><Relationship Id="rId143" Type="http://schemas.openxmlformats.org/officeDocument/2006/relationships/hyperlink" Target="http://app.leg.wa.gov/billsummary?Year=2019&amp;BillNumber=2507" TargetMode="External"/><Relationship Id="rId185" Type="http://schemas.openxmlformats.org/officeDocument/2006/relationships/hyperlink" Target="http://app.leg.wa.gov/billsummary?Year=2019&amp;BillNumber=2660" TargetMode="External"/><Relationship Id="rId350" Type="http://schemas.openxmlformats.org/officeDocument/2006/relationships/hyperlink" Target="http://app.leg.wa.gov/billsummary?Year=2019&amp;BillNumber=6225" TargetMode="External"/><Relationship Id="rId406" Type="http://schemas.openxmlformats.org/officeDocument/2006/relationships/hyperlink" Target="http://app.leg.wa.gov/billsummary?Year=2019&amp;BillNumber=6475" TargetMode="External"/><Relationship Id="rId9" Type="http://schemas.openxmlformats.org/officeDocument/2006/relationships/hyperlink" Target="http://app.leg.wa.gov/billsummary?Year=2019&amp;BillNumber=1023" TargetMode="External"/><Relationship Id="rId210" Type="http://schemas.openxmlformats.org/officeDocument/2006/relationships/hyperlink" Target="http://app.leg.wa.gov/billsummary?Year=2019&amp;BillNumber=2784" TargetMode="External"/><Relationship Id="rId392" Type="http://schemas.openxmlformats.org/officeDocument/2006/relationships/hyperlink" Target="http://app.leg.wa.gov/billsummary?Year=2019&amp;BillNumber=6423" TargetMode="External"/><Relationship Id="rId448" Type="http://schemas.openxmlformats.org/officeDocument/2006/relationships/hyperlink" Target="http://app.leg.wa.gov/billsummary?Year=2019&amp;BillNumber=6624" TargetMode="External"/><Relationship Id="rId252" Type="http://schemas.openxmlformats.org/officeDocument/2006/relationships/hyperlink" Target="http://app.leg.wa.gov/billsummary?Year=2019&amp;BillNumber=2928" TargetMode="External"/><Relationship Id="rId294" Type="http://schemas.openxmlformats.org/officeDocument/2006/relationships/hyperlink" Target="http://app.leg.wa.gov/billsummary?Year=2019&amp;BillNumber=5607" TargetMode="External"/><Relationship Id="rId308" Type="http://schemas.openxmlformats.org/officeDocument/2006/relationships/hyperlink" Target="http://app.leg.wa.gov/billsummary?Year=2019&amp;BillNumber=5876" TargetMode="External"/><Relationship Id="rId47" Type="http://schemas.openxmlformats.org/officeDocument/2006/relationships/hyperlink" Target="http://app.leg.wa.gov/billsummary?Year=2019&amp;BillNumber=1660" TargetMode="External"/><Relationship Id="rId89" Type="http://schemas.openxmlformats.org/officeDocument/2006/relationships/hyperlink" Target="http://app.leg.wa.gov/billsummary?Year=2019&amp;BillNumber=2294" TargetMode="External"/><Relationship Id="rId112" Type="http://schemas.openxmlformats.org/officeDocument/2006/relationships/hyperlink" Target="http://app.leg.wa.gov/billsummary?Year=2019&amp;BillNumber=2413" TargetMode="External"/><Relationship Id="rId154" Type="http://schemas.openxmlformats.org/officeDocument/2006/relationships/hyperlink" Target="http://app.leg.wa.gov/billsummary?Year=2019&amp;BillNumber=2560" TargetMode="External"/><Relationship Id="rId361" Type="http://schemas.openxmlformats.org/officeDocument/2006/relationships/hyperlink" Target="http://app.leg.wa.gov/billsummary?Year=2019&amp;BillNumber=6280" TargetMode="External"/><Relationship Id="rId196" Type="http://schemas.openxmlformats.org/officeDocument/2006/relationships/hyperlink" Target="http://app.leg.wa.gov/billsummary?Year=2019&amp;BillNumber=2725" TargetMode="External"/><Relationship Id="rId417" Type="http://schemas.openxmlformats.org/officeDocument/2006/relationships/hyperlink" Target="http://app.leg.wa.gov/billsummary?Year=2019&amp;BillNumber=6507" TargetMode="External"/><Relationship Id="rId459" Type="http://schemas.openxmlformats.org/officeDocument/2006/relationships/hyperlink" Target="http://app.leg.wa.gov/billsummary?Year=2019&amp;BillNumber=6661" TargetMode="External"/><Relationship Id="rId16" Type="http://schemas.openxmlformats.org/officeDocument/2006/relationships/hyperlink" Target="http://app.leg.wa.gov/billsummary?Year=2019&amp;BillNumber=1089" TargetMode="External"/><Relationship Id="rId221" Type="http://schemas.openxmlformats.org/officeDocument/2006/relationships/hyperlink" Target="http://app.leg.wa.gov/billsummary?Year=2019&amp;BillNumber=2797" TargetMode="External"/><Relationship Id="rId263" Type="http://schemas.openxmlformats.org/officeDocument/2006/relationships/hyperlink" Target="http://app.leg.wa.gov/billsummary?Year=2019&amp;BillNumber=5144" TargetMode="External"/><Relationship Id="rId319" Type="http://schemas.openxmlformats.org/officeDocument/2006/relationships/hyperlink" Target="http://app.leg.wa.gov/billsummary?Year=2019&amp;BillNumber=6086" TargetMode="External"/><Relationship Id="rId58" Type="http://schemas.openxmlformats.org/officeDocument/2006/relationships/hyperlink" Target="http://app.leg.wa.gov/billsummary?Year=2019&amp;BillNumber=1775" TargetMode="External"/><Relationship Id="rId123" Type="http://schemas.openxmlformats.org/officeDocument/2006/relationships/hyperlink" Target="http://app.leg.wa.gov/billsummary?Year=2019&amp;BillNumber=2435" TargetMode="External"/><Relationship Id="rId330" Type="http://schemas.openxmlformats.org/officeDocument/2006/relationships/hyperlink" Target="http://app.leg.wa.gov/billsummary?Year=2019&amp;BillNumber=6155" TargetMode="External"/><Relationship Id="rId165" Type="http://schemas.openxmlformats.org/officeDocument/2006/relationships/hyperlink" Target="http://app.leg.wa.gov/billsummary?Year=2019&amp;BillNumber=2590" TargetMode="External"/><Relationship Id="rId372" Type="http://schemas.openxmlformats.org/officeDocument/2006/relationships/hyperlink" Target="http://app.leg.wa.gov/billsummary?Year=2019&amp;BillNumber=6304" TargetMode="External"/><Relationship Id="rId428" Type="http://schemas.openxmlformats.org/officeDocument/2006/relationships/hyperlink" Target="http://app.leg.wa.gov/billsummary?Year=2019&amp;BillNumber=6547" TargetMode="External"/><Relationship Id="rId232" Type="http://schemas.openxmlformats.org/officeDocument/2006/relationships/hyperlink" Target="http://app.leg.wa.gov/billsummary?Year=2019&amp;BillNumber=2827" TargetMode="External"/><Relationship Id="rId274" Type="http://schemas.openxmlformats.org/officeDocument/2006/relationships/hyperlink" Target="http://app.leg.wa.gov/billsummary?Year=2019&amp;BillNumber=5338" TargetMode="External"/><Relationship Id="rId27" Type="http://schemas.openxmlformats.org/officeDocument/2006/relationships/hyperlink" Target="http://app.leg.wa.gov/billsummary?Year=2019&amp;BillNumber=1305" TargetMode="External"/><Relationship Id="rId69" Type="http://schemas.openxmlformats.org/officeDocument/2006/relationships/hyperlink" Target="http://app.leg.wa.gov/billsummary?Year=2019&amp;BillNumber=1991" TargetMode="External"/><Relationship Id="rId134" Type="http://schemas.openxmlformats.org/officeDocument/2006/relationships/hyperlink" Target="http://app.leg.wa.gov/billsummary?Year=2019&amp;BillNumber=2470" TargetMode="External"/><Relationship Id="rId80" Type="http://schemas.openxmlformats.org/officeDocument/2006/relationships/hyperlink" Target="http://app.leg.wa.gov/billsummary?Year=2019&amp;BillNumber=2220" TargetMode="External"/><Relationship Id="rId176" Type="http://schemas.openxmlformats.org/officeDocument/2006/relationships/hyperlink" Target="http://app.leg.wa.gov/billsummary?Year=2019&amp;BillNumber=2632" TargetMode="External"/><Relationship Id="rId341" Type="http://schemas.openxmlformats.org/officeDocument/2006/relationships/hyperlink" Target="http://app.leg.wa.gov/billsummary?Year=2019&amp;BillNumber=6186" TargetMode="External"/><Relationship Id="rId383" Type="http://schemas.openxmlformats.org/officeDocument/2006/relationships/hyperlink" Target="http://app.leg.wa.gov/billsummary?Year=2019&amp;BillNumber=6362" TargetMode="External"/><Relationship Id="rId439" Type="http://schemas.openxmlformats.org/officeDocument/2006/relationships/hyperlink" Target="http://app.leg.wa.gov/billsummary?Year=2019&amp;BillNumber=6579" TargetMode="External"/><Relationship Id="rId201" Type="http://schemas.openxmlformats.org/officeDocument/2006/relationships/hyperlink" Target="http://app.leg.wa.gov/billsummary?Year=2019&amp;BillNumber=2737" TargetMode="External"/><Relationship Id="rId243" Type="http://schemas.openxmlformats.org/officeDocument/2006/relationships/hyperlink" Target="http://app.leg.wa.gov/billsummary?Year=2019&amp;BillNumber=2873" TargetMode="External"/><Relationship Id="rId285" Type="http://schemas.openxmlformats.org/officeDocument/2006/relationships/hyperlink" Target="http://app.leg.wa.gov/billsummary?Year=2019&amp;BillNumber=5488" TargetMode="External"/><Relationship Id="rId450" Type="http://schemas.openxmlformats.org/officeDocument/2006/relationships/hyperlink" Target="http://app.leg.wa.gov/billsummary?Year=2019&amp;BillNumber=6634" TargetMode="External"/><Relationship Id="rId38" Type="http://schemas.openxmlformats.org/officeDocument/2006/relationships/hyperlink" Target="http://app.leg.wa.gov/billsummary?Year=2019&amp;BillNumber=1495" TargetMode="External"/><Relationship Id="rId103" Type="http://schemas.openxmlformats.org/officeDocument/2006/relationships/hyperlink" Target="http://app.leg.wa.gov/billsummary?Year=2019&amp;BillNumber=2334" TargetMode="External"/><Relationship Id="rId310" Type="http://schemas.openxmlformats.org/officeDocument/2006/relationships/hyperlink" Target="http://app.leg.wa.gov/billsummary?Year=2019&amp;BillNumber=5963" TargetMode="External"/><Relationship Id="rId91" Type="http://schemas.openxmlformats.org/officeDocument/2006/relationships/hyperlink" Target="http://app.leg.wa.gov/billsummary?Year=2019&amp;BillNumber=2300" TargetMode="External"/><Relationship Id="rId145" Type="http://schemas.openxmlformats.org/officeDocument/2006/relationships/hyperlink" Target="http://app.leg.wa.gov/billsummary?Year=2019&amp;BillNumber=2525" TargetMode="External"/><Relationship Id="rId187" Type="http://schemas.openxmlformats.org/officeDocument/2006/relationships/hyperlink" Target="http://app.leg.wa.gov/billsummary?Year=2019&amp;BillNumber=2664" TargetMode="External"/><Relationship Id="rId352" Type="http://schemas.openxmlformats.org/officeDocument/2006/relationships/hyperlink" Target="http://app.leg.wa.gov/billsummary?Year=2019&amp;BillNumber=6254" TargetMode="External"/><Relationship Id="rId394" Type="http://schemas.openxmlformats.org/officeDocument/2006/relationships/hyperlink" Target="http://app.leg.wa.gov/billsummary?Year=2019&amp;BillNumber=6428" TargetMode="External"/><Relationship Id="rId408" Type="http://schemas.openxmlformats.org/officeDocument/2006/relationships/hyperlink" Target="http://app.leg.wa.gov/billsummary?Year=2019&amp;BillNumber=6478" TargetMode="External"/><Relationship Id="rId212" Type="http://schemas.openxmlformats.org/officeDocument/2006/relationships/hyperlink" Target="http://app.leg.wa.gov/billsummary?Year=2019&amp;BillNumber=2786" TargetMode="External"/><Relationship Id="rId254" Type="http://schemas.openxmlformats.org/officeDocument/2006/relationships/hyperlink" Target="http://app.leg.wa.gov/billsummary?Year=2019&amp;BillNumber=2946" TargetMode="External"/><Relationship Id="rId49" Type="http://schemas.openxmlformats.org/officeDocument/2006/relationships/hyperlink" Target="http://app.leg.wa.gov/billsummary?Year=2019&amp;BillNumber=1674" TargetMode="External"/><Relationship Id="rId114" Type="http://schemas.openxmlformats.org/officeDocument/2006/relationships/hyperlink" Target="http://app.leg.wa.gov/billsummary?Year=2019&amp;BillNumber=2417" TargetMode="External"/><Relationship Id="rId296" Type="http://schemas.openxmlformats.org/officeDocument/2006/relationships/hyperlink" Target="http://app.leg.wa.gov/billsummary?Year=2019&amp;BillNumber=5633" TargetMode="External"/><Relationship Id="rId461" Type="http://schemas.openxmlformats.org/officeDocument/2006/relationships/hyperlink" Target="http://app.leg.wa.gov/billsummary?Year=2019&amp;BillNumber=6672" TargetMode="External"/><Relationship Id="rId60" Type="http://schemas.openxmlformats.org/officeDocument/2006/relationships/hyperlink" Target="http://app.leg.wa.gov/billsummary?Year=2019&amp;BillNumber=1788" TargetMode="External"/><Relationship Id="rId156" Type="http://schemas.openxmlformats.org/officeDocument/2006/relationships/hyperlink" Target="http://app.leg.wa.gov/billsummary?Year=2019&amp;BillNumber=2566" TargetMode="External"/><Relationship Id="rId198" Type="http://schemas.openxmlformats.org/officeDocument/2006/relationships/hyperlink" Target="http://app.leg.wa.gov/billsummary?Year=2019&amp;BillNumber=2732" TargetMode="External"/><Relationship Id="rId321" Type="http://schemas.openxmlformats.org/officeDocument/2006/relationships/hyperlink" Target="http://app.leg.wa.gov/billsummary?Year=2019&amp;BillNumber=6109" TargetMode="External"/><Relationship Id="rId363" Type="http://schemas.openxmlformats.org/officeDocument/2006/relationships/hyperlink" Target="http://app.leg.wa.gov/billsummary?Year=2019&amp;BillNumber=6287" TargetMode="External"/><Relationship Id="rId419" Type="http://schemas.openxmlformats.org/officeDocument/2006/relationships/hyperlink" Target="http://app.leg.wa.gov/billsummary?Year=2019&amp;BillNumber=6517" TargetMode="External"/><Relationship Id="rId223" Type="http://schemas.openxmlformats.org/officeDocument/2006/relationships/hyperlink" Target="http://app.leg.wa.gov/billsummary?Year=2019&amp;BillNumber=2805" TargetMode="External"/><Relationship Id="rId430" Type="http://schemas.openxmlformats.org/officeDocument/2006/relationships/hyperlink" Target="http://app.leg.wa.gov/billsummary?Year=2019&amp;BillNumber=6553" TargetMode="External"/><Relationship Id="rId18" Type="http://schemas.openxmlformats.org/officeDocument/2006/relationships/hyperlink" Target="http://app.leg.wa.gov/billsummary?Year=2019&amp;BillNumber=1159" TargetMode="External"/><Relationship Id="rId265" Type="http://schemas.openxmlformats.org/officeDocument/2006/relationships/hyperlink" Target="http://app.leg.wa.gov/billsummary?Year=2019&amp;BillNumber=5164" TargetMode="External"/><Relationship Id="rId125" Type="http://schemas.openxmlformats.org/officeDocument/2006/relationships/hyperlink" Target="http://app.leg.wa.gov/billsummary?Year=2019&amp;BillNumber=2438" TargetMode="External"/><Relationship Id="rId167" Type="http://schemas.openxmlformats.org/officeDocument/2006/relationships/hyperlink" Target="http://app.leg.wa.gov/billsummary?Year=2019&amp;BillNumber=2597" TargetMode="External"/><Relationship Id="rId332" Type="http://schemas.openxmlformats.org/officeDocument/2006/relationships/hyperlink" Target="http://app.leg.wa.gov/billsummary?Year=2019&amp;BillNumber=6160" TargetMode="External"/><Relationship Id="rId374" Type="http://schemas.openxmlformats.org/officeDocument/2006/relationships/hyperlink" Target="http://app.leg.wa.gov/billsummary?Year=2019&amp;BillNumber=6311" TargetMode="External"/><Relationship Id="rId71" Type="http://schemas.openxmlformats.org/officeDocument/2006/relationships/hyperlink" Target="http://app.leg.wa.gov/billsummary?Year=2019&amp;BillNumber=2002" TargetMode="External"/><Relationship Id="rId234" Type="http://schemas.openxmlformats.org/officeDocument/2006/relationships/hyperlink" Target="http://app.leg.wa.gov/billsummary?Year=2019&amp;BillNumber=2835" TargetMode="External"/><Relationship Id="rId2" Type="http://schemas.openxmlformats.org/officeDocument/2006/relationships/styles" Target="styles.xml"/><Relationship Id="rId29" Type="http://schemas.openxmlformats.org/officeDocument/2006/relationships/hyperlink" Target="http://app.leg.wa.gov/billsummary?Year=2019&amp;BillNumber=1331" TargetMode="External"/><Relationship Id="rId276" Type="http://schemas.openxmlformats.org/officeDocument/2006/relationships/hyperlink" Target="http://app.leg.wa.gov/billsummary?Year=2019&amp;BillNumber=5351" TargetMode="External"/><Relationship Id="rId441" Type="http://schemas.openxmlformats.org/officeDocument/2006/relationships/hyperlink" Target="http://app.leg.wa.gov/billsummary?Year=2019&amp;BillNumber=6584" TargetMode="External"/><Relationship Id="rId40" Type="http://schemas.openxmlformats.org/officeDocument/2006/relationships/hyperlink" Target="http://app.leg.wa.gov/billsummary?Year=2019&amp;BillNumber=1513" TargetMode="External"/><Relationship Id="rId136" Type="http://schemas.openxmlformats.org/officeDocument/2006/relationships/hyperlink" Target="http://app.leg.wa.gov/billsummary?Year=2019&amp;BillNumber=2473" TargetMode="External"/><Relationship Id="rId178" Type="http://schemas.openxmlformats.org/officeDocument/2006/relationships/hyperlink" Target="http://app.leg.wa.gov/billsummary?Year=2019&amp;BillNumber=2636" TargetMode="External"/><Relationship Id="rId301" Type="http://schemas.openxmlformats.org/officeDocument/2006/relationships/hyperlink" Target="http://app.leg.wa.gov/billsummary?Year=2019&amp;BillNumber=5749" TargetMode="External"/><Relationship Id="rId343" Type="http://schemas.openxmlformats.org/officeDocument/2006/relationships/hyperlink" Target="http://app.leg.wa.gov/billsummary?Year=2019&amp;BillNumber=6200" TargetMode="External"/><Relationship Id="rId61" Type="http://schemas.openxmlformats.org/officeDocument/2006/relationships/hyperlink" Target="http://app.leg.wa.gov/billsummary?Year=2019&amp;BillNumber=1791" TargetMode="External"/><Relationship Id="rId82" Type="http://schemas.openxmlformats.org/officeDocument/2006/relationships/hyperlink" Target="http://app.leg.wa.gov/billsummary?Year=2019&amp;BillNumber=2226" TargetMode="External"/><Relationship Id="rId199" Type="http://schemas.openxmlformats.org/officeDocument/2006/relationships/hyperlink" Target="http://app.leg.wa.gov/billsummary?Year=2019&amp;BillNumber=2733" TargetMode="External"/><Relationship Id="rId203" Type="http://schemas.openxmlformats.org/officeDocument/2006/relationships/hyperlink" Target="http://app.leg.wa.gov/billsummary?Year=2019&amp;BillNumber=2751" TargetMode="External"/><Relationship Id="rId385" Type="http://schemas.openxmlformats.org/officeDocument/2006/relationships/hyperlink" Target="http://app.leg.wa.gov/billsummary?Year=2019&amp;BillNumber=6369" TargetMode="External"/><Relationship Id="rId19" Type="http://schemas.openxmlformats.org/officeDocument/2006/relationships/hyperlink" Target="http://app.leg.wa.gov/billsummary?Year=2019&amp;BillNumber=1182" TargetMode="External"/><Relationship Id="rId224" Type="http://schemas.openxmlformats.org/officeDocument/2006/relationships/hyperlink" Target="http://app.leg.wa.gov/billsummary?Year=2019&amp;BillNumber=2806" TargetMode="External"/><Relationship Id="rId245" Type="http://schemas.openxmlformats.org/officeDocument/2006/relationships/hyperlink" Target="http://app.leg.wa.gov/billsummary?Year=2019&amp;BillNumber=2878" TargetMode="External"/><Relationship Id="rId266" Type="http://schemas.openxmlformats.org/officeDocument/2006/relationships/hyperlink" Target="http://app.leg.wa.gov/billsummary?Year=2019&amp;BillNumber=5165" TargetMode="External"/><Relationship Id="rId287" Type="http://schemas.openxmlformats.org/officeDocument/2006/relationships/hyperlink" Target="http://app.leg.wa.gov/billsummary?Year=2019&amp;BillNumber=5494" TargetMode="External"/><Relationship Id="rId410" Type="http://schemas.openxmlformats.org/officeDocument/2006/relationships/hyperlink" Target="http://app.leg.wa.gov/billsummary?Year=2019&amp;BillNumber=6482" TargetMode="External"/><Relationship Id="rId431" Type="http://schemas.openxmlformats.org/officeDocument/2006/relationships/hyperlink" Target="http://app.leg.wa.gov/billsummary?Year=2019&amp;BillNumber=6555" TargetMode="External"/><Relationship Id="rId452" Type="http://schemas.openxmlformats.org/officeDocument/2006/relationships/hyperlink" Target="http://app.leg.wa.gov/billsummary?Year=2019&amp;BillNumber=6639" TargetMode="External"/><Relationship Id="rId30" Type="http://schemas.openxmlformats.org/officeDocument/2006/relationships/hyperlink" Target="http://app.leg.wa.gov/billsummary?Year=2019&amp;BillNumber=1337" TargetMode="External"/><Relationship Id="rId105" Type="http://schemas.openxmlformats.org/officeDocument/2006/relationships/hyperlink" Target="http://app.leg.wa.gov/billsummary?Year=2019&amp;BillNumber=2386" TargetMode="External"/><Relationship Id="rId126" Type="http://schemas.openxmlformats.org/officeDocument/2006/relationships/hyperlink" Target="http://app.leg.wa.gov/billsummary?Year=2019&amp;BillNumber=2441" TargetMode="External"/><Relationship Id="rId147" Type="http://schemas.openxmlformats.org/officeDocument/2006/relationships/hyperlink" Target="http://app.leg.wa.gov/billsummary?Year=2019&amp;BillNumber=2538" TargetMode="External"/><Relationship Id="rId168" Type="http://schemas.openxmlformats.org/officeDocument/2006/relationships/hyperlink" Target="http://app.leg.wa.gov/billsummary?Year=2019&amp;BillNumber=2599" TargetMode="External"/><Relationship Id="rId312" Type="http://schemas.openxmlformats.org/officeDocument/2006/relationships/hyperlink" Target="http://app.leg.wa.gov/billsummary?Year=2019&amp;BillNumber=6037" TargetMode="External"/><Relationship Id="rId333" Type="http://schemas.openxmlformats.org/officeDocument/2006/relationships/hyperlink" Target="http://app.leg.wa.gov/billsummary?Year=2019&amp;BillNumber=6162" TargetMode="External"/><Relationship Id="rId354" Type="http://schemas.openxmlformats.org/officeDocument/2006/relationships/hyperlink" Target="http://app.leg.wa.gov/billsummary?Year=2019&amp;BillNumber=6258" TargetMode="External"/><Relationship Id="rId51" Type="http://schemas.openxmlformats.org/officeDocument/2006/relationships/hyperlink" Target="http://app.leg.wa.gov/billsummary?Year=2019&amp;BillNumber=1715" TargetMode="External"/><Relationship Id="rId72" Type="http://schemas.openxmlformats.org/officeDocument/2006/relationships/hyperlink" Target="http://app.leg.wa.gov/billsummary?Year=2019&amp;BillNumber=2031" TargetMode="External"/><Relationship Id="rId93" Type="http://schemas.openxmlformats.org/officeDocument/2006/relationships/hyperlink" Target="http://app.leg.wa.gov/billsummary?Year=2019&amp;BillNumber=2302" TargetMode="External"/><Relationship Id="rId189" Type="http://schemas.openxmlformats.org/officeDocument/2006/relationships/hyperlink" Target="http://app.leg.wa.gov/billsummary?Year=2019&amp;BillNumber=2690" TargetMode="External"/><Relationship Id="rId375" Type="http://schemas.openxmlformats.org/officeDocument/2006/relationships/hyperlink" Target="http://app.leg.wa.gov/billsummary?Year=2019&amp;BillNumber=6316" TargetMode="External"/><Relationship Id="rId396" Type="http://schemas.openxmlformats.org/officeDocument/2006/relationships/hyperlink" Target="http://app.leg.wa.gov/billsummary?Year=2019&amp;BillNumber=6438" TargetMode="External"/><Relationship Id="rId3" Type="http://schemas.openxmlformats.org/officeDocument/2006/relationships/settings" Target="settings.xml"/><Relationship Id="rId214" Type="http://schemas.openxmlformats.org/officeDocument/2006/relationships/hyperlink" Target="http://app.leg.wa.gov/billsummary?Year=2019&amp;BillNumber=2789" TargetMode="External"/><Relationship Id="rId235" Type="http://schemas.openxmlformats.org/officeDocument/2006/relationships/hyperlink" Target="http://app.leg.wa.gov/billsummary?Year=2019&amp;BillNumber=2842" TargetMode="External"/><Relationship Id="rId256" Type="http://schemas.openxmlformats.org/officeDocument/2006/relationships/hyperlink" Target="http://app.leg.wa.gov/billsummary?Year=2019&amp;BillNumber=5053" TargetMode="External"/><Relationship Id="rId277" Type="http://schemas.openxmlformats.org/officeDocument/2006/relationships/hyperlink" Target="http://app.leg.wa.gov/billsummary?Year=2019&amp;BillNumber=5376" TargetMode="External"/><Relationship Id="rId298" Type="http://schemas.openxmlformats.org/officeDocument/2006/relationships/hyperlink" Target="http://app.leg.wa.gov/billsummary?Year=2019&amp;BillNumber=5720" TargetMode="External"/><Relationship Id="rId400" Type="http://schemas.openxmlformats.org/officeDocument/2006/relationships/hyperlink" Target="http://app.leg.wa.gov/billsummary?Year=2019&amp;BillNumber=6444" TargetMode="External"/><Relationship Id="rId421" Type="http://schemas.openxmlformats.org/officeDocument/2006/relationships/hyperlink" Target="http://app.leg.wa.gov/billsummary?Year=2019&amp;BillNumber=6525" TargetMode="External"/><Relationship Id="rId442" Type="http://schemas.openxmlformats.org/officeDocument/2006/relationships/hyperlink" Target="http://app.leg.wa.gov/billsummary?Year=2019&amp;BillNumber=6600" TargetMode="External"/><Relationship Id="rId463" Type="http://schemas.openxmlformats.org/officeDocument/2006/relationships/hyperlink" Target="http://app.leg.wa.gov/billsummary?Year=2019&amp;BillNumber=6680" TargetMode="External"/><Relationship Id="rId116" Type="http://schemas.openxmlformats.org/officeDocument/2006/relationships/hyperlink" Target="http://app.leg.wa.gov/billsummary?Year=2019&amp;BillNumber=2422" TargetMode="External"/><Relationship Id="rId137" Type="http://schemas.openxmlformats.org/officeDocument/2006/relationships/hyperlink" Target="http://app.leg.wa.gov/billsummary?Year=2019&amp;BillNumber=2477" TargetMode="External"/><Relationship Id="rId158" Type="http://schemas.openxmlformats.org/officeDocument/2006/relationships/hyperlink" Target="http://app.leg.wa.gov/billsummary?Year=2019&amp;BillNumber=2569" TargetMode="External"/><Relationship Id="rId302" Type="http://schemas.openxmlformats.org/officeDocument/2006/relationships/hyperlink" Target="http://app.leg.wa.gov/billsummary?Year=2019&amp;BillNumber=5782" TargetMode="External"/><Relationship Id="rId323" Type="http://schemas.openxmlformats.org/officeDocument/2006/relationships/hyperlink" Target="http://app.leg.wa.gov/billsummary?Year=2019&amp;BillNumber=6117" TargetMode="External"/><Relationship Id="rId344" Type="http://schemas.openxmlformats.org/officeDocument/2006/relationships/hyperlink" Target="http://app.leg.wa.gov/billsummary?Year=2019&amp;BillNumber=6202" TargetMode="External"/><Relationship Id="rId20" Type="http://schemas.openxmlformats.org/officeDocument/2006/relationships/hyperlink" Target="http://app.leg.wa.gov/billsummary?Year=2019&amp;BillNumber=1191" TargetMode="External"/><Relationship Id="rId41" Type="http://schemas.openxmlformats.org/officeDocument/2006/relationships/hyperlink" Target="http://app.leg.wa.gov/billsummary?Year=2019&amp;BillNumber=1524" TargetMode="External"/><Relationship Id="rId62" Type="http://schemas.openxmlformats.org/officeDocument/2006/relationships/hyperlink" Target="http://app.leg.wa.gov/billsummary?Year=2019&amp;BillNumber=1793" TargetMode="External"/><Relationship Id="rId83" Type="http://schemas.openxmlformats.org/officeDocument/2006/relationships/hyperlink" Target="http://app.leg.wa.gov/billsummary?Year=2019&amp;BillNumber=2231" TargetMode="External"/><Relationship Id="rId179" Type="http://schemas.openxmlformats.org/officeDocument/2006/relationships/hyperlink" Target="http://app.leg.wa.gov/billsummary?Year=2019&amp;BillNumber=2640" TargetMode="External"/><Relationship Id="rId365" Type="http://schemas.openxmlformats.org/officeDocument/2006/relationships/hyperlink" Target="http://app.leg.wa.gov/billsummary?Year=2019&amp;BillNumber=6289" TargetMode="External"/><Relationship Id="rId386" Type="http://schemas.openxmlformats.org/officeDocument/2006/relationships/hyperlink" Target="http://app.leg.wa.gov/billsummary?Year=2019&amp;BillNumber=6370" TargetMode="External"/><Relationship Id="rId190" Type="http://schemas.openxmlformats.org/officeDocument/2006/relationships/hyperlink" Target="http://app.leg.wa.gov/billsummary?Year=2019&amp;BillNumber=2699" TargetMode="External"/><Relationship Id="rId204" Type="http://schemas.openxmlformats.org/officeDocument/2006/relationships/hyperlink" Target="http://app.leg.wa.gov/billsummary?Year=2019&amp;BillNumber=2754" TargetMode="External"/><Relationship Id="rId225" Type="http://schemas.openxmlformats.org/officeDocument/2006/relationships/hyperlink" Target="http://app.leg.wa.gov/billsummary?Year=2019&amp;BillNumber=2808" TargetMode="External"/><Relationship Id="rId246" Type="http://schemas.openxmlformats.org/officeDocument/2006/relationships/hyperlink" Target="http://app.leg.wa.gov/billsummary?Year=2019&amp;BillNumber=2883" TargetMode="External"/><Relationship Id="rId267" Type="http://schemas.openxmlformats.org/officeDocument/2006/relationships/hyperlink" Target="http://app.leg.wa.gov/billsummary?Year=2019&amp;BillNumber=5182" TargetMode="External"/><Relationship Id="rId288" Type="http://schemas.openxmlformats.org/officeDocument/2006/relationships/hyperlink" Target="http://app.leg.wa.gov/billsummary?Year=2019&amp;BillNumber=5532" TargetMode="External"/><Relationship Id="rId411" Type="http://schemas.openxmlformats.org/officeDocument/2006/relationships/hyperlink" Target="http://app.leg.wa.gov/billsummary?Year=2019&amp;BillNumber=6489" TargetMode="External"/><Relationship Id="rId432" Type="http://schemas.openxmlformats.org/officeDocument/2006/relationships/hyperlink" Target="http://app.leg.wa.gov/billsummary?Year=2019&amp;BillNumber=6556" TargetMode="External"/><Relationship Id="rId453" Type="http://schemas.openxmlformats.org/officeDocument/2006/relationships/hyperlink" Target="http://app.leg.wa.gov/billsummary?Year=2019&amp;BillNumber=6640" TargetMode="External"/><Relationship Id="rId106" Type="http://schemas.openxmlformats.org/officeDocument/2006/relationships/hyperlink" Target="http://app.leg.wa.gov/billsummary?Year=2019&amp;BillNumber=2388" TargetMode="External"/><Relationship Id="rId127" Type="http://schemas.openxmlformats.org/officeDocument/2006/relationships/hyperlink" Target="http://app.leg.wa.gov/billsummary?Year=2019&amp;BillNumber=2446" TargetMode="External"/><Relationship Id="rId313" Type="http://schemas.openxmlformats.org/officeDocument/2006/relationships/hyperlink" Target="http://app.leg.wa.gov/billsummary?Year=2019&amp;BillNumber=6044" TargetMode="External"/><Relationship Id="rId10" Type="http://schemas.openxmlformats.org/officeDocument/2006/relationships/hyperlink" Target="http://app.leg.wa.gov/billsummary?Year=2019&amp;BillNumber=1039" TargetMode="External"/><Relationship Id="rId31" Type="http://schemas.openxmlformats.org/officeDocument/2006/relationships/hyperlink" Target="http://app.leg.wa.gov/billsummary?Year=2019&amp;BillNumber=1351" TargetMode="External"/><Relationship Id="rId52" Type="http://schemas.openxmlformats.org/officeDocument/2006/relationships/hyperlink" Target="http://app.leg.wa.gov/billsummary?Year=2019&amp;BillNumber=1718" TargetMode="External"/><Relationship Id="rId73" Type="http://schemas.openxmlformats.org/officeDocument/2006/relationships/hyperlink" Target="http://app.leg.wa.gov/billsummary?Year=2019&amp;BillNumber=2033" TargetMode="External"/><Relationship Id="rId94" Type="http://schemas.openxmlformats.org/officeDocument/2006/relationships/hyperlink" Target="http://app.leg.wa.gov/billsummary?Year=2019&amp;BillNumber=2305" TargetMode="External"/><Relationship Id="rId148" Type="http://schemas.openxmlformats.org/officeDocument/2006/relationships/hyperlink" Target="http://app.leg.wa.gov/billsummary?Year=2019&amp;BillNumber=2539" TargetMode="External"/><Relationship Id="rId169" Type="http://schemas.openxmlformats.org/officeDocument/2006/relationships/hyperlink" Target="http://app.leg.wa.gov/billsummary?Year=2019&amp;BillNumber=2600" TargetMode="External"/><Relationship Id="rId334" Type="http://schemas.openxmlformats.org/officeDocument/2006/relationships/hyperlink" Target="http://app.leg.wa.gov/billsummary?Year=2019&amp;BillNumber=6163" TargetMode="External"/><Relationship Id="rId355" Type="http://schemas.openxmlformats.org/officeDocument/2006/relationships/hyperlink" Target="http://app.leg.wa.gov/billsummary?Year=2019&amp;BillNumber=6259" TargetMode="External"/><Relationship Id="rId376" Type="http://schemas.openxmlformats.org/officeDocument/2006/relationships/hyperlink" Target="http://app.leg.wa.gov/billsummary?Year=2019&amp;BillNumber=6332" TargetMode="External"/><Relationship Id="rId397" Type="http://schemas.openxmlformats.org/officeDocument/2006/relationships/hyperlink" Target="http://app.leg.wa.gov/billsummary?Year=2019&amp;BillNumber=6439" TargetMode="External"/><Relationship Id="rId4" Type="http://schemas.openxmlformats.org/officeDocument/2006/relationships/webSettings" Target="webSettings.xml"/><Relationship Id="rId180" Type="http://schemas.openxmlformats.org/officeDocument/2006/relationships/hyperlink" Target="http://app.leg.wa.gov/billsummary?Year=2019&amp;BillNumber=2642" TargetMode="External"/><Relationship Id="rId215" Type="http://schemas.openxmlformats.org/officeDocument/2006/relationships/hyperlink" Target="http://app.leg.wa.gov/billsummary?Year=2019&amp;BillNumber=2790" TargetMode="External"/><Relationship Id="rId236" Type="http://schemas.openxmlformats.org/officeDocument/2006/relationships/hyperlink" Target="http://app.leg.wa.gov/billsummary?Year=2019&amp;BillNumber=2845" TargetMode="External"/><Relationship Id="rId257" Type="http://schemas.openxmlformats.org/officeDocument/2006/relationships/hyperlink" Target="http://app.leg.wa.gov/billsummary?Year=2019&amp;BillNumber=5076" TargetMode="External"/><Relationship Id="rId278" Type="http://schemas.openxmlformats.org/officeDocument/2006/relationships/hyperlink" Target="http://app.leg.wa.gov/billsummary?Year=2019&amp;BillNumber=5389" TargetMode="External"/><Relationship Id="rId401" Type="http://schemas.openxmlformats.org/officeDocument/2006/relationships/hyperlink" Target="http://app.leg.wa.gov/billsummary?Year=2019&amp;BillNumber=6456" TargetMode="External"/><Relationship Id="rId422" Type="http://schemas.openxmlformats.org/officeDocument/2006/relationships/hyperlink" Target="http://app.leg.wa.gov/billsummary?Year=2019&amp;BillNumber=6527" TargetMode="External"/><Relationship Id="rId443" Type="http://schemas.openxmlformats.org/officeDocument/2006/relationships/hyperlink" Target="http://app.leg.wa.gov/billsummary?Year=2019&amp;BillNumber=6603" TargetMode="External"/><Relationship Id="rId464" Type="http://schemas.openxmlformats.org/officeDocument/2006/relationships/hyperlink" Target="http://app.leg.wa.gov/billsummary?Year=2019&amp;BillNumber=8215" TargetMode="External"/><Relationship Id="rId303" Type="http://schemas.openxmlformats.org/officeDocument/2006/relationships/hyperlink" Target="http://app.leg.wa.gov/billsummary?Year=2019&amp;BillNumber=5789" TargetMode="External"/><Relationship Id="rId42" Type="http://schemas.openxmlformats.org/officeDocument/2006/relationships/hyperlink" Target="http://app.leg.wa.gov/billsummary?Year=2019&amp;BillNumber=1529" TargetMode="External"/><Relationship Id="rId84" Type="http://schemas.openxmlformats.org/officeDocument/2006/relationships/hyperlink" Target="http://app.leg.wa.gov/billsummary?Year=2019&amp;BillNumber=2258" TargetMode="External"/><Relationship Id="rId138" Type="http://schemas.openxmlformats.org/officeDocument/2006/relationships/hyperlink" Target="http://app.leg.wa.gov/billsummary?Year=2019&amp;BillNumber=2481" TargetMode="External"/><Relationship Id="rId345" Type="http://schemas.openxmlformats.org/officeDocument/2006/relationships/hyperlink" Target="http://app.leg.wa.gov/billsummary?Year=2019&amp;BillNumber=6203" TargetMode="External"/><Relationship Id="rId387" Type="http://schemas.openxmlformats.org/officeDocument/2006/relationships/hyperlink" Target="http://app.leg.wa.gov/billsummary?Year=2019&amp;BillNumber=6375" TargetMode="External"/><Relationship Id="rId191" Type="http://schemas.openxmlformats.org/officeDocument/2006/relationships/hyperlink" Target="http://app.leg.wa.gov/billsummary?Year=2019&amp;BillNumber=2703" TargetMode="External"/><Relationship Id="rId205" Type="http://schemas.openxmlformats.org/officeDocument/2006/relationships/hyperlink" Target="http://app.leg.wa.gov/billsummary?Year=2019&amp;BillNumber=2760" TargetMode="External"/><Relationship Id="rId247" Type="http://schemas.openxmlformats.org/officeDocument/2006/relationships/hyperlink" Target="http://app.leg.wa.gov/billsummary?Year=2019&amp;BillNumber=2890" TargetMode="External"/><Relationship Id="rId412" Type="http://schemas.openxmlformats.org/officeDocument/2006/relationships/hyperlink" Target="http://app.leg.wa.gov/billsummary?Year=2019&amp;BillNumber=6490" TargetMode="External"/><Relationship Id="rId107" Type="http://schemas.openxmlformats.org/officeDocument/2006/relationships/hyperlink" Target="http://app.leg.wa.gov/billsummary?Year=2019&amp;BillNumber=2393" TargetMode="External"/><Relationship Id="rId289" Type="http://schemas.openxmlformats.org/officeDocument/2006/relationships/hyperlink" Target="http://app.leg.wa.gov/billsummary?Year=2019&amp;BillNumber=5533" TargetMode="External"/><Relationship Id="rId454" Type="http://schemas.openxmlformats.org/officeDocument/2006/relationships/hyperlink" Target="http://app.leg.wa.gov/billsummary?Year=2019&amp;BillNumber=6641" TargetMode="External"/><Relationship Id="rId11" Type="http://schemas.openxmlformats.org/officeDocument/2006/relationships/hyperlink" Target="http://app.leg.wa.gov/billsummary?Year=2019&amp;BillNumber=1047" TargetMode="External"/><Relationship Id="rId53" Type="http://schemas.openxmlformats.org/officeDocument/2006/relationships/hyperlink" Target="http://app.leg.wa.gov/billsummary?Year=2019&amp;BillNumber=1723" TargetMode="External"/><Relationship Id="rId149" Type="http://schemas.openxmlformats.org/officeDocument/2006/relationships/hyperlink" Target="http://app.leg.wa.gov/billsummary?Year=2019&amp;BillNumber=2545" TargetMode="External"/><Relationship Id="rId314" Type="http://schemas.openxmlformats.org/officeDocument/2006/relationships/hyperlink" Target="http://app.leg.wa.gov/billsummary?Year=2019&amp;BillNumber=6047" TargetMode="External"/><Relationship Id="rId356" Type="http://schemas.openxmlformats.org/officeDocument/2006/relationships/hyperlink" Target="http://app.leg.wa.gov/billsummary?Year=2019&amp;BillNumber=6266" TargetMode="External"/><Relationship Id="rId398" Type="http://schemas.openxmlformats.org/officeDocument/2006/relationships/hyperlink" Target="http://app.leg.wa.gov/billsummary?Year=2019&amp;BillNumber=6442" TargetMode="External"/><Relationship Id="rId95" Type="http://schemas.openxmlformats.org/officeDocument/2006/relationships/hyperlink" Target="http://app.leg.wa.gov/billsummary?Year=2019&amp;BillNumber=2306" TargetMode="External"/><Relationship Id="rId160" Type="http://schemas.openxmlformats.org/officeDocument/2006/relationships/hyperlink" Target="http://app.leg.wa.gov/billsummary?Year=2019&amp;BillNumber=2573" TargetMode="External"/><Relationship Id="rId216" Type="http://schemas.openxmlformats.org/officeDocument/2006/relationships/hyperlink" Target="http://app.leg.wa.gov/billsummary?Year=2019&amp;BillNumber=2792" TargetMode="External"/><Relationship Id="rId423" Type="http://schemas.openxmlformats.org/officeDocument/2006/relationships/hyperlink" Target="http://app.leg.wa.gov/billsummary?Year=2019&amp;BillNumber=6530" TargetMode="External"/><Relationship Id="rId258" Type="http://schemas.openxmlformats.org/officeDocument/2006/relationships/hyperlink" Target="http://app.leg.wa.gov/billsummary?Year=2019&amp;BillNumber=5096" TargetMode="External"/><Relationship Id="rId465" Type="http://schemas.openxmlformats.org/officeDocument/2006/relationships/footer" Target="footer1.xml"/><Relationship Id="rId22" Type="http://schemas.openxmlformats.org/officeDocument/2006/relationships/hyperlink" Target="http://app.leg.wa.gov/billsummary?Year=2019&amp;BillNumber=1231" TargetMode="External"/><Relationship Id="rId64" Type="http://schemas.openxmlformats.org/officeDocument/2006/relationships/hyperlink" Target="http://app.leg.wa.gov/billsummary?Year=2019&amp;BillNumber=1826" TargetMode="External"/><Relationship Id="rId118" Type="http://schemas.openxmlformats.org/officeDocument/2006/relationships/hyperlink" Target="http://app.leg.wa.gov/billsummary?Year=2019&amp;BillNumber=2430" TargetMode="External"/><Relationship Id="rId325" Type="http://schemas.openxmlformats.org/officeDocument/2006/relationships/hyperlink" Target="http://app.leg.wa.gov/billsummary?Year=2019&amp;BillNumber=6132" TargetMode="External"/><Relationship Id="rId367" Type="http://schemas.openxmlformats.org/officeDocument/2006/relationships/hyperlink" Target="http://app.leg.wa.gov/billsummary?Year=2019&amp;BillNumber=6295" TargetMode="External"/><Relationship Id="rId171" Type="http://schemas.openxmlformats.org/officeDocument/2006/relationships/hyperlink" Target="http://app.leg.wa.gov/billsummary?Year=2019&amp;BillNumber=2607" TargetMode="External"/><Relationship Id="rId227" Type="http://schemas.openxmlformats.org/officeDocument/2006/relationships/hyperlink" Target="http://app.leg.wa.gov/billsummary?Year=2019&amp;BillNumber=2816" TargetMode="External"/><Relationship Id="rId269" Type="http://schemas.openxmlformats.org/officeDocument/2006/relationships/hyperlink" Target="http://app.leg.wa.gov/billsummary?Year=2019&amp;BillNumber=5282" TargetMode="External"/><Relationship Id="rId434" Type="http://schemas.openxmlformats.org/officeDocument/2006/relationships/hyperlink" Target="http://app.leg.wa.gov/billsummary?Year=2019&amp;BillNumber=6561" TargetMode="External"/><Relationship Id="rId33" Type="http://schemas.openxmlformats.org/officeDocument/2006/relationships/hyperlink" Target="http://app.leg.wa.gov/billsummary?Year=2019&amp;BillNumber=1376" TargetMode="External"/><Relationship Id="rId129" Type="http://schemas.openxmlformats.org/officeDocument/2006/relationships/hyperlink" Target="http://app.leg.wa.gov/billsummary?Year=2019&amp;BillNumber=2455" TargetMode="External"/><Relationship Id="rId280" Type="http://schemas.openxmlformats.org/officeDocument/2006/relationships/hyperlink" Target="http://app.leg.wa.gov/billsummary?Year=2019&amp;BillNumber=5428" TargetMode="External"/><Relationship Id="rId336" Type="http://schemas.openxmlformats.org/officeDocument/2006/relationships/hyperlink" Target="http://app.leg.wa.gov/billsummary?Year=2019&amp;BillNumber=6168" TargetMode="External"/><Relationship Id="rId75" Type="http://schemas.openxmlformats.org/officeDocument/2006/relationships/hyperlink" Target="http://app.leg.wa.gov/billsummary?Year=2019&amp;BillNumber=2066" TargetMode="External"/><Relationship Id="rId140" Type="http://schemas.openxmlformats.org/officeDocument/2006/relationships/hyperlink" Target="http://app.leg.wa.gov/billsummary?Year=2019&amp;BillNumber=2484" TargetMode="External"/><Relationship Id="rId182" Type="http://schemas.openxmlformats.org/officeDocument/2006/relationships/hyperlink" Target="http://app.leg.wa.gov/billsummary?Year=2019&amp;BillNumber=2649" TargetMode="External"/><Relationship Id="rId378" Type="http://schemas.openxmlformats.org/officeDocument/2006/relationships/hyperlink" Target="http://app.leg.wa.gov/billsummary?Year=2019&amp;BillNumber=6343" TargetMode="External"/><Relationship Id="rId403" Type="http://schemas.openxmlformats.org/officeDocument/2006/relationships/hyperlink" Target="http://app.leg.wa.gov/billsummary?Year=2019&amp;BillNumber=6460" TargetMode="External"/><Relationship Id="rId6" Type="http://schemas.openxmlformats.org/officeDocument/2006/relationships/endnotes" Target="endnotes.xml"/><Relationship Id="rId238" Type="http://schemas.openxmlformats.org/officeDocument/2006/relationships/hyperlink" Target="http://app.leg.wa.gov/billsummary?Year=2019&amp;BillNumber=2851" TargetMode="External"/><Relationship Id="rId445" Type="http://schemas.openxmlformats.org/officeDocument/2006/relationships/hyperlink" Target="http://app.leg.wa.gov/billsummary?Year=2019&amp;BillNumber=6607" TargetMode="External"/><Relationship Id="rId291" Type="http://schemas.openxmlformats.org/officeDocument/2006/relationships/hyperlink" Target="http://app.leg.wa.gov/billsummary?Year=2019&amp;BillNumber=5544" TargetMode="External"/><Relationship Id="rId305" Type="http://schemas.openxmlformats.org/officeDocument/2006/relationships/hyperlink" Target="http://app.leg.wa.gov/billsummary?Year=2019&amp;BillNumber=5826" TargetMode="External"/><Relationship Id="rId347" Type="http://schemas.openxmlformats.org/officeDocument/2006/relationships/hyperlink" Target="http://app.leg.wa.gov/billsummary?Year=2019&amp;BillNumber=6211" TargetMode="External"/><Relationship Id="rId44" Type="http://schemas.openxmlformats.org/officeDocument/2006/relationships/hyperlink" Target="http://app.leg.wa.gov/billsummary?Year=2019&amp;BillNumber=1565" TargetMode="External"/><Relationship Id="rId86" Type="http://schemas.openxmlformats.org/officeDocument/2006/relationships/hyperlink" Target="http://app.leg.wa.gov/billsummary?Year=2019&amp;BillNumber=2268" TargetMode="External"/><Relationship Id="rId151" Type="http://schemas.openxmlformats.org/officeDocument/2006/relationships/hyperlink" Target="http://app.leg.wa.gov/billsummary?Year=2019&amp;BillNumber=2547" TargetMode="External"/><Relationship Id="rId389" Type="http://schemas.openxmlformats.org/officeDocument/2006/relationships/hyperlink" Target="http://app.leg.wa.gov/billsummary?Year=2019&amp;BillNumber=6402" TargetMode="External"/><Relationship Id="rId193" Type="http://schemas.openxmlformats.org/officeDocument/2006/relationships/hyperlink" Target="http://app.leg.wa.gov/billsummary?Year=2019&amp;BillNumber=2717" TargetMode="External"/><Relationship Id="rId207" Type="http://schemas.openxmlformats.org/officeDocument/2006/relationships/hyperlink" Target="http://app.leg.wa.gov/billsummary?Year=2019&amp;BillNumber=2762" TargetMode="External"/><Relationship Id="rId249" Type="http://schemas.openxmlformats.org/officeDocument/2006/relationships/hyperlink" Target="http://app.leg.wa.gov/billsummary?Year=2019&amp;BillNumber=2900" TargetMode="External"/><Relationship Id="rId414" Type="http://schemas.openxmlformats.org/officeDocument/2006/relationships/hyperlink" Target="http://app.leg.wa.gov/billsummary?Year=2019&amp;BillNumber=6500" TargetMode="External"/><Relationship Id="rId456" Type="http://schemas.openxmlformats.org/officeDocument/2006/relationships/hyperlink" Target="http://app.leg.wa.gov/billsummary?Year=2019&amp;BillNumber=6647" TargetMode="External"/><Relationship Id="rId13" Type="http://schemas.openxmlformats.org/officeDocument/2006/relationships/hyperlink" Target="http://app.leg.wa.gov/billsummary?Year=2019&amp;BillNumber=1058" TargetMode="External"/><Relationship Id="rId109" Type="http://schemas.openxmlformats.org/officeDocument/2006/relationships/hyperlink" Target="http://app.leg.wa.gov/billsummary?Year=2019&amp;BillNumber=2406" TargetMode="External"/><Relationship Id="rId260" Type="http://schemas.openxmlformats.org/officeDocument/2006/relationships/hyperlink" Target="http://app.leg.wa.gov/billsummary?Year=2019&amp;BillNumber=5120" TargetMode="External"/><Relationship Id="rId316" Type="http://schemas.openxmlformats.org/officeDocument/2006/relationships/hyperlink" Target="http://app.leg.wa.gov/billsummary?Year=2019&amp;BillNumber=6070" TargetMode="External"/><Relationship Id="rId55" Type="http://schemas.openxmlformats.org/officeDocument/2006/relationships/hyperlink" Target="http://app.leg.wa.gov/billsummary?Year=2019&amp;BillNumber=1748" TargetMode="External"/><Relationship Id="rId97" Type="http://schemas.openxmlformats.org/officeDocument/2006/relationships/hyperlink" Target="http://app.leg.wa.gov/billsummary?Year=2019&amp;BillNumber=2317" TargetMode="External"/><Relationship Id="rId120" Type="http://schemas.openxmlformats.org/officeDocument/2006/relationships/hyperlink" Target="http://app.leg.wa.gov/billsummary?Year=2019&amp;BillNumber=2432" TargetMode="External"/><Relationship Id="rId358" Type="http://schemas.openxmlformats.org/officeDocument/2006/relationships/hyperlink" Target="http://app.leg.wa.gov/billsummary?Year=2019&amp;BillNumber=6269" TargetMode="External"/><Relationship Id="rId162" Type="http://schemas.openxmlformats.org/officeDocument/2006/relationships/hyperlink" Target="http://app.leg.wa.gov/billsummary?Year=2019&amp;BillNumber=2581" TargetMode="External"/><Relationship Id="rId218" Type="http://schemas.openxmlformats.org/officeDocument/2006/relationships/hyperlink" Target="http://app.leg.wa.gov/billsummary?Year=2019&amp;BillNumber=2794" TargetMode="External"/><Relationship Id="rId425" Type="http://schemas.openxmlformats.org/officeDocument/2006/relationships/hyperlink" Target="http://app.leg.wa.gov/billsummary?Year=2019&amp;BillNumber=6537" TargetMode="External"/><Relationship Id="rId467" Type="http://schemas.openxmlformats.org/officeDocument/2006/relationships/theme" Target="theme/theme1.xml"/><Relationship Id="rId271" Type="http://schemas.openxmlformats.org/officeDocument/2006/relationships/hyperlink" Target="http://app.leg.wa.gov/billsummary?Year=2019&amp;BillNumber=5299" TargetMode="External"/><Relationship Id="rId24" Type="http://schemas.openxmlformats.org/officeDocument/2006/relationships/hyperlink" Target="http://app.leg.wa.gov/billsummary?Year=2019&amp;BillNumber=1261" TargetMode="External"/><Relationship Id="rId66" Type="http://schemas.openxmlformats.org/officeDocument/2006/relationships/hyperlink" Target="http://app.leg.wa.gov/billsummary?Year=2019&amp;BillNumber=1837" TargetMode="External"/><Relationship Id="rId131" Type="http://schemas.openxmlformats.org/officeDocument/2006/relationships/hyperlink" Target="http://app.leg.wa.gov/billsummary?Year=2019&amp;BillNumber=2459" TargetMode="External"/><Relationship Id="rId327" Type="http://schemas.openxmlformats.org/officeDocument/2006/relationships/hyperlink" Target="http://app.leg.wa.gov/billsummary?Year=2019&amp;BillNumber=6141" TargetMode="External"/><Relationship Id="rId369" Type="http://schemas.openxmlformats.org/officeDocument/2006/relationships/hyperlink" Target="http://app.leg.wa.gov/billsummary?Year=2019&amp;BillNumber=6300" TargetMode="External"/><Relationship Id="rId173" Type="http://schemas.openxmlformats.org/officeDocument/2006/relationships/hyperlink" Target="http://app.leg.wa.gov/billsummary?Year=2019&amp;BillNumber=2623" TargetMode="External"/><Relationship Id="rId229" Type="http://schemas.openxmlformats.org/officeDocument/2006/relationships/hyperlink" Target="http://app.leg.wa.gov/billsummary?Year=2019&amp;BillNumber=2820" TargetMode="External"/><Relationship Id="rId380" Type="http://schemas.openxmlformats.org/officeDocument/2006/relationships/hyperlink" Target="http://app.leg.wa.gov/billsummary?Year=2019&amp;BillNumber=6351" TargetMode="External"/><Relationship Id="rId436" Type="http://schemas.openxmlformats.org/officeDocument/2006/relationships/hyperlink" Target="http://app.leg.wa.gov/billsummary?Year=2019&amp;BillNumber=6565" TargetMode="External"/><Relationship Id="rId240" Type="http://schemas.openxmlformats.org/officeDocument/2006/relationships/hyperlink" Target="http://app.leg.wa.gov/billsummary?Year=2019&amp;BillNumber=2863" TargetMode="External"/><Relationship Id="rId35" Type="http://schemas.openxmlformats.org/officeDocument/2006/relationships/hyperlink" Target="http://app.leg.wa.gov/billsummary?Year=2019&amp;BillNumber=1393" TargetMode="External"/><Relationship Id="rId77" Type="http://schemas.openxmlformats.org/officeDocument/2006/relationships/hyperlink" Target="http://app.leg.wa.gov/billsummary?Year=2019&amp;BillNumber=2189" TargetMode="External"/><Relationship Id="rId100" Type="http://schemas.openxmlformats.org/officeDocument/2006/relationships/hyperlink" Target="http://app.leg.wa.gov/billsummary?Year=2019&amp;BillNumber=2321" TargetMode="External"/><Relationship Id="rId282" Type="http://schemas.openxmlformats.org/officeDocument/2006/relationships/hyperlink" Target="http://app.leg.wa.gov/billsummary?Year=2019&amp;BillNumber=5435" TargetMode="External"/><Relationship Id="rId338" Type="http://schemas.openxmlformats.org/officeDocument/2006/relationships/hyperlink" Target="http://app.leg.wa.gov/billsummary?Year=2019&amp;BillNumber=6178" TargetMode="External"/><Relationship Id="rId8" Type="http://schemas.openxmlformats.org/officeDocument/2006/relationships/hyperlink" Target="http://app.leg.wa.gov/billsummary?Year=2019&amp;BillNumber=1010" TargetMode="External"/><Relationship Id="rId142" Type="http://schemas.openxmlformats.org/officeDocument/2006/relationships/hyperlink" Target="http://app.leg.wa.gov/billsummary?Year=2019&amp;BillNumber=2502" TargetMode="External"/><Relationship Id="rId184" Type="http://schemas.openxmlformats.org/officeDocument/2006/relationships/hyperlink" Target="http://app.leg.wa.gov/billsummary?Year=2019&amp;BillNumber=2658" TargetMode="External"/><Relationship Id="rId391" Type="http://schemas.openxmlformats.org/officeDocument/2006/relationships/hyperlink" Target="http://app.leg.wa.gov/billsummary?Year=2019&amp;BillNumber=6422" TargetMode="External"/><Relationship Id="rId405" Type="http://schemas.openxmlformats.org/officeDocument/2006/relationships/hyperlink" Target="http://app.leg.wa.gov/billsummary?Year=2019&amp;BillNumber=6472" TargetMode="External"/><Relationship Id="rId447" Type="http://schemas.openxmlformats.org/officeDocument/2006/relationships/hyperlink" Target="http://app.leg.wa.gov/billsummary?Year=2019&amp;BillNumber=6611" TargetMode="External"/><Relationship Id="rId251" Type="http://schemas.openxmlformats.org/officeDocument/2006/relationships/hyperlink" Target="http://app.leg.wa.gov/billsummary?Year=2019&amp;BillNumber=2925" TargetMode="External"/><Relationship Id="rId46" Type="http://schemas.openxmlformats.org/officeDocument/2006/relationships/hyperlink" Target="http://app.leg.wa.gov/billsummary?Year=2019&amp;BillNumber=1645" TargetMode="External"/><Relationship Id="rId293" Type="http://schemas.openxmlformats.org/officeDocument/2006/relationships/hyperlink" Target="http://app.leg.wa.gov/billsummary?Year=2019&amp;BillNumber=5591" TargetMode="External"/><Relationship Id="rId307" Type="http://schemas.openxmlformats.org/officeDocument/2006/relationships/hyperlink" Target="http://app.leg.wa.gov/billsummary?Year=2019&amp;BillNumber=5867" TargetMode="External"/><Relationship Id="rId349" Type="http://schemas.openxmlformats.org/officeDocument/2006/relationships/hyperlink" Target="http://app.leg.wa.gov/billsummary?Year=2019&amp;BillNumber=6220" TargetMode="External"/><Relationship Id="rId88" Type="http://schemas.openxmlformats.org/officeDocument/2006/relationships/hyperlink" Target="http://app.leg.wa.gov/billsummary?Year=2019&amp;BillNumber=2292" TargetMode="External"/><Relationship Id="rId111" Type="http://schemas.openxmlformats.org/officeDocument/2006/relationships/hyperlink" Target="http://app.leg.wa.gov/billsummary?Year=2019&amp;BillNumber=2411" TargetMode="External"/><Relationship Id="rId153" Type="http://schemas.openxmlformats.org/officeDocument/2006/relationships/hyperlink" Target="http://app.leg.wa.gov/billsummary?Year=2019&amp;BillNumber=2555" TargetMode="External"/><Relationship Id="rId195" Type="http://schemas.openxmlformats.org/officeDocument/2006/relationships/hyperlink" Target="http://app.leg.wa.gov/billsummary?Year=2019&amp;BillNumber=2719" TargetMode="External"/><Relationship Id="rId209" Type="http://schemas.openxmlformats.org/officeDocument/2006/relationships/hyperlink" Target="http://app.leg.wa.gov/billsummary?Year=2019&amp;BillNumber=2767" TargetMode="External"/><Relationship Id="rId360" Type="http://schemas.openxmlformats.org/officeDocument/2006/relationships/hyperlink" Target="http://app.leg.wa.gov/billsummary?Year=2019&amp;BillNumber=6275" TargetMode="External"/><Relationship Id="rId416" Type="http://schemas.openxmlformats.org/officeDocument/2006/relationships/hyperlink" Target="http://app.leg.wa.gov/billsummary?Year=2019&amp;BillNumber=6504" TargetMode="External"/><Relationship Id="rId220" Type="http://schemas.openxmlformats.org/officeDocument/2006/relationships/hyperlink" Target="http://app.leg.wa.gov/billsummary?Year=2019&amp;BillNumber=2796" TargetMode="External"/><Relationship Id="rId458" Type="http://schemas.openxmlformats.org/officeDocument/2006/relationships/hyperlink" Target="http://app.leg.wa.gov/billsummary?Year=2019&amp;BillNumber=6649" TargetMode="External"/><Relationship Id="rId15" Type="http://schemas.openxmlformats.org/officeDocument/2006/relationships/hyperlink" Target="http://app.leg.wa.gov/billsummary?Year=2019&amp;BillNumber=1088" TargetMode="External"/><Relationship Id="rId57" Type="http://schemas.openxmlformats.org/officeDocument/2006/relationships/hyperlink" Target="http://app.leg.wa.gov/billsummary?Year=2019&amp;BillNumber=1762" TargetMode="External"/><Relationship Id="rId262" Type="http://schemas.openxmlformats.org/officeDocument/2006/relationships/hyperlink" Target="http://app.leg.wa.gov/billsummary?Year=2019&amp;BillNumber=5141" TargetMode="External"/><Relationship Id="rId318" Type="http://schemas.openxmlformats.org/officeDocument/2006/relationships/hyperlink" Target="http://app.leg.wa.gov/billsummary?Year=2019&amp;BillNumber=6074" TargetMode="External"/><Relationship Id="rId99" Type="http://schemas.openxmlformats.org/officeDocument/2006/relationships/hyperlink" Target="http://app.leg.wa.gov/billsummary?Year=2019&amp;BillNumber=2320" TargetMode="External"/><Relationship Id="rId122" Type="http://schemas.openxmlformats.org/officeDocument/2006/relationships/hyperlink" Target="http://app.leg.wa.gov/billsummary?Year=2019&amp;BillNumber=2434" TargetMode="External"/><Relationship Id="rId164" Type="http://schemas.openxmlformats.org/officeDocument/2006/relationships/hyperlink" Target="http://app.leg.wa.gov/billsummary?Year=2019&amp;BillNumber=2584" TargetMode="External"/><Relationship Id="rId371" Type="http://schemas.openxmlformats.org/officeDocument/2006/relationships/hyperlink" Target="http://app.leg.wa.gov/billsummary?Year=2019&amp;BillNumber=6303" TargetMode="External"/><Relationship Id="rId427" Type="http://schemas.openxmlformats.org/officeDocument/2006/relationships/hyperlink" Target="http://app.leg.wa.gov/billsummary?Year=2019&amp;BillNumber=6541" TargetMode="External"/><Relationship Id="rId26" Type="http://schemas.openxmlformats.org/officeDocument/2006/relationships/hyperlink" Target="http://app.leg.wa.gov/billsummary?Year=2019&amp;BillNumber=1282" TargetMode="External"/><Relationship Id="rId231" Type="http://schemas.openxmlformats.org/officeDocument/2006/relationships/hyperlink" Target="http://app.leg.wa.gov/billsummary?Year=2019&amp;BillNumber=2826" TargetMode="External"/><Relationship Id="rId273" Type="http://schemas.openxmlformats.org/officeDocument/2006/relationships/hyperlink" Target="http://app.leg.wa.gov/billsummary?Year=2019&amp;BillNumber=5315" TargetMode="External"/><Relationship Id="rId329" Type="http://schemas.openxmlformats.org/officeDocument/2006/relationships/hyperlink" Target="http://app.leg.wa.gov/billsummary?Year=2019&amp;BillNumber=6153" TargetMode="External"/><Relationship Id="rId68" Type="http://schemas.openxmlformats.org/officeDocument/2006/relationships/hyperlink" Target="http://app.leg.wa.gov/billsummary?Year=2019&amp;BillNumber=1896" TargetMode="External"/><Relationship Id="rId133" Type="http://schemas.openxmlformats.org/officeDocument/2006/relationships/hyperlink" Target="http://app.leg.wa.gov/billsummary?Year=2019&amp;BillNumber=2467" TargetMode="External"/><Relationship Id="rId175" Type="http://schemas.openxmlformats.org/officeDocument/2006/relationships/hyperlink" Target="http://app.leg.wa.gov/billsummary?Year=2019&amp;BillNumber=2628" TargetMode="External"/><Relationship Id="rId340" Type="http://schemas.openxmlformats.org/officeDocument/2006/relationships/hyperlink" Target="http://app.leg.wa.gov/billsummary?Year=2019&amp;BillNumber=6181" TargetMode="External"/><Relationship Id="rId200" Type="http://schemas.openxmlformats.org/officeDocument/2006/relationships/hyperlink" Target="http://app.leg.wa.gov/billsummary?Year=2019&amp;BillNumber=2735" TargetMode="External"/><Relationship Id="rId382" Type="http://schemas.openxmlformats.org/officeDocument/2006/relationships/hyperlink" Target="http://app.leg.wa.gov/billsummary?Year=2019&amp;BillNumber=6356" TargetMode="External"/><Relationship Id="rId438" Type="http://schemas.openxmlformats.org/officeDocument/2006/relationships/hyperlink" Target="http://app.leg.wa.gov/billsummary?Year=2019&amp;BillNumber=6576" TargetMode="External"/><Relationship Id="rId242" Type="http://schemas.openxmlformats.org/officeDocument/2006/relationships/hyperlink" Target="http://app.leg.wa.gov/billsummary?Year=2019&amp;BillNumber=2871" TargetMode="External"/><Relationship Id="rId284" Type="http://schemas.openxmlformats.org/officeDocument/2006/relationships/hyperlink" Target="http://app.leg.wa.gov/billsummary?Year=2019&amp;BillNumber=5483" TargetMode="External"/><Relationship Id="rId37" Type="http://schemas.openxmlformats.org/officeDocument/2006/relationships/hyperlink" Target="http://app.leg.wa.gov/billsummary?Year=2019&amp;BillNumber=1434" TargetMode="External"/><Relationship Id="rId79" Type="http://schemas.openxmlformats.org/officeDocument/2006/relationships/hyperlink" Target="http://app.leg.wa.gov/billsummary?Year=2019&amp;BillNumber=2196" TargetMode="External"/><Relationship Id="rId102" Type="http://schemas.openxmlformats.org/officeDocument/2006/relationships/hyperlink" Target="http://app.leg.wa.gov/billsummary?Year=2019&amp;BillNumber=2327" TargetMode="External"/><Relationship Id="rId144" Type="http://schemas.openxmlformats.org/officeDocument/2006/relationships/hyperlink" Target="http://app.leg.wa.gov/billsummary?Year=2019&amp;BillNumber=2519" TargetMode="External"/><Relationship Id="rId90" Type="http://schemas.openxmlformats.org/officeDocument/2006/relationships/hyperlink" Target="http://app.leg.wa.gov/billsummary?Year=2019&amp;BillNumber=2299" TargetMode="External"/><Relationship Id="rId186" Type="http://schemas.openxmlformats.org/officeDocument/2006/relationships/hyperlink" Target="http://app.leg.wa.gov/billsummary?Year=2019&amp;BillNumber=2661" TargetMode="External"/><Relationship Id="rId351" Type="http://schemas.openxmlformats.org/officeDocument/2006/relationships/hyperlink" Target="http://app.leg.wa.gov/billsummary?Year=2019&amp;BillNumber=6228" TargetMode="External"/><Relationship Id="rId393" Type="http://schemas.openxmlformats.org/officeDocument/2006/relationships/hyperlink" Target="http://app.leg.wa.gov/billsummary?Year=2019&amp;BillNumber=6427" TargetMode="External"/><Relationship Id="rId407" Type="http://schemas.openxmlformats.org/officeDocument/2006/relationships/hyperlink" Target="http://app.leg.wa.gov/billsummary?Year=2019&amp;BillNumber=6476" TargetMode="External"/><Relationship Id="rId449" Type="http://schemas.openxmlformats.org/officeDocument/2006/relationships/hyperlink" Target="http://app.leg.wa.gov/billsummary?Year=2019&amp;BillNumber=6631" TargetMode="External"/><Relationship Id="rId211" Type="http://schemas.openxmlformats.org/officeDocument/2006/relationships/hyperlink" Target="http://app.leg.wa.gov/billsummary?Year=2019&amp;BillNumber=2785" TargetMode="External"/><Relationship Id="rId253" Type="http://schemas.openxmlformats.org/officeDocument/2006/relationships/hyperlink" Target="http://app.leg.wa.gov/billsummary?Year=2019&amp;BillNumber=2943" TargetMode="External"/><Relationship Id="rId295" Type="http://schemas.openxmlformats.org/officeDocument/2006/relationships/hyperlink" Target="http://app.leg.wa.gov/billsummary?Year=2019&amp;BillNumber=5614" TargetMode="External"/><Relationship Id="rId309" Type="http://schemas.openxmlformats.org/officeDocument/2006/relationships/hyperlink" Target="http://app.leg.wa.gov/billsummary?Year=2019&amp;BillNumber=5908" TargetMode="External"/><Relationship Id="rId460" Type="http://schemas.openxmlformats.org/officeDocument/2006/relationships/hyperlink" Target="http://app.leg.wa.gov/billsummary?Year=2019&amp;BillNumber=6664" TargetMode="External"/><Relationship Id="rId48" Type="http://schemas.openxmlformats.org/officeDocument/2006/relationships/hyperlink" Target="http://app.leg.wa.gov/billsummary?Year=2019&amp;BillNumber=1671" TargetMode="External"/><Relationship Id="rId113" Type="http://schemas.openxmlformats.org/officeDocument/2006/relationships/hyperlink" Target="http://app.leg.wa.gov/billsummary?Year=2019&amp;BillNumber=2416" TargetMode="External"/><Relationship Id="rId320" Type="http://schemas.openxmlformats.org/officeDocument/2006/relationships/hyperlink" Target="http://app.leg.wa.gov/billsummary?Year=2019&amp;BillNumber=6100" TargetMode="External"/><Relationship Id="rId155" Type="http://schemas.openxmlformats.org/officeDocument/2006/relationships/hyperlink" Target="http://app.leg.wa.gov/billsummary?Year=2019&amp;BillNumber=2563" TargetMode="External"/><Relationship Id="rId197" Type="http://schemas.openxmlformats.org/officeDocument/2006/relationships/hyperlink" Target="http://app.leg.wa.gov/billsummary?Year=2019&amp;BillNumber=2728" TargetMode="External"/><Relationship Id="rId362" Type="http://schemas.openxmlformats.org/officeDocument/2006/relationships/hyperlink" Target="http://app.leg.wa.gov/billsummary?Year=2019&amp;BillNumber=6281" TargetMode="External"/><Relationship Id="rId418" Type="http://schemas.openxmlformats.org/officeDocument/2006/relationships/hyperlink" Target="http://app.leg.wa.gov/billsummary?Year=2019&amp;BillNumber=6511" TargetMode="External"/><Relationship Id="rId222" Type="http://schemas.openxmlformats.org/officeDocument/2006/relationships/hyperlink" Target="http://app.leg.wa.gov/billsummary?Year=2019&amp;BillNumber=2801" TargetMode="External"/><Relationship Id="rId264" Type="http://schemas.openxmlformats.org/officeDocument/2006/relationships/hyperlink" Target="http://app.leg.wa.gov/billsummary?Year=2019&amp;BillNumber=5149" TargetMode="External"/><Relationship Id="rId17" Type="http://schemas.openxmlformats.org/officeDocument/2006/relationships/hyperlink" Target="http://app.leg.wa.gov/billsummary?Year=2019&amp;BillNumber=1100" TargetMode="External"/><Relationship Id="rId59" Type="http://schemas.openxmlformats.org/officeDocument/2006/relationships/hyperlink" Target="http://app.leg.wa.gov/billsummary?Year=2019&amp;BillNumber=1783" TargetMode="External"/><Relationship Id="rId124" Type="http://schemas.openxmlformats.org/officeDocument/2006/relationships/hyperlink" Target="http://app.leg.wa.gov/billsummary?Year=2019&amp;BillNumber=2436" TargetMode="External"/><Relationship Id="rId70" Type="http://schemas.openxmlformats.org/officeDocument/2006/relationships/hyperlink" Target="http://app.leg.wa.gov/billsummary?Year=2019&amp;BillNumber=1998" TargetMode="External"/><Relationship Id="rId166" Type="http://schemas.openxmlformats.org/officeDocument/2006/relationships/hyperlink" Target="http://app.leg.wa.gov/billsummary?Year=2019&amp;BillNumber=2591" TargetMode="External"/><Relationship Id="rId331" Type="http://schemas.openxmlformats.org/officeDocument/2006/relationships/hyperlink" Target="http://app.leg.wa.gov/billsummary?Year=2019&amp;BillNumber=6158" TargetMode="External"/><Relationship Id="rId373" Type="http://schemas.openxmlformats.org/officeDocument/2006/relationships/hyperlink" Target="http://app.leg.wa.gov/billsummary?Year=2019&amp;BillNumber=6307" TargetMode="External"/><Relationship Id="rId429" Type="http://schemas.openxmlformats.org/officeDocument/2006/relationships/hyperlink" Target="http://app.leg.wa.gov/billsummary?Year=2019&amp;BillNumber=6549" TargetMode="External"/><Relationship Id="rId1" Type="http://schemas.openxmlformats.org/officeDocument/2006/relationships/numbering" Target="numbering.xml"/><Relationship Id="rId233" Type="http://schemas.openxmlformats.org/officeDocument/2006/relationships/hyperlink" Target="http://app.leg.wa.gov/billsummary?Year=2019&amp;BillNumber=2831" TargetMode="External"/><Relationship Id="rId440" Type="http://schemas.openxmlformats.org/officeDocument/2006/relationships/hyperlink" Target="http://app.leg.wa.gov/billsummary?Year=2019&amp;BillNumber=6583" TargetMode="External"/><Relationship Id="rId28" Type="http://schemas.openxmlformats.org/officeDocument/2006/relationships/hyperlink" Target="http://app.leg.wa.gov/billsummary?Year=2019&amp;BillNumber=1315" TargetMode="External"/><Relationship Id="rId275" Type="http://schemas.openxmlformats.org/officeDocument/2006/relationships/hyperlink" Target="http://app.leg.wa.gov/billsummary?Year=2019&amp;BillNumber=5339" TargetMode="External"/><Relationship Id="rId300" Type="http://schemas.openxmlformats.org/officeDocument/2006/relationships/hyperlink" Target="http://app.leg.wa.gov/billsummary?Year=2019&amp;BillNumber=5744" TargetMode="External"/><Relationship Id="rId81" Type="http://schemas.openxmlformats.org/officeDocument/2006/relationships/hyperlink" Target="http://app.leg.wa.gov/billsummary?Year=2019&amp;BillNumber=2225" TargetMode="External"/><Relationship Id="rId135" Type="http://schemas.openxmlformats.org/officeDocument/2006/relationships/hyperlink" Target="http://app.leg.wa.gov/billsummary?Year=2019&amp;BillNumber=2471" TargetMode="External"/><Relationship Id="rId177" Type="http://schemas.openxmlformats.org/officeDocument/2006/relationships/hyperlink" Target="http://app.leg.wa.gov/billsummary?Year=2019&amp;BillNumber=2635" TargetMode="External"/><Relationship Id="rId342" Type="http://schemas.openxmlformats.org/officeDocument/2006/relationships/hyperlink" Target="http://app.leg.wa.gov/billsummary?Year=2019&amp;BillNumber=6192" TargetMode="External"/><Relationship Id="rId384" Type="http://schemas.openxmlformats.org/officeDocument/2006/relationships/hyperlink" Target="http://app.leg.wa.gov/billsummary?Year=2019&amp;BillNumber=6363" TargetMode="External"/><Relationship Id="rId202" Type="http://schemas.openxmlformats.org/officeDocument/2006/relationships/hyperlink" Target="http://app.leg.wa.gov/billsummary?Year=2019&amp;BillNumber=2750" TargetMode="External"/><Relationship Id="rId244" Type="http://schemas.openxmlformats.org/officeDocument/2006/relationships/hyperlink" Target="http://app.leg.wa.gov/billsummary?Year=2019&amp;BillNumber=2875" TargetMode="External"/><Relationship Id="rId39" Type="http://schemas.openxmlformats.org/officeDocument/2006/relationships/hyperlink" Target="http://app.leg.wa.gov/billsummary?Year=2019&amp;BillNumber=1504" TargetMode="External"/><Relationship Id="rId286" Type="http://schemas.openxmlformats.org/officeDocument/2006/relationships/hyperlink" Target="http://app.leg.wa.gov/billsummary?Year=2019&amp;BillNumber=5493" TargetMode="External"/><Relationship Id="rId451" Type="http://schemas.openxmlformats.org/officeDocument/2006/relationships/hyperlink" Target="http://app.leg.wa.gov/billsummary?Year=2019&amp;BillNumber=6638" TargetMode="External"/><Relationship Id="rId50" Type="http://schemas.openxmlformats.org/officeDocument/2006/relationships/hyperlink" Target="http://app.leg.wa.gov/billsummary?Year=2019&amp;BillNumber=1687" TargetMode="External"/><Relationship Id="rId104" Type="http://schemas.openxmlformats.org/officeDocument/2006/relationships/hyperlink" Target="http://app.leg.wa.gov/billsummary?Year=2019&amp;BillNumber=2356" TargetMode="External"/><Relationship Id="rId146" Type="http://schemas.openxmlformats.org/officeDocument/2006/relationships/hyperlink" Target="http://app.leg.wa.gov/billsummary?Year=2019&amp;BillNumber=2537" TargetMode="External"/><Relationship Id="rId188" Type="http://schemas.openxmlformats.org/officeDocument/2006/relationships/hyperlink" Target="http://app.leg.wa.gov/billsummary?Year=2019&amp;BillNumber=2670" TargetMode="External"/><Relationship Id="rId311" Type="http://schemas.openxmlformats.org/officeDocument/2006/relationships/hyperlink" Target="http://app.leg.wa.gov/billsummary?Year=2019&amp;BillNumber=6030" TargetMode="External"/><Relationship Id="rId353" Type="http://schemas.openxmlformats.org/officeDocument/2006/relationships/hyperlink" Target="http://app.leg.wa.gov/billsummary?Year=2019&amp;BillNumber=6255" TargetMode="External"/><Relationship Id="rId395" Type="http://schemas.openxmlformats.org/officeDocument/2006/relationships/hyperlink" Target="http://app.leg.wa.gov/billsummary?Year=2019&amp;BillNumber=6436" TargetMode="External"/><Relationship Id="rId409" Type="http://schemas.openxmlformats.org/officeDocument/2006/relationships/hyperlink" Target="http://app.leg.wa.gov/billsummary?Year=2019&amp;BillNumber=6480" TargetMode="External"/><Relationship Id="rId92" Type="http://schemas.openxmlformats.org/officeDocument/2006/relationships/hyperlink" Target="http://app.leg.wa.gov/billsummary?Year=2019&amp;BillNumber=2301" TargetMode="External"/><Relationship Id="rId213" Type="http://schemas.openxmlformats.org/officeDocument/2006/relationships/hyperlink" Target="http://app.leg.wa.gov/billsummary?Year=2019&amp;BillNumber=2787" TargetMode="External"/><Relationship Id="rId420" Type="http://schemas.openxmlformats.org/officeDocument/2006/relationships/hyperlink" Target="http://app.leg.wa.gov/billsummary?Year=2019&amp;BillNumber=6522" TargetMode="External"/><Relationship Id="rId255" Type="http://schemas.openxmlformats.org/officeDocument/2006/relationships/hyperlink" Target="http://app.leg.wa.gov/billsummary?Year=2019&amp;BillNumber=4210" TargetMode="External"/><Relationship Id="rId297" Type="http://schemas.openxmlformats.org/officeDocument/2006/relationships/hyperlink" Target="http://app.leg.wa.gov/billsummary?Year=2019&amp;BillNumber=5640" TargetMode="External"/><Relationship Id="rId462" Type="http://schemas.openxmlformats.org/officeDocument/2006/relationships/hyperlink" Target="http://app.leg.wa.gov/billsummary?Year=2019&amp;BillNumber=6673" TargetMode="External"/><Relationship Id="rId115" Type="http://schemas.openxmlformats.org/officeDocument/2006/relationships/hyperlink" Target="http://app.leg.wa.gov/billsummary?Year=2019&amp;BillNumber=2418" TargetMode="External"/><Relationship Id="rId157" Type="http://schemas.openxmlformats.org/officeDocument/2006/relationships/hyperlink" Target="http://app.leg.wa.gov/billsummary?Year=2019&amp;BillNumber=2567" TargetMode="External"/><Relationship Id="rId322" Type="http://schemas.openxmlformats.org/officeDocument/2006/relationships/hyperlink" Target="http://app.leg.wa.gov/billsummary?Year=2019&amp;BillNumber=6112" TargetMode="External"/><Relationship Id="rId364" Type="http://schemas.openxmlformats.org/officeDocument/2006/relationships/hyperlink" Target="http://app.leg.wa.gov/billsummary?Year=2019&amp;BillNumber=6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14539</Words>
  <Characters>82875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Horenstein</dc:creator>
  <cp:keywords/>
  <dc:description/>
  <cp:lastModifiedBy>Christie Hedman</cp:lastModifiedBy>
  <cp:revision>2</cp:revision>
  <dcterms:created xsi:type="dcterms:W3CDTF">2020-02-21T18:42:00Z</dcterms:created>
  <dcterms:modified xsi:type="dcterms:W3CDTF">2020-02-21T18:42:00Z</dcterms:modified>
</cp:coreProperties>
</file>