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ECD8" w14:textId="741C0D6D" w:rsidR="001B7250" w:rsidRDefault="00EA7951" w:rsidP="00EA7951">
      <w:pPr>
        <w:pStyle w:val="Title"/>
        <w:jc w:val="center"/>
      </w:pPr>
      <w:r>
        <w:t>Bills Passed 2021 Legislative Session</w:t>
      </w:r>
    </w:p>
    <w:p w14:paraId="0C0A78BC" w14:textId="77777777" w:rsidR="00EA7951" w:rsidRDefault="00EA7951" w:rsidP="00EA7951">
      <w:pPr>
        <w:pStyle w:val="Heading2"/>
      </w:pPr>
      <w:r>
        <w:t>71.09</w:t>
      </w:r>
    </w:p>
    <w:p w14:paraId="08C680D8" w14:textId="77777777" w:rsidR="00EA7951" w:rsidRDefault="00EA7951" w:rsidP="00EA7951"/>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844"/>
        <w:gridCol w:w="3752"/>
        <w:gridCol w:w="929"/>
        <w:gridCol w:w="1009"/>
        <w:gridCol w:w="979"/>
        <w:gridCol w:w="1016"/>
      </w:tblGrid>
      <w:tr w:rsidR="00EA7951" w14:paraId="09A9C590" w14:textId="77777777" w:rsidTr="00EA7951">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4988F4" w14:textId="77777777" w:rsidR="00EA7951" w:rsidRDefault="00EA7951" w:rsidP="00EA7951">
            <w:pPr>
              <w:jc w:val="center"/>
            </w:pPr>
            <w:bookmarkStart w:id="0" w:name="_Hlk72394446"/>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17D21C" w14:textId="77777777" w:rsidR="00EA7951" w:rsidRDefault="00EA7951" w:rsidP="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E42B01" w14:textId="77777777" w:rsidR="00EA7951" w:rsidRDefault="00EA7951" w:rsidP="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528CFF" w14:textId="77777777" w:rsidR="00EA7951" w:rsidRDefault="00EA7951" w:rsidP="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F7DEFE" w14:textId="77777777" w:rsidR="00EA7951" w:rsidRDefault="00EA7951" w:rsidP="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326D45" w14:textId="77777777" w:rsidR="00EA7951" w:rsidRDefault="00EA7951" w:rsidP="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96D657" w14:textId="77777777" w:rsidR="00EA7951" w:rsidRDefault="00EA7951" w:rsidP="00EA7951">
            <w:pPr>
              <w:jc w:val="center"/>
            </w:pPr>
            <w:r>
              <w:rPr>
                <w:b/>
                <w:color w:val="000000"/>
                <w:position w:val="-3"/>
                <w:sz w:val="21"/>
                <w:szCs w:val="21"/>
              </w:rPr>
              <w:t>Position</w:t>
            </w:r>
          </w:p>
        </w:tc>
      </w:tr>
      <w:tr w:rsidR="00EA7951" w14:paraId="7CBDD668"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0CE5C0" w14:textId="77777777" w:rsidR="00EA7951" w:rsidRDefault="00EA7951" w:rsidP="00EA7951">
            <w:pPr>
              <w:textAlignment w:val="center"/>
            </w:pPr>
            <w:hyperlink r:id="rId7" w:history="1">
              <w:r>
                <w:rPr>
                  <w:color w:val="0000CC"/>
                  <w:position w:val="-3"/>
                  <w:sz w:val="21"/>
                  <w:szCs w:val="21"/>
                  <w:u w:val="single"/>
                </w:rPr>
                <w:t>E2SSB 5163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D6D8AE" w14:textId="77777777" w:rsidR="00EA7951" w:rsidRDefault="00EA7951" w:rsidP="00EA7951">
            <w:r>
              <w:rPr>
                <w:color w:val="000000"/>
                <w:position w:val="-3"/>
                <w:sz w:val="21"/>
                <w:szCs w:val="21"/>
              </w:rPr>
              <w:t>Conditionally released SVPs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437490" w14:textId="77777777" w:rsidR="00EA7951" w:rsidRDefault="00EA7951" w:rsidP="00EA7951">
            <w:r>
              <w:rPr>
                <w:color w:val="000000"/>
                <w:position w:val="-3"/>
                <w:sz w:val="21"/>
                <w:szCs w:val="21"/>
              </w:rPr>
              <w:t>Concerning the placement and treatment of conditionally released sexually violent predators.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DB7AC6" w14:textId="77777777" w:rsidR="00EA7951" w:rsidRDefault="00EA7951" w:rsidP="00EA7951">
            <w:r>
              <w:rPr>
                <w:color w:val="000000"/>
                <w:position w:val="-3"/>
                <w:sz w:val="21"/>
                <w:szCs w:val="21"/>
              </w:rPr>
              <w:t>C 236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01DC30" w14:textId="77777777" w:rsidR="00EA7951" w:rsidRDefault="00EA7951" w:rsidP="00EA7951">
            <w:proofErr w:type="spellStart"/>
            <w:r>
              <w:rPr>
                <w:color w:val="000000"/>
                <w:position w:val="-3"/>
                <w:sz w:val="21"/>
                <w:szCs w:val="21"/>
              </w:rPr>
              <w:t>Rolfes</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690A9C" w14:textId="77777777" w:rsidR="00EA7951" w:rsidRDefault="00EA7951" w:rsidP="00EA7951">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C8CF19" w14:textId="77777777" w:rsidR="00EA7951" w:rsidRDefault="00EA7951" w:rsidP="00EA7951">
            <w:r>
              <w:rPr>
                <w:color w:val="000000"/>
                <w:position w:val="-3"/>
                <w:sz w:val="21"/>
                <w:szCs w:val="21"/>
              </w:rPr>
              <w:t>Support</w:t>
            </w:r>
          </w:p>
        </w:tc>
      </w:tr>
    </w:tbl>
    <w:p w14:paraId="19D75C4E" w14:textId="77777777" w:rsidR="00EA7951" w:rsidRDefault="00EA7951" w:rsidP="00EA7951">
      <w:pPr>
        <w:pStyle w:val="Heading2"/>
      </w:pPr>
      <w:r>
        <w:t>Budget</w:t>
      </w:r>
    </w:p>
    <w:p w14:paraId="75FCCE03" w14:textId="77777777" w:rsidR="00EA7951" w:rsidRDefault="00EA7951" w:rsidP="00EA7951"/>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965"/>
        <w:gridCol w:w="3457"/>
        <w:gridCol w:w="859"/>
        <w:gridCol w:w="1009"/>
        <w:gridCol w:w="1223"/>
        <w:gridCol w:w="1016"/>
      </w:tblGrid>
      <w:tr w:rsidR="00EA7951" w14:paraId="568B2E4E" w14:textId="77777777" w:rsidTr="00EA7951">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783356" w14:textId="77777777" w:rsidR="00EA7951" w:rsidRDefault="00EA7951" w:rsidP="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5659F5" w14:textId="77777777" w:rsidR="00EA7951" w:rsidRDefault="00EA7951" w:rsidP="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C6059C" w14:textId="77777777" w:rsidR="00EA7951" w:rsidRDefault="00EA7951" w:rsidP="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D22A4E" w14:textId="77777777" w:rsidR="00EA7951" w:rsidRDefault="00EA7951" w:rsidP="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ADDD1B" w14:textId="77777777" w:rsidR="00EA7951" w:rsidRDefault="00EA7951" w:rsidP="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084ECA" w14:textId="77777777" w:rsidR="00EA7951" w:rsidRDefault="00EA7951" w:rsidP="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C3907F" w14:textId="77777777" w:rsidR="00EA7951" w:rsidRDefault="00EA7951" w:rsidP="00EA7951">
            <w:pPr>
              <w:jc w:val="center"/>
            </w:pPr>
            <w:r>
              <w:rPr>
                <w:b/>
                <w:color w:val="000000"/>
                <w:position w:val="-3"/>
                <w:sz w:val="21"/>
                <w:szCs w:val="21"/>
              </w:rPr>
              <w:t>Position</w:t>
            </w:r>
          </w:p>
        </w:tc>
      </w:tr>
      <w:tr w:rsidR="00EA7951" w14:paraId="49E2268F"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7C3BD5" w14:textId="77777777" w:rsidR="00EA7951" w:rsidRDefault="00EA7951" w:rsidP="00EA7951">
            <w:pPr>
              <w:textAlignment w:val="center"/>
            </w:pPr>
            <w:hyperlink r:id="rId8" w:history="1">
              <w:r>
                <w:rPr>
                  <w:color w:val="0000CC"/>
                  <w:position w:val="-3"/>
                  <w:sz w:val="21"/>
                  <w:szCs w:val="21"/>
                  <w:u w:val="single"/>
                </w:rPr>
                <w:t>SB 5021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101786" w14:textId="77777777" w:rsidR="00EA7951" w:rsidRDefault="00EA7951" w:rsidP="00EA7951">
            <w:r>
              <w:rPr>
                <w:color w:val="000000"/>
                <w:position w:val="-3"/>
                <w:sz w:val="21"/>
                <w:szCs w:val="21"/>
              </w:rPr>
              <w:t>Retirement benefits/furlough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632B8D" w14:textId="77777777" w:rsidR="00EA7951" w:rsidRDefault="00EA7951" w:rsidP="00EA7951">
            <w:r>
              <w:rPr>
                <w:color w:val="000000"/>
                <w:position w:val="-3"/>
                <w:sz w:val="21"/>
                <w:szCs w:val="21"/>
              </w:rPr>
              <w:t>Concerning the effect of expenditure reduction efforts on retirement benefits for public employees, including those participating in the shared work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8A78B8" w14:textId="77777777" w:rsidR="00EA7951" w:rsidRDefault="00EA7951" w:rsidP="00EA7951">
            <w:r>
              <w:rPr>
                <w:color w:val="000000"/>
                <w:position w:val="-3"/>
                <w:sz w:val="21"/>
                <w:szCs w:val="21"/>
              </w:rPr>
              <w:t>C 12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460309" w14:textId="77777777" w:rsidR="00EA7951" w:rsidRDefault="00EA7951" w:rsidP="00EA7951">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EF4217" w14:textId="77777777" w:rsidR="00EA7951" w:rsidRDefault="00EA7951" w:rsidP="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C753AF" w14:textId="77777777" w:rsidR="00EA7951" w:rsidRDefault="00EA7951" w:rsidP="00EA7951">
            <w:r>
              <w:rPr>
                <w:color w:val="000000"/>
                <w:position w:val="-3"/>
                <w:sz w:val="21"/>
                <w:szCs w:val="21"/>
              </w:rPr>
              <w:t>Neutral</w:t>
            </w:r>
          </w:p>
        </w:tc>
      </w:tr>
      <w:tr w:rsidR="00EA7951" w14:paraId="334B10AA"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EE0874" w14:textId="77777777" w:rsidR="00EA7951" w:rsidRDefault="00EA7951" w:rsidP="00EA7951">
            <w:pPr>
              <w:textAlignment w:val="center"/>
            </w:pPr>
            <w:hyperlink r:id="rId9" w:history="1">
              <w:r>
                <w:rPr>
                  <w:color w:val="0000CC"/>
                  <w:position w:val="-3"/>
                  <w:sz w:val="21"/>
                  <w:szCs w:val="21"/>
                  <w:u w:val="single"/>
                </w:rPr>
                <w:t>ESSB 5092</w:t>
              </w:r>
            </w:hyperlink>
            <w:r>
              <w:rPr>
                <w:color w:val="000000"/>
                <w:position w:val="-3"/>
                <w:sz w:val="21"/>
                <w:szCs w:val="21"/>
              </w:rPr>
              <w:t xml:space="preserve"> (SHB 1094)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C70F13" w14:textId="77777777" w:rsidR="00EA7951" w:rsidRDefault="00EA7951" w:rsidP="00EA7951">
            <w:r>
              <w:rPr>
                <w:color w:val="000000"/>
                <w:position w:val="-3"/>
                <w:sz w:val="21"/>
                <w:szCs w:val="21"/>
              </w:rPr>
              <w:t>Operating budget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9A29F0" w14:textId="77777777" w:rsidR="00EA7951" w:rsidRDefault="00EA7951" w:rsidP="00EA7951">
            <w:r>
              <w:rPr>
                <w:color w:val="000000"/>
                <w:position w:val="-3"/>
                <w:sz w:val="21"/>
                <w:szCs w:val="21"/>
              </w:rPr>
              <w:t>Making 2021-2023 fiscal biennium operating appropriations.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47B475" w14:textId="77777777" w:rsidR="00EA7951" w:rsidRDefault="00EA7951" w:rsidP="00EA7951">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E29EEF" w14:textId="77777777" w:rsidR="00EA7951" w:rsidRDefault="00EA7951" w:rsidP="00EA7951">
            <w:proofErr w:type="spellStart"/>
            <w:r>
              <w:rPr>
                <w:color w:val="000000"/>
                <w:position w:val="-3"/>
                <w:sz w:val="21"/>
                <w:szCs w:val="21"/>
              </w:rPr>
              <w:t>Rolfes</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F7F3AB" w14:textId="77777777" w:rsidR="00EA7951" w:rsidRDefault="00EA7951" w:rsidP="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4BAD7B" w14:textId="77777777" w:rsidR="00EA7951" w:rsidRDefault="00EA7951" w:rsidP="00EA7951"/>
        </w:tc>
      </w:tr>
    </w:tbl>
    <w:bookmarkEnd w:id="0"/>
    <w:p w14:paraId="0257DA49" w14:textId="78DD8F0D" w:rsidR="001B7250" w:rsidRDefault="00EA7951">
      <w:pPr>
        <w:pStyle w:val="Heading2"/>
      </w:pPr>
      <w:r>
        <w:t>Corrections</w:t>
      </w:r>
    </w:p>
    <w:p w14:paraId="7F5DDAB6"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071"/>
        <w:gridCol w:w="3173"/>
        <w:gridCol w:w="976"/>
        <w:gridCol w:w="1033"/>
        <w:gridCol w:w="1223"/>
        <w:gridCol w:w="1053"/>
      </w:tblGrid>
      <w:tr w:rsidR="001B7250" w14:paraId="14037EA1"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9C812A"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13FB34"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98D6A7"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6F998F"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62FB70"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54AE28"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AA36C1" w14:textId="77777777" w:rsidR="001B7250" w:rsidRDefault="00EA7951">
            <w:pPr>
              <w:jc w:val="center"/>
            </w:pPr>
            <w:r>
              <w:rPr>
                <w:b/>
                <w:color w:val="000000"/>
                <w:position w:val="-3"/>
                <w:sz w:val="21"/>
                <w:szCs w:val="21"/>
              </w:rPr>
              <w:t>Position</w:t>
            </w:r>
          </w:p>
        </w:tc>
      </w:tr>
      <w:tr w:rsidR="001B7250" w14:paraId="0D88F0C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1DAB45" w14:textId="77777777" w:rsidR="001B7250" w:rsidRDefault="00EA7951">
            <w:pPr>
              <w:textAlignment w:val="center"/>
            </w:pPr>
            <w:hyperlink r:id="rId10" w:history="1">
              <w:r>
                <w:rPr>
                  <w:color w:val="0000CC"/>
                  <w:position w:val="-3"/>
                  <w:sz w:val="21"/>
                  <w:szCs w:val="21"/>
                  <w:u w:val="single"/>
                </w:rPr>
                <w:t>2SHB 1044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406C87" w14:textId="77777777" w:rsidR="001B7250" w:rsidRDefault="00EA7951">
            <w:r>
              <w:rPr>
                <w:color w:val="000000"/>
                <w:position w:val="-3"/>
                <w:sz w:val="21"/>
                <w:szCs w:val="21"/>
              </w:rPr>
              <w:t>Prison to postsecondary ed.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90578D" w14:textId="77777777" w:rsidR="001B7250" w:rsidRDefault="00EA7951">
            <w:r>
              <w:rPr>
                <w:color w:val="000000"/>
                <w:position w:val="-3"/>
                <w:sz w:val="21"/>
                <w:szCs w:val="21"/>
              </w:rPr>
              <w:t>Creating prison to postsecondary education pathways.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7B9443" w14:textId="77777777" w:rsidR="001B7250" w:rsidRDefault="00EA7951">
            <w:r>
              <w:rPr>
                <w:color w:val="000000"/>
                <w:position w:val="-3"/>
                <w:sz w:val="21"/>
                <w:szCs w:val="21"/>
              </w:rPr>
              <w:t>C 200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F3B896" w14:textId="77777777" w:rsidR="001B7250" w:rsidRDefault="00EA7951">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FD420F"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DC251E" w14:textId="77777777" w:rsidR="001B7250" w:rsidRDefault="00EA7951">
            <w:r>
              <w:rPr>
                <w:color w:val="000000"/>
                <w:position w:val="-3"/>
                <w:sz w:val="21"/>
                <w:szCs w:val="21"/>
              </w:rPr>
              <w:t>Concerns</w:t>
            </w:r>
          </w:p>
        </w:tc>
      </w:tr>
      <w:tr w:rsidR="001B7250" w14:paraId="77C5952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89C5F4" w14:textId="77777777" w:rsidR="001B7250" w:rsidRDefault="00EA7951">
            <w:pPr>
              <w:textAlignment w:val="center"/>
            </w:pPr>
            <w:hyperlink r:id="rId11" w:history="1">
              <w:r>
                <w:rPr>
                  <w:color w:val="0000CC"/>
                  <w:position w:val="-3"/>
                  <w:sz w:val="21"/>
                  <w:szCs w:val="21"/>
                  <w:u w:val="single"/>
                </w:rPr>
                <w:t>EHB 1090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7BFC4F" w14:textId="77777777" w:rsidR="001B7250" w:rsidRDefault="00EA7951">
            <w:r>
              <w:rPr>
                <w:color w:val="000000"/>
                <w:position w:val="-3"/>
                <w:sz w:val="21"/>
                <w:szCs w:val="21"/>
              </w:rPr>
              <w:t>Private detention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8B0DEF" w14:textId="77777777" w:rsidR="001B7250" w:rsidRDefault="00EA7951">
            <w:r>
              <w:rPr>
                <w:color w:val="000000"/>
                <w:position w:val="-3"/>
                <w:sz w:val="21"/>
                <w:szCs w:val="21"/>
              </w:rPr>
              <w:t>Concerning private, for-profit detention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A25C40" w14:textId="77777777" w:rsidR="001B7250" w:rsidRDefault="00EA7951">
            <w:r>
              <w:rPr>
                <w:color w:val="000000"/>
                <w:position w:val="-3"/>
                <w:sz w:val="21"/>
                <w:szCs w:val="21"/>
              </w:rPr>
              <w:t>C 30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B9AF3C" w14:textId="77777777" w:rsidR="001B7250" w:rsidRDefault="00EA7951">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845C2E" w14:textId="77777777" w:rsidR="001B7250" w:rsidRDefault="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D10550" w14:textId="77777777" w:rsidR="001B7250" w:rsidRDefault="00EA7951">
            <w:r>
              <w:rPr>
                <w:color w:val="000000"/>
                <w:position w:val="-3"/>
                <w:sz w:val="21"/>
                <w:szCs w:val="21"/>
              </w:rPr>
              <w:t>Support</w:t>
            </w:r>
          </w:p>
        </w:tc>
      </w:tr>
    </w:tbl>
    <w:p w14:paraId="15312BDA" w14:textId="77777777" w:rsidR="00A262A9" w:rsidRDefault="00A262A9" w:rsidP="00A262A9">
      <w:pPr>
        <w:pStyle w:val="Heading2"/>
      </w:pPr>
      <w:r>
        <w:t>Dependency</w:t>
      </w:r>
    </w:p>
    <w:p w14:paraId="1A6BFEB9" w14:textId="77777777" w:rsidR="00A262A9" w:rsidRDefault="00A262A9" w:rsidP="00A262A9"/>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236"/>
        <w:gridCol w:w="3165"/>
        <w:gridCol w:w="839"/>
        <w:gridCol w:w="1013"/>
        <w:gridCol w:w="1223"/>
        <w:gridCol w:w="1053"/>
      </w:tblGrid>
      <w:tr w:rsidR="00A262A9" w14:paraId="1120AD82" w14:textId="77777777" w:rsidTr="003B604F">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17BF59" w14:textId="77777777" w:rsidR="00A262A9" w:rsidRDefault="00A262A9" w:rsidP="003B604F">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147F63" w14:textId="77777777" w:rsidR="00A262A9" w:rsidRDefault="00A262A9" w:rsidP="003B604F">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67F2CD" w14:textId="77777777" w:rsidR="00A262A9" w:rsidRDefault="00A262A9" w:rsidP="003B604F">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DA6370" w14:textId="77777777" w:rsidR="00A262A9" w:rsidRDefault="00A262A9" w:rsidP="003B604F">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2585AC" w14:textId="77777777" w:rsidR="00A262A9" w:rsidRDefault="00A262A9" w:rsidP="003B604F">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85E3FC" w14:textId="77777777" w:rsidR="00A262A9" w:rsidRDefault="00A262A9" w:rsidP="003B604F">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8825D8" w14:textId="77777777" w:rsidR="00A262A9" w:rsidRDefault="00A262A9" w:rsidP="003B604F">
            <w:pPr>
              <w:jc w:val="center"/>
            </w:pPr>
            <w:r>
              <w:rPr>
                <w:b/>
                <w:color w:val="000000"/>
                <w:position w:val="-3"/>
                <w:sz w:val="21"/>
                <w:szCs w:val="21"/>
              </w:rPr>
              <w:t>Position</w:t>
            </w:r>
          </w:p>
        </w:tc>
      </w:tr>
      <w:tr w:rsidR="00A262A9" w14:paraId="60C5FF91"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AD0621" w14:textId="77777777" w:rsidR="00A262A9" w:rsidRDefault="00A262A9" w:rsidP="003B604F">
            <w:pPr>
              <w:textAlignment w:val="center"/>
            </w:pPr>
            <w:hyperlink r:id="rId12" w:history="1">
              <w:r>
                <w:rPr>
                  <w:color w:val="0000CC"/>
                  <w:position w:val="-3"/>
                  <w:sz w:val="21"/>
                  <w:szCs w:val="21"/>
                  <w:u w:val="single"/>
                </w:rPr>
                <w:t>HB 1042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D0F8C7" w14:textId="77777777" w:rsidR="00A262A9" w:rsidRDefault="00A262A9" w:rsidP="003B604F">
            <w:r>
              <w:rPr>
                <w:color w:val="000000"/>
                <w:position w:val="-3"/>
                <w:sz w:val="21"/>
                <w:szCs w:val="21"/>
              </w:rPr>
              <w:t>Child custody/international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E4CD80" w14:textId="77777777" w:rsidR="00A262A9" w:rsidRDefault="00A262A9" w:rsidP="003B604F">
            <w:r>
              <w:rPr>
                <w:color w:val="000000"/>
                <w:position w:val="-3"/>
                <w:sz w:val="21"/>
                <w:szCs w:val="21"/>
              </w:rPr>
              <w:t>Revising the international application of the uniform child custody jurisdiction and enforcement act to protect families from facing the death penalty in certain foreign jurisdictions on the basis of religious beliefs, political beliefs, or sexual orientation.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AC6DDB" w14:textId="77777777" w:rsidR="00A262A9" w:rsidRDefault="00A262A9" w:rsidP="003B604F">
            <w:r>
              <w:rPr>
                <w:color w:val="000000"/>
                <w:position w:val="-3"/>
                <w:sz w:val="21"/>
                <w:szCs w:val="21"/>
              </w:rPr>
              <w:t>C 23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FF59E7" w14:textId="77777777" w:rsidR="00A262A9" w:rsidRDefault="00A262A9" w:rsidP="003B604F">
            <w:r>
              <w:rPr>
                <w:color w:val="000000"/>
                <w:position w:val="-3"/>
                <w:sz w:val="21"/>
                <w:szCs w:val="21"/>
              </w:rPr>
              <w:t>Thai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28C9C3"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D10553" w14:textId="77777777" w:rsidR="00A262A9" w:rsidRDefault="00A262A9" w:rsidP="003B604F">
            <w:r>
              <w:rPr>
                <w:color w:val="000000"/>
                <w:position w:val="-3"/>
                <w:sz w:val="21"/>
                <w:szCs w:val="21"/>
              </w:rPr>
              <w:t>Neutral</w:t>
            </w:r>
          </w:p>
        </w:tc>
      </w:tr>
      <w:tr w:rsidR="00A262A9" w14:paraId="4431D45D"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EA4348" w14:textId="77777777" w:rsidR="00A262A9" w:rsidRDefault="00A262A9" w:rsidP="003B604F">
            <w:pPr>
              <w:textAlignment w:val="center"/>
            </w:pPr>
            <w:hyperlink r:id="rId13" w:history="1">
              <w:r>
                <w:rPr>
                  <w:color w:val="0000CC"/>
                  <w:position w:val="-3"/>
                  <w:sz w:val="21"/>
                  <w:szCs w:val="21"/>
                  <w:u w:val="single"/>
                </w:rPr>
                <w:t>2SHB 1061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23E053" w14:textId="77777777" w:rsidR="00A262A9" w:rsidRDefault="00A262A9" w:rsidP="003B604F">
            <w:r>
              <w:rPr>
                <w:color w:val="000000"/>
                <w:position w:val="-3"/>
                <w:sz w:val="21"/>
                <w:szCs w:val="21"/>
              </w:rPr>
              <w:t>Child welfare/dev disability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618859" w14:textId="77777777" w:rsidR="00A262A9" w:rsidRDefault="00A262A9" w:rsidP="003B604F">
            <w:r>
              <w:rPr>
                <w:color w:val="000000"/>
                <w:position w:val="-3"/>
                <w:sz w:val="21"/>
                <w:szCs w:val="21"/>
              </w:rPr>
              <w:t>Concerning youth eligible for developmental disability services who are expected to exit the child welfare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B8A104" w14:textId="77777777" w:rsidR="00A262A9" w:rsidRDefault="00A262A9" w:rsidP="003B604F">
            <w:r>
              <w:rPr>
                <w:color w:val="000000"/>
                <w:position w:val="-3"/>
                <w:sz w:val="21"/>
                <w:szCs w:val="21"/>
              </w:rPr>
              <w:t>C 56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05D279" w14:textId="77777777" w:rsidR="00A262A9" w:rsidRDefault="00A262A9" w:rsidP="003B604F">
            <w:proofErr w:type="spellStart"/>
            <w:r>
              <w:rPr>
                <w:color w:val="000000"/>
                <w:position w:val="-3"/>
                <w:sz w:val="21"/>
                <w:szCs w:val="21"/>
              </w:rPr>
              <w:t>Senn</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683265"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61F647" w14:textId="77777777" w:rsidR="00A262A9" w:rsidRDefault="00A262A9" w:rsidP="003B604F">
            <w:r>
              <w:rPr>
                <w:color w:val="000000"/>
                <w:position w:val="-3"/>
                <w:sz w:val="21"/>
                <w:szCs w:val="21"/>
              </w:rPr>
              <w:t>Support</w:t>
            </w:r>
          </w:p>
        </w:tc>
      </w:tr>
      <w:tr w:rsidR="00A262A9" w14:paraId="2AC2AA7E"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ACD411" w14:textId="77777777" w:rsidR="00A262A9" w:rsidRDefault="00A262A9" w:rsidP="003B604F">
            <w:pPr>
              <w:textAlignment w:val="center"/>
            </w:pPr>
            <w:hyperlink r:id="rId14" w:history="1">
              <w:r>
                <w:rPr>
                  <w:color w:val="0000CC"/>
                  <w:position w:val="-3"/>
                  <w:sz w:val="21"/>
                  <w:szCs w:val="21"/>
                  <w:u w:val="single"/>
                </w:rPr>
                <w:t>SHB 1166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5079AC" w14:textId="77777777" w:rsidR="00A262A9" w:rsidRDefault="00A262A9" w:rsidP="003B604F">
            <w:r>
              <w:rPr>
                <w:color w:val="000000"/>
                <w:position w:val="-3"/>
                <w:sz w:val="21"/>
                <w:szCs w:val="21"/>
              </w:rPr>
              <w:t xml:space="preserve">College </w:t>
            </w:r>
            <w:proofErr w:type="gramStart"/>
            <w:r>
              <w:rPr>
                <w:color w:val="000000"/>
                <w:position w:val="-3"/>
                <w:sz w:val="21"/>
                <w:szCs w:val="21"/>
              </w:rPr>
              <w:t>students</w:t>
            </w:r>
            <w:proofErr w:type="gramEnd"/>
            <w:r>
              <w:rPr>
                <w:color w:val="000000"/>
                <w:position w:val="-3"/>
                <w:sz w:val="21"/>
                <w:szCs w:val="21"/>
              </w:rPr>
              <w:t xml:space="preserve"> pilot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58B218" w14:textId="77777777" w:rsidR="00A262A9" w:rsidRDefault="00A262A9" w:rsidP="003B604F">
            <w:r>
              <w:rPr>
                <w:color w:val="000000"/>
                <w:position w:val="-3"/>
                <w:sz w:val="21"/>
                <w:szCs w:val="21"/>
              </w:rPr>
              <w:t>Expanding access to the homeless and foster care college students pilot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B5313D" w14:textId="77777777" w:rsidR="00A262A9" w:rsidRDefault="00A262A9" w:rsidP="003B604F">
            <w:r>
              <w:rPr>
                <w:color w:val="000000"/>
                <w:position w:val="-3"/>
                <w:sz w:val="21"/>
                <w:szCs w:val="21"/>
              </w:rPr>
              <w:t>C 62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2EC801" w14:textId="77777777" w:rsidR="00A262A9" w:rsidRDefault="00A262A9" w:rsidP="003B604F">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BB95D8"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706440" w14:textId="77777777" w:rsidR="00A262A9" w:rsidRDefault="00A262A9" w:rsidP="003B604F">
            <w:r>
              <w:rPr>
                <w:color w:val="000000"/>
                <w:position w:val="-3"/>
                <w:sz w:val="21"/>
                <w:szCs w:val="21"/>
              </w:rPr>
              <w:t>Support</w:t>
            </w:r>
          </w:p>
        </w:tc>
      </w:tr>
      <w:tr w:rsidR="00A262A9" w14:paraId="2E0075A9"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1362F1" w14:textId="77777777" w:rsidR="00A262A9" w:rsidRDefault="00A262A9" w:rsidP="003B604F">
            <w:pPr>
              <w:textAlignment w:val="center"/>
            </w:pPr>
            <w:hyperlink r:id="rId15" w:history="1">
              <w:r>
                <w:rPr>
                  <w:color w:val="0000CC"/>
                  <w:position w:val="-3"/>
                  <w:sz w:val="21"/>
                  <w:szCs w:val="21"/>
                  <w:u w:val="single"/>
                </w:rPr>
                <w:t>SHB 1171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C76FBF" w14:textId="77777777" w:rsidR="00A262A9" w:rsidRDefault="00A262A9" w:rsidP="003B604F">
            <w:r>
              <w:rPr>
                <w:color w:val="000000"/>
                <w:position w:val="-3"/>
                <w:sz w:val="21"/>
                <w:szCs w:val="21"/>
              </w:rPr>
              <w:t>Child support withholding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16D511" w14:textId="77777777" w:rsidR="00A262A9" w:rsidRDefault="00A262A9" w:rsidP="003B604F">
            <w:r>
              <w:rPr>
                <w:color w:val="000000"/>
                <w:position w:val="-3"/>
                <w:sz w:val="21"/>
                <w:szCs w:val="21"/>
              </w:rPr>
              <w:t xml:space="preserve">Amending child support income withholding provisions to </w:t>
            </w:r>
            <w:r>
              <w:rPr>
                <w:color w:val="000000"/>
                <w:position w:val="-3"/>
                <w:sz w:val="21"/>
                <w:szCs w:val="21"/>
              </w:rPr>
              <w:lastRenderedPageBreak/>
              <w:t>comply with federal child support program requirements.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F8CF7C" w14:textId="77777777" w:rsidR="00A262A9" w:rsidRDefault="00A262A9" w:rsidP="003B604F">
            <w:r>
              <w:rPr>
                <w:color w:val="000000"/>
                <w:position w:val="-3"/>
                <w:sz w:val="21"/>
                <w:szCs w:val="21"/>
              </w:rPr>
              <w:lastRenderedPageBreak/>
              <w:t>C 35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3C8782" w14:textId="77777777" w:rsidR="00A262A9" w:rsidRDefault="00A262A9" w:rsidP="003B604F">
            <w:proofErr w:type="spellStart"/>
            <w:r>
              <w:rPr>
                <w:color w:val="000000"/>
                <w:position w:val="-3"/>
                <w:sz w:val="21"/>
                <w:szCs w:val="21"/>
              </w:rPr>
              <w:t>Walen</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2780A9"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7FA598" w14:textId="77777777" w:rsidR="00A262A9" w:rsidRDefault="00A262A9" w:rsidP="003B604F">
            <w:r>
              <w:rPr>
                <w:color w:val="000000"/>
                <w:position w:val="-3"/>
                <w:sz w:val="21"/>
                <w:szCs w:val="21"/>
              </w:rPr>
              <w:t>Neutral</w:t>
            </w:r>
          </w:p>
        </w:tc>
      </w:tr>
      <w:tr w:rsidR="00A262A9" w14:paraId="5E52127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AEAC22" w14:textId="77777777" w:rsidR="00A262A9" w:rsidRDefault="00A262A9" w:rsidP="003B604F">
            <w:pPr>
              <w:textAlignment w:val="center"/>
            </w:pPr>
            <w:hyperlink r:id="rId16" w:history="1">
              <w:r>
                <w:rPr>
                  <w:color w:val="0000CC"/>
                  <w:position w:val="-3"/>
                  <w:sz w:val="21"/>
                  <w:szCs w:val="21"/>
                  <w:u w:val="single"/>
                </w:rPr>
                <w:t>ESHB 1176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0E8917" w14:textId="77777777" w:rsidR="00A262A9" w:rsidRDefault="00A262A9" w:rsidP="003B604F">
            <w:r>
              <w:rPr>
                <w:color w:val="000000"/>
                <w:position w:val="-3"/>
                <w:sz w:val="21"/>
                <w:szCs w:val="21"/>
              </w:rPr>
              <w:t>Student fines and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AE110B" w14:textId="77777777" w:rsidR="00A262A9" w:rsidRDefault="00A262A9" w:rsidP="003B604F">
            <w:r>
              <w:rPr>
                <w:color w:val="000000"/>
                <w:position w:val="-3"/>
                <w:sz w:val="21"/>
                <w:szCs w:val="21"/>
              </w:rPr>
              <w:t>Concerning access to higher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D0BD18" w14:textId="77777777" w:rsidR="00A262A9" w:rsidRDefault="00A262A9" w:rsidP="003B604F">
            <w:r>
              <w:rPr>
                <w:color w:val="000000"/>
                <w:position w:val="-3"/>
                <w:sz w:val="21"/>
                <w:szCs w:val="21"/>
              </w:rPr>
              <w:t>C 120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F3235A" w14:textId="77777777" w:rsidR="00A262A9" w:rsidRDefault="00A262A9" w:rsidP="003B604F">
            <w:r>
              <w:rPr>
                <w:color w:val="000000"/>
                <w:position w:val="-3"/>
                <w:sz w:val="21"/>
                <w:szCs w:val="21"/>
              </w:rPr>
              <w:t>Paul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A0012C"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59C7C8" w14:textId="77777777" w:rsidR="00A262A9" w:rsidRDefault="00A262A9" w:rsidP="003B604F">
            <w:r>
              <w:rPr>
                <w:color w:val="000000"/>
                <w:position w:val="-3"/>
                <w:sz w:val="21"/>
                <w:szCs w:val="21"/>
              </w:rPr>
              <w:t>Support</w:t>
            </w:r>
          </w:p>
        </w:tc>
      </w:tr>
      <w:tr w:rsidR="00A262A9" w14:paraId="2D618517"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9BD5D3" w14:textId="77777777" w:rsidR="00A262A9" w:rsidRDefault="00A262A9" w:rsidP="003B604F">
            <w:pPr>
              <w:textAlignment w:val="center"/>
            </w:pPr>
            <w:hyperlink r:id="rId17" w:history="1">
              <w:r>
                <w:rPr>
                  <w:color w:val="0000CC"/>
                  <w:position w:val="-3"/>
                  <w:sz w:val="21"/>
                  <w:szCs w:val="21"/>
                  <w:u w:val="single"/>
                </w:rPr>
                <w:t>E2SHB 1194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66AAAA" w14:textId="77777777" w:rsidR="00A262A9" w:rsidRDefault="00A262A9" w:rsidP="003B604F">
            <w:r>
              <w:rPr>
                <w:color w:val="000000"/>
                <w:position w:val="-3"/>
                <w:sz w:val="21"/>
                <w:szCs w:val="21"/>
              </w:rPr>
              <w:t>Parent-child visitation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ADF946" w14:textId="77777777" w:rsidR="00A262A9" w:rsidRDefault="00A262A9" w:rsidP="003B604F">
            <w:r>
              <w:rPr>
                <w:color w:val="000000"/>
                <w:position w:val="-3"/>
                <w:sz w:val="21"/>
                <w:szCs w:val="21"/>
              </w:rPr>
              <w:t>Strengthening parent-child visitation during child welfare proceedings.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40D124" w14:textId="77777777" w:rsidR="00A262A9" w:rsidRDefault="00A262A9" w:rsidP="003B604F">
            <w:r>
              <w:rPr>
                <w:color w:val="000000"/>
                <w:position w:val="-3"/>
                <w:sz w:val="21"/>
                <w:szCs w:val="21"/>
              </w:rPr>
              <w:t>C 208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A41C55" w14:textId="77777777" w:rsidR="00A262A9" w:rsidRDefault="00A262A9" w:rsidP="003B604F">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DFC2F1"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467E20" w14:textId="77777777" w:rsidR="00A262A9" w:rsidRDefault="00A262A9" w:rsidP="003B604F">
            <w:r>
              <w:rPr>
                <w:color w:val="000000"/>
                <w:position w:val="-3"/>
                <w:sz w:val="21"/>
                <w:szCs w:val="21"/>
              </w:rPr>
              <w:t>Support</w:t>
            </w:r>
          </w:p>
        </w:tc>
      </w:tr>
      <w:tr w:rsidR="00A262A9" w14:paraId="7C75C11E"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3B99AD" w14:textId="77777777" w:rsidR="00A262A9" w:rsidRDefault="00A262A9" w:rsidP="003B604F">
            <w:pPr>
              <w:textAlignment w:val="center"/>
            </w:pPr>
            <w:hyperlink r:id="rId18" w:history="1">
              <w:r>
                <w:rPr>
                  <w:color w:val="0000CC"/>
                  <w:position w:val="-3"/>
                  <w:sz w:val="21"/>
                  <w:szCs w:val="21"/>
                  <w:u w:val="single"/>
                </w:rPr>
                <w:t>2SHB 1219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833EEA" w14:textId="77777777" w:rsidR="00A262A9" w:rsidRDefault="00A262A9" w:rsidP="003B604F">
            <w:r>
              <w:rPr>
                <w:color w:val="000000"/>
                <w:position w:val="-3"/>
                <w:sz w:val="21"/>
                <w:szCs w:val="21"/>
              </w:rPr>
              <w:t>Youth counsel/dependency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117245" w14:textId="77777777" w:rsidR="00A262A9" w:rsidRDefault="00A262A9" w:rsidP="003B604F">
            <w:r>
              <w:rPr>
                <w:color w:val="000000"/>
                <w:position w:val="-3"/>
                <w:sz w:val="21"/>
                <w:szCs w:val="21"/>
              </w:rPr>
              <w:t>Concerning the appointment of counsel for youth in dependency court proceedings.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59A40D" w14:textId="77777777" w:rsidR="00A262A9" w:rsidRDefault="00A262A9" w:rsidP="003B604F">
            <w:r>
              <w:rPr>
                <w:color w:val="000000"/>
                <w:position w:val="-3"/>
                <w:sz w:val="21"/>
                <w:szCs w:val="21"/>
              </w:rPr>
              <w:t>C 210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F7382C" w14:textId="77777777" w:rsidR="00A262A9" w:rsidRDefault="00A262A9" w:rsidP="003B604F">
            <w:r>
              <w:rPr>
                <w:color w:val="000000"/>
                <w:position w:val="-3"/>
                <w:sz w:val="21"/>
                <w:szCs w:val="21"/>
              </w:rPr>
              <w:t>Frame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32EBB1"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88BADF" w14:textId="77777777" w:rsidR="00A262A9" w:rsidRDefault="00A262A9" w:rsidP="003B604F">
            <w:r>
              <w:rPr>
                <w:color w:val="000000"/>
                <w:position w:val="-3"/>
                <w:sz w:val="21"/>
                <w:szCs w:val="21"/>
              </w:rPr>
              <w:t>Neutral</w:t>
            </w:r>
          </w:p>
        </w:tc>
      </w:tr>
      <w:tr w:rsidR="00A262A9" w14:paraId="1FFF621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7EA05F" w14:textId="77777777" w:rsidR="00A262A9" w:rsidRDefault="00A262A9" w:rsidP="003B604F">
            <w:pPr>
              <w:textAlignment w:val="center"/>
            </w:pPr>
            <w:hyperlink r:id="rId19" w:history="1">
              <w:r>
                <w:rPr>
                  <w:color w:val="0000CC"/>
                  <w:position w:val="-3"/>
                  <w:sz w:val="21"/>
                  <w:szCs w:val="21"/>
                  <w:u w:val="single"/>
                </w:rPr>
                <w:t>E2SHB 1227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DB3BBF" w14:textId="77777777" w:rsidR="00A262A9" w:rsidRDefault="00A262A9" w:rsidP="003B604F">
            <w:r>
              <w:rPr>
                <w:color w:val="000000"/>
                <w:position w:val="-3"/>
                <w:sz w:val="21"/>
                <w:szCs w:val="21"/>
              </w:rPr>
              <w:t>Child abuse allegations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8FE30E" w14:textId="77777777" w:rsidR="00A262A9" w:rsidRDefault="00A262A9" w:rsidP="003B604F">
            <w:r>
              <w:rPr>
                <w:color w:val="000000"/>
                <w:position w:val="-3"/>
                <w:sz w:val="21"/>
                <w:szCs w:val="21"/>
              </w:rPr>
              <w:t>Protecting the rights of families responding to allegations of abuse or neglect of a child.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0673AA" w14:textId="77777777" w:rsidR="00A262A9" w:rsidRDefault="00A262A9" w:rsidP="003B604F">
            <w:r>
              <w:rPr>
                <w:color w:val="000000"/>
                <w:position w:val="-3"/>
                <w:sz w:val="21"/>
                <w:szCs w:val="21"/>
              </w:rPr>
              <w:t>C 211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9029F4" w14:textId="77777777" w:rsidR="00A262A9" w:rsidRDefault="00A262A9" w:rsidP="003B604F">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A676BD"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262FAA" w14:textId="77777777" w:rsidR="00A262A9" w:rsidRDefault="00A262A9" w:rsidP="003B604F">
            <w:r>
              <w:rPr>
                <w:color w:val="000000"/>
                <w:position w:val="-3"/>
                <w:sz w:val="21"/>
                <w:szCs w:val="21"/>
              </w:rPr>
              <w:t>Support</w:t>
            </w:r>
          </w:p>
        </w:tc>
      </w:tr>
      <w:tr w:rsidR="00A262A9" w14:paraId="7A3940DE"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635504" w14:textId="77777777" w:rsidR="00A262A9" w:rsidRDefault="00A262A9" w:rsidP="003B604F">
            <w:pPr>
              <w:textAlignment w:val="center"/>
            </w:pPr>
            <w:hyperlink r:id="rId20" w:history="1">
              <w:r>
                <w:rPr>
                  <w:color w:val="0000CC"/>
                  <w:position w:val="-3"/>
                  <w:sz w:val="21"/>
                  <w:szCs w:val="21"/>
                  <w:u w:val="single"/>
                </w:rPr>
                <w:t>HB 1237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C13E90" w14:textId="77777777" w:rsidR="00A262A9" w:rsidRDefault="00A262A9" w:rsidP="003B604F">
            <w:r>
              <w:rPr>
                <w:color w:val="000000"/>
                <w:position w:val="-3"/>
                <w:sz w:val="21"/>
                <w:szCs w:val="21"/>
              </w:rPr>
              <w:t>Family resource centers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89F86B" w14:textId="77777777" w:rsidR="00A262A9" w:rsidRDefault="00A262A9" w:rsidP="003B604F">
            <w:r>
              <w:rPr>
                <w:color w:val="000000"/>
                <w:position w:val="-3"/>
                <w:sz w:val="21"/>
                <w:szCs w:val="21"/>
              </w:rPr>
              <w:t>Defining family resource centers.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0C2677" w14:textId="77777777" w:rsidR="00A262A9" w:rsidRDefault="00A262A9" w:rsidP="003B604F">
            <w:r>
              <w:rPr>
                <w:color w:val="000000"/>
                <w:position w:val="-3"/>
                <w:sz w:val="21"/>
                <w:szCs w:val="21"/>
              </w:rPr>
              <w:t>C 39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2C9E57" w14:textId="77777777" w:rsidR="00A262A9" w:rsidRDefault="00A262A9" w:rsidP="003B604F">
            <w:proofErr w:type="spellStart"/>
            <w:r>
              <w:rPr>
                <w:color w:val="000000"/>
                <w:position w:val="-3"/>
                <w:sz w:val="21"/>
                <w:szCs w:val="21"/>
              </w:rPr>
              <w:t>Eslick</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C333DE"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A99154" w14:textId="77777777" w:rsidR="00A262A9" w:rsidRDefault="00A262A9" w:rsidP="003B604F">
            <w:r>
              <w:rPr>
                <w:color w:val="000000"/>
                <w:position w:val="-3"/>
                <w:sz w:val="21"/>
                <w:szCs w:val="21"/>
              </w:rPr>
              <w:t>Support</w:t>
            </w:r>
          </w:p>
        </w:tc>
      </w:tr>
      <w:tr w:rsidR="00A262A9" w14:paraId="7CEB0D3F"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7A8082" w14:textId="77777777" w:rsidR="00A262A9" w:rsidRDefault="00A262A9" w:rsidP="003B604F">
            <w:pPr>
              <w:textAlignment w:val="center"/>
            </w:pPr>
            <w:hyperlink r:id="rId21" w:history="1">
              <w:r>
                <w:rPr>
                  <w:color w:val="0000CC"/>
                  <w:position w:val="-3"/>
                  <w:sz w:val="21"/>
                  <w:szCs w:val="21"/>
                  <w:u w:val="single"/>
                </w:rPr>
                <w:t>SHB 1416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A0B871" w14:textId="77777777" w:rsidR="00A262A9" w:rsidRDefault="00A262A9" w:rsidP="003B604F">
            <w:r>
              <w:rPr>
                <w:color w:val="000000"/>
                <w:position w:val="-3"/>
                <w:sz w:val="21"/>
                <w:szCs w:val="21"/>
              </w:rPr>
              <w:t>Insurers/child support coll.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D0B040" w14:textId="77777777" w:rsidR="00A262A9" w:rsidRDefault="00A262A9" w:rsidP="003B604F">
            <w:r>
              <w:rPr>
                <w:color w:val="000000"/>
                <w:position w:val="-3"/>
                <w:sz w:val="21"/>
                <w:szCs w:val="21"/>
              </w:rPr>
              <w:t>Concerning the reporting of debt information by insurers to enhance the collection of past-due child support.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066D73" w14:textId="77777777" w:rsidR="00A262A9" w:rsidRDefault="00A262A9" w:rsidP="003B604F">
            <w:r>
              <w:rPr>
                <w:color w:val="000000"/>
                <w:position w:val="-3"/>
                <w:sz w:val="21"/>
                <w:szCs w:val="21"/>
              </w:rPr>
              <w:t>C 168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A1CBB1" w14:textId="77777777" w:rsidR="00A262A9" w:rsidRDefault="00A262A9" w:rsidP="003B604F">
            <w:proofErr w:type="spellStart"/>
            <w:r>
              <w:rPr>
                <w:color w:val="000000"/>
                <w:position w:val="-3"/>
                <w:sz w:val="21"/>
                <w:szCs w:val="21"/>
              </w:rPr>
              <w:t>Walen</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1002F7"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4EAA60" w14:textId="77777777" w:rsidR="00A262A9" w:rsidRDefault="00A262A9" w:rsidP="003B604F">
            <w:r>
              <w:rPr>
                <w:color w:val="000000"/>
                <w:position w:val="-3"/>
                <w:sz w:val="21"/>
                <w:szCs w:val="21"/>
              </w:rPr>
              <w:t>Neutral</w:t>
            </w:r>
          </w:p>
        </w:tc>
      </w:tr>
      <w:tr w:rsidR="00A262A9" w14:paraId="1475C328"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682B23" w14:textId="77777777" w:rsidR="00A262A9" w:rsidRDefault="00A262A9" w:rsidP="003B604F">
            <w:pPr>
              <w:textAlignment w:val="center"/>
            </w:pPr>
            <w:hyperlink r:id="rId22" w:history="1">
              <w:r>
                <w:rPr>
                  <w:color w:val="0000CC"/>
                  <w:position w:val="-3"/>
                  <w:sz w:val="21"/>
                  <w:szCs w:val="21"/>
                  <w:u w:val="single"/>
                </w:rPr>
                <w:t>SHB 1425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4BC44B" w14:textId="77777777" w:rsidR="00A262A9" w:rsidRDefault="00A262A9" w:rsidP="003B604F">
            <w:r>
              <w:rPr>
                <w:color w:val="000000"/>
                <w:position w:val="-3"/>
                <w:sz w:val="21"/>
                <w:szCs w:val="21"/>
              </w:rPr>
              <w:t>CTC student scholarships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B63E46" w14:textId="77777777" w:rsidR="00A262A9" w:rsidRDefault="00A262A9" w:rsidP="003B604F">
            <w:r>
              <w:rPr>
                <w:color w:val="000000"/>
                <w:position w:val="-3"/>
                <w:sz w:val="21"/>
                <w:szCs w:val="21"/>
              </w:rPr>
              <w:t>Expanding scholarships for community and technical college students.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7FD2C7" w14:textId="77777777" w:rsidR="00A262A9" w:rsidRDefault="00A262A9" w:rsidP="003B604F">
            <w:r>
              <w:rPr>
                <w:color w:val="000000"/>
                <w:position w:val="-3"/>
                <w:sz w:val="21"/>
                <w:szCs w:val="21"/>
              </w:rPr>
              <w:t>C 133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C603D9" w14:textId="77777777" w:rsidR="00A262A9" w:rsidRDefault="00A262A9" w:rsidP="003B604F">
            <w:r>
              <w:rPr>
                <w:color w:val="000000"/>
                <w:position w:val="-3"/>
                <w:sz w:val="21"/>
                <w:szCs w:val="21"/>
              </w:rPr>
              <w:t>Taylor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8E5083"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B3594D" w14:textId="77777777" w:rsidR="00A262A9" w:rsidRDefault="00A262A9" w:rsidP="003B604F">
            <w:r>
              <w:rPr>
                <w:color w:val="000000"/>
                <w:position w:val="-3"/>
                <w:sz w:val="21"/>
                <w:szCs w:val="21"/>
              </w:rPr>
              <w:t>Neutral</w:t>
            </w:r>
          </w:p>
        </w:tc>
      </w:tr>
      <w:tr w:rsidR="00A262A9" w14:paraId="040FACA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CC8377" w14:textId="77777777" w:rsidR="00A262A9" w:rsidRDefault="00A262A9" w:rsidP="003B604F">
            <w:pPr>
              <w:textAlignment w:val="center"/>
            </w:pPr>
            <w:hyperlink r:id="rId23" w:history="1">
              <w:r>
                <w:rPr>
                  <w:color w:val="0000CC"/>
                  <w:position w:val="-3"/>
                  <w:sz w:val="21"/>
                  <w:szCs w:val="21"/>
                  <w:u w:val="single"/>
                </w:rPr>
                <w:t>SSB 5151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DC2CF8" w14:textId="77777777" w:rsidR="00A262A9" w:rsidRDefault="00A262A9" w:rsidP="003B604F">
            <w:r>
              <w:rPr>
                <w:color w:val="000000"/>
                <w:position w:val="-3"/>
                <w:sz w:val="21"/>
                <w:szCs w:val="21"/>
              </w:rPr>
              <w:t>Foster care &amp; child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B5FD88" w14:textId="77777777" w:rsidR="00A262A9" w:rsidRDefault="00A262A9" w:rsidP="003B604F">
            <w:r>
              <w:rPr>
                <w:color w:val="000000"/>
                <w:position w:val="-3"/>
                <w:sz w:val="21"/>
                <w:szCs w:val="21"/>
              </w:rPr>
              <w:t>Concerning foster care and child care licensing by the department of children, youth, and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CC49A2" w14:textId="77777777" w:rsidR="00A262A9" w:rsidRDefault="00A262A9" w:rsidP="003B604F">
            <w:r>
              <w:rPr>
                <w:color w:val="000000"/>
                <w:position w:val="-3"/>
                <w:sz w:val="21"/>
                <w:szCs w:val="21"/>
              </w:rPr>
              <w:t>C 304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31B62D" w14:textId="77777777" w:rsidR="00A262A9" w:rsidRDefault="00A262A9" w:rsidP="003B604F">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26AC86"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B551CA" w14:textId="77777777" w:rsidR="00A262A9" w:rsidRDefault="00A262A9" w:rsidP="003B604F"/>
        </w:tc>
      </w:tr>
      <w:tr w:rsidR="00A262A9" w14:paraId="7613BAB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5FE061" w14:textId="77777777" w:rsidR="00A262A9" w:rsidRDefault="00A262A9" w:rsidP="003B604F">
            <w:pPr>
              <w:textAlignment w:val="center"/>
            </w:pPr>
            <w:hyperlink r:id="rId24" w:history="1">
              <w:r>
                <w:rPr>
                  <w:color w:val="0000CC"/>
                  <w:position w:val="-3"/>
                  <w:sz w:val="21"/>
                  <w:szCs w:val="21"/>
                  <w:u w:val="single"/>
                </w:rPr>
                <w:t>SB 5184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2FD549" w14:textId="77777777" w:rsidR="00A262A9" w:rsidRDefault="00A262A9" w:rsidP="003B604F">
            <w:r>
              <w:rPr>
                <w:color w:val="000000"/>
                <w:position w:val="-3"/>
                <w:sz w:val="21"/>
                <w:szCs w:val="21"/>
              </w:rPr>
              <w:t>K-12 foster care contact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162882" w14:textId="77777777" w:rsidR="00A262A9" w:rsidRDefault="00A262A9" w:rsidP="003B604F">
            <w:r>
              <w:rPr>
                <w:color w:val="000000"/>
                <w:position w:val="-3"/>
                <w:sz w:val="21"/>
                <w:szCs w:val="21"/>
              </w:rPr>
              <w:t>Establishing a building point of contact in all K-12 public schools for students in foster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1CFF02" w14:textId="77777777" w:rsidR="00A262A9" w:rsidRDefault="00A262A9" w:rsidP="003B604F">
            <w:r>
              <w:rPr>
                <w:color w:val="000000"/>
                <w:position w:val="-3"/>
                <w:sz w:val="21"/>
                <w:szCs w:val="21"/>
              </w:rPr>
              <w:t>C 95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6FCC43" w14:textId="77777777" w:rsidR="00A262A9" w:rsidRDefault="00A262A9" w:rsidP="003B604F">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FC0CB2"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7FC0C9" w14:textId="77777777" w:rsidR="00A262A9" w:rsidRDefault="00A262A9" w:rsidP="003B604F">
            <w:r>
              <w:rPr>
                <w:color w:val="000000"/>
                <w:position w:val="-3"/>
                <w:sz w:val="21"/>
                <w:szCs w:val="21"/>
              </w:rPr>
              <w:t>Support</w:t>
            </w:r>
          </w:p>
        </w:tc>
      </w:tr>
      <w:tr w:rsidR="00A262A9" w14:paraId="61751AC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EF7E5C" w14:textId="77777777" w:rsidR="00A262A9" w:rsidRDefault="00A262A9" w:rsidP="003B604F">
            <w:pPr>
              <w:textAlignment w:val="center"/>
            </w:pPr>
            <w:hyperlink r:id="rId25" w:history="1">
              <w:r>
                <w:rPr>
                  <w:color w:val="0000CC"/>
                  <w:position w:val="-3"/>
                  <w:sz w:val="21"/>
                  <w:szCs w:val="21"/>
                  <w:u w:val="single"/>
                </w:rPr>
                <w:t>ESSB 5321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CF74F4" w14:textId="77777777" w:rsidR="00A262A9" w:rsidRDefault="00A262A9" w:rsidP="003B604F">
            <w:r>
              <w:rPr>
                <w:color w:val="000000"/>
                <w:position w:val="-3"/>
                <w:sz w:val="21"/>
                <w:szCs w:val="21"/>
              </w:rPr>
              <w:t>College bound scholarship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C66CEA" w14:textId="77777777" w:rsidR="00A262A9" w:rsidRDefault="00A262A9" w:rsidP="003B604F">
            <w:r>
              <w:rPr>
                <w:color w:val="000000"/>
                <w:position w:val="-3"/>
                <w:sz w:val="21"/>
                <w:szCs w:val="21"/>
              </w:rPr>
              <w:t>Expanding access to the college bound scholarship.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4D104B" w14:textId="77777777" w:rsidR="00A262A9" w:rsidRDefault="00A262A9" w:rsidP="003B604F">
            <w:r>
              <w:rPr>
                <w:color w:val="000000"/>
                <w:position w:val="-3"/>
                <w:sz w:val="21"/>
                <w:szCs w:val="21"/>
              </w:rPr>
              <w:t>C 283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76EB6F" w14:textId="77777777" w:rsidR="00A262A9" w:rsidRDefault="00A262A9" w:rsidP="003B604F">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32C12A"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2938CE" w14:textId="77777777" w:rsidR="00A262A9" w:rsidRDefault="00A262A9" w:rsidP="003B604F">
            <w:r>
              <w:rPr>
                <w:color w:val="000000"/>
                <w:position w:val="-3"/>
                <w:sz w:val="21"/>
                <w:szCs w:val="21"/>
              </w:rPr>
              <w:t>Support</w:t>
            </w:r>
          </w:p>
        </w:tc>
      </w:tr>
      <w:tr w:rsidR="00A262A9" w14:paraId="1B442BAC"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919D35" w14:textId="77777777" w:rsidR="00A262A9" w:rsidRDefault="00A262A9" w:rsidP="003B604F">
            <w:pPr>
              <w:textAlignment w:val="center"/>
            </w:pPr>
            <w:hyperlink r:id="rId26" w:history="1">
              <w:r>
                <w:rPr>
                  <w:color w:val="0000CC"/>
                  <w:position w:val="-3"/>
                  <w:sz w:val="21"/>
                  <w:szCs w:val="21"/>
                  <w:u w:val="single"/>
                </w:rPr>
                <w:t>2SSB 5331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48F4B0" w14:textId="77777777" w:rsidR="00A262A9" w:rsidRDefault="00A262A9" w:rsidP="003B604F">
            <w:r>
              <w:rPr>
                <w:color w:val="000000"/>
                <w:position w:val="-3"/>
                <w:sz w:val="21"/>
                <w:szCs w:val="21"/>
              </w:rPr>
              <w:t xml:space="preserve">Early childhood court </w:t>
            </w:r>
            <w:proofErr w:type="spellStart"/>
            <w:r>
              <w:rPr>
                <w:color w:val="000000"/>
                <w:position w:val="-3"/>
                <w:sz w:val="21"/>
                <w:szCs w:val="21"/>
              </w:rPr>
              <w:t>prg</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DFD623" w14:textId="77777777" w:rsidR="00A262A9" w:rsidRDefault="00A262A9" w:rsidP="003B604F">
            <w:r>
              <w:rPr>
                <w:color w:val="000000"/>
                <w:position w:val="-3"/>
                <w:sz w:val="21"/>
                <w:szCs w:val="21"/>
              </w:rPr>
              <w:t>Establishing an early childhood court program for young children and their families involved or at risk of becoming involved in Washington's child welfare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26BA27" w14:textId="77777777" w:rsidR="00A262A9" w:rsidRDefault="00A262A9" w:rsidP="003B604F">
            <w:r>
              <w:rPr>
                <w:color w:val="000000"/>
                <w:position w:val="-3"/>
                <w:sz w:val="21"/>
                <w:szCs w:val="21"/>
              </w:rPr>
              <w:t>C 285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C06847" w14:textId="77777777" w:rsidR="00A262A9" w:rsidRDefault="00A262A9" w:rsidP="003B604F">
            <w:proofErr w:type="spellStart"/>
            <w:r>
              <w:rPr>
                <w:color w:val="000000"/>
                <w:position w:val="-3"/>
                <w:sz w:val="21"/>
                <w:szCs w:val="21"/>
              </w:rPr>
              <w:t>Gildon</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6D13E1" w14:textId="77777777" w:rsidR="00A262A9" w:rsidRDefault="00A262A9" w:rsidP="003B604F">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A07F66" w14:textId="77777777" w:rsidR="00A262A9" w:rsidRDefault="00A262A9" w:rsidP="003B604F">
            <w:r>
              <w:rPr>
                <w:color w:val="000000"/>
                <w:position w:val="-3"/>
                <w:sz w:val="21"/>
                <w:szCs w:val="21"/>
              </w:rPr>
              <w:t>Concerns</w:t>
            </w:r>
          </w:p>
        </w:tc>
      </w:tr>
    </w:tbl>
    <w:p w14:paraId="73B7C7B1" w14:textId="77777777" w:rsidR="00A262A9" w:rsidRDefault="00A262A9" w:rsidP="00A262A9">
      <w:pPr>
        <w:pStyle w:val="Heading2"/>
      </w:pPr>
      <w:r>
        <w:t>Drug</w:t>
      </w:r>
    </w:p>
    <w:p w14:paraId="6C74D1BA" w14:textId="77777777" w:rsidR="00A262A9" w:rsidRDefault="00A262A9" w:rsidP="00A262A9"/>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297"/>
        <w:gridCol w:w="3055"/>
        <w:gridCol w:w="863"/>
        <w:gridCol w:w="1075"/>
        <w:gridCol w:w="1223"/>
        <w:gridCol w:w="1016"/>
      </w:tblGrid>
      <w:tr w:rsidR="00A262A9" w14:paraId="036B29F4" w14:textId="77777777" w:rsidTr="003B604F">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9EB34C" w14:textId="77777777" w:rsidR="00A262A9" w:rsidRDefault="00A262A9" w:rsidP="003B604F">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5145A5" w14:textId="77777777" w:rsidR="00A262A9" w:rsidRDefault="00A262A9" w:rsidP="003B604F">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E9BF61" w14:textId="77777777" w:rsidR="00A262A9" w:rsidRDefault="00A262A9" w:rsidP="003B604F">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5FD06B" w14:textId="77777777" w:rsidR="00A262A9" w:rsidRDefault="00A262A9" w:rsidP="003B604F">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CB6D18" w14:textId="77777777" w:rsidR="00A262A9" w:rsidRDefault="00A262A9" w:rsidP="003B604F">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24EB7D" w14:textId="77777777" w:rsidR="00A262A9" w:rsidRDefault="00A262A9" w:rsidP="003B604F">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6AF5F9" w14:textId="77777777" w:rsidR="00A262A9" w:rsidRDefault="00A262A9" w:rsidP="003B604F">
            <w:pPr>
              <w:jc w:val="center"/>
            </w:pPr>
            <w:r>
              <w:rPr>
                <w:b/>
                <w:color w:val="000000"/>
                <w:position w:val="-3"/>
                <w:sz w:val="21"/>
                <w:szCs w:val="21"/>
              </w:rPr>
              <w:t>Position</w:t>
            </w:r>
          </w:p>
        </w:tc>
      </w:tr>
      <w:tr w:rsidR="00A262A9" w14:paraId="0BDCF703"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35169C" w14:textId="77777777" w:rsidR="00A262A9" w:rsidRDefault="00A262A9" w:rsidP="003B604F">
            <w:pPr>
              <w:textAlignment w:val="center"/>
            </w:pPr>
            <w:hyperlink r:id="rId27" w:history="1">
              <w:r>
                <w:rPr>
                  <w:color w:val="0000CC"/>
                  <w:position w:val="-3"/>
                  <w:sz w:val="21"/>
                  <w:szCs w:val="21"/>
                  <w:u w:val="single"/>
                </w:rPr>
                <w:t>EHB 1311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B13584" w14:textId="77777777" w:rsidR="00A262A9" w:rsidRDefault="00A262A9" w:rsidP="003B604F">
            <w:r>
              <w:rPr>
                <w:color w:val="000000"/>
                <w:position w:val="-3"/>
                <w:sz w:val="21"/>
                <w:szCs w:val="21"/>
              </w:rPr>
              <w:t>SUD apprenticeships/certs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5ED070" w14:textId="77777777" w:rsidR="00A262A9" w:rsidRDefault="00A262A9" w:rsidP="003B604F">
            <w:r>
              <w:rPr>
                <w:color w:val="000000"/>
                <w:position w:val="-3"/>
                <w:sz w:val="21"/>
                <w:szCs w:val="21"/>
              </w:rPr>
              <w:t>Authorizing the issuance of substance use disorder professional certifications to persons participating in apprenticeship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6F171A" w14:textId="77777777" w:rsidR="00A262A9" w:rsidRDefault="00A262A9" w:rsidP="003B604F">
            <w:r>
              <w:rPr>
                <w:color w:val="000000"/>
                <w:position w:val="-3"/>
                <w:sz w:val="21"/>
                <w:szCs w:val="21"/>
              </w:rPr>
              <w:t>C 165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D6260C" w14:textId="77777777" w:rsidR="00A262A9" w:rsidRDefault="00A262A9" w:rsidP="003B604F">
            <w:proofErr w:type="spellStart"/>
            <w:r>
              <w:rPr>
                <w:color w:val="000000"/>
                <w:position w:val="-3"/>
                <w:sz w:val="21"/>
                <w:szCs w:val="21"/>
              </w:rPr>
              <w:t>Bronoske</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7E7FE2"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FD0606" w14:textId="77777777" w:rsidR="00A262A9" w:rsidRDefault="00A262A9" w:rsidP="003B604F">
            <w:r>
              <w:rPr>
                <w:color w:val="000000"/>
                <w:position w:val="-3"/>
                <w:sz w:val="21"/>
                <w:szCs w:val="21"/>
              </w:rPr>
              <w:t>Neutral</w:t>
            </w:r>
          </w:p>
        </w:tc>
      </w:tr>
      <w:tr w:rsidR="00A262A9" w14:paraId="13196550"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FCF7F8" w14:textId="77777777" w:rsidR="00A262A9" w:rsidRDefault="00A262A9" w:rsidP="003B604F">
            <w:pPr>
              <w:textAlignment w:val="center"/>
            </w:pPr>
            <w:hyperlink r:id="rId28" w:history="1">
              <w:r>
                <w:rPr>
                  <w:color w:val="0000CC"/>
                  <w:position w:val="-3"/>
                  <w:sz w:val="21"/>
                  <w:szCs w:val="21"/>
                  <w:u w:val="single"/>
                </w:rPr>
                <w:t>ESSB 5180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C1C2AE" w14:textId="77777777" w:rsidR="00A262A9" w:rsidRDefault="00A262A9" w:rsidP="003B604F">
            <w:r>
              <w:rPr>
                <w:color w:val="000000"/>
                <w:position w:val="-3"/>
                <w:sz w:val="21"/>
                <w:szCs w:val="21"/>
              </w:rPr>
              <w:t>Vacating certain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566208" w14:textId="77777777" w:rsidR="00A262A9" w:rsidRDefault="00A262A9" w:rsidP="003B604F">
            <w:r>
              <w:rPr>
                <w:color w:val="000000"/>
                <w:position w:val="-3"/>
                <w:sz w:val="21"/>
                <w:szCs w:val="21"/>
              </w:rPr>
              <w:t>Vacating certain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FB9810" w14:textId="77777777" w:rsidR="00A262A9" w:rsidRDefault="00A262A9" w:rsidP="003B604F">
            <w:r>
              <w:rPr>
                <w:color w:val="000000"/>
                <w:position w:val="-3"/>
                <w:sz w:val="21"/>
                <w:szCs w:val="21"/>
              </w:rPr>
              <w:t>C 237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055869" w14:textId="77777777" w:rsidR="00A262A9" w:rsidRDefault="00A262A9" w:rsidP="003B604F">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1D6945"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5C4D96" w14:textId="77777777" w:rsidR="00A262A9" w:rsidRDefault="00A262A9" w:rsidP="003B604F">
            <w:r>
              <w:rPr>
                <w:color w:val="000000"/>
                <w:position w:val="-3"/>
                <w:sz w:val="21"/>
                <w:szCs w:val="21"/>
              </w:rPr>
              <w:t>Support</w:t>
            </w:r>
          </w:p>
        </w:tc>
      </w:tr>
      <w:tr w:rsidR="00A262A9" w14:paraId="25367501"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505E3E" w14:textId="77777777" w:rsidR="00A262A9" w:rsidRDefault="00A262A9" w:rsidP="003B604F">
            <w:pPr>
              <w:textAlignment w:val="center"/>
            </w:pPr>
            <w:hyperlink r:id="rId29" w:history="1">
              <w:r>
                <w:rPr>
                  <w:color w:val="0000CC"/>
                  <w:position w:val="-3"/>
                  <w:sz w:val="21"/>
                  <w:szCs w:val="21"/>
                  <w:u w:val="single"/>
                </w:rPr>
                <w:t>2SSB 5195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3C427F" w14:textId="77777777" w:rsidR="00A262A9" w:rsidRDefault="00A262A9" w:rsidP="003B604F">
            <w:r>
              <w:rPr>
                <w:color w:val="000000"/>
                <w:position w:val="-3"/>
                <w:sz w:val="21"/>
                <w:szCs w:val="21"/>
              </w:rPr>
              <w:t>Opioid overdose medication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CFD109" w14:textId="77777777" w:rsidR="00A262A9" w:rsidRDefault="00A262A9" w:rsidP="003B604F">
            <w:r>
              <w:rPr>
                <w:color w:val="000000"/>
                <w:position w:val="-3"/>
                <w:sz w:val="21"/>
                <w:szCs w:val="21"/>
              </w:rPr>
              <w:t>Concerning prescribing opioid overdose reversal medication.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932A5F" w14:textId="77777777" w:rsidR="00A262A9" w:rsidRDefault="00A262A9" w:rsidP="003B604F">
            <w:r>
              <w:rPr>
                <w:color w:val="000000"/>
                <w:position w:val="-3"/>
                <w:sz w:val="21"/>
                <w:szCs w:val="21"/>
              </w:rPr>
              <w:t>C 273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CD7220" w14:textId="77777777" w:rsidR="00A262A9" w:rsidRDefault="00A262A9" w:rsidP="003B604F">
            <w:proofErr w:type="spellStart"/>
            <w:r>
              <w:rPr>
                <w:color w:val="000000"/>
                <w:position w:val="-3"/>
                <w:sz w:val="21"/>
                <w:szCs w:val="21"/>
              </w:rPr>
              <w:t>Liias</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A019F5"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1087CC" w14:textId="77777777" w:rsidR="00A262A9" w:rsidRDefault="00A262A9" w:rsidP="003B604F">
            <w:r>
              <w:rPr>
                <w:color w:val="000000"/>
                <w:position w:val="-3"/>
                <w:sz w:val="21"/>
                <w:szCs w:val="21"/>
              </w:rPr>
              <w:t>Support</w:t>
            </w:r>
          </w:p>
        </w:tc>
      </w:tr>
      <w:tr w:rsidR="00A262A9" w14:paraId="17B45B96"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335D50" w14:textId="77777777" w:rsidR="00A262A9" w:rsidRDefault="00A262A9" w:rsidP="003B604F">
            <w:pPr>
              <w:textAlignment w:val="center"/>
            </w:pPr>
            <w:hyperlink r:id="rId30" w:history="1">
              <w:r>
                <w:rPr>
                  <w:color w:val="0000CC"/>
                  <w:position w:val="-3"/>
                  <w:sz w:val="21"/>
                  <w:szCs w:val="21"/>
                  <w:u w:val="single"/>
                </w:rPr>
                <w:t>SSB 5361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8F9783" w14:textId="77777777" w:rsidR="00A262A9" w:rsidRDefault="00A262A9" w:rsidP="003B604F">
            <w:r>
              <w:rPr>
                <w:color w:val="000000"/>
                <w:position w:val="-3"/>
                <w:sz w:val="21"/>
                <w:szCs w:val="21"/>
              </w:rPr>
              <w:t>Drug offenses/resentencing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B44113" w14:textId="77777777" w:rsidR="00A262A9" w:rsidRDefault="00A262A9" w:rsidP="003B604F">
            <w:r>
              <w:rPr>
                <w:color w:val="000000"/>
                <w:position w:val="-3"/>
                <w:sz w:val="21"/>
                <w:szCs w:val="21"/>
              </w:rPr>
              <w:t>Concerning the resentencing of persons convicted of drug offenses.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31507D" w14:textId="77777777" w:rsidR="00A262A9" w:rsidRDefault="00A262A9" w:rsidP="003B604F">
            <w:r>
              <w:rPr>
                <w:color w:val="000000"/>
                <w:position w:val="-3"/>
                <w:sz w:val="21"/>
                <w:szCs w:val="21"/>
              </w:rPr>
              <w:t>C 286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E9BC68" w14:textId="77777777" w:rsidR="00A262A9" w:rsidRDefault="00A262A9" w:rsidP="003B604F">
            <w:r>
              <w:rPr>
                <w:color w:val="000000"/>
                <w:position w:val="-3"/>
                <w:sz w:val="21"/>
                <w:szCs w:val="21"/>
              </w:rPr>
              <w:t>McCune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ED91F5" w14:textId="77777777" w:rsidR="00A262A9" w:rsidRDefault="00A262A9" w:rsidP="003B604F">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055C56" w14:textId="77777777" w:rsidR="00A262A9" w:rsidRDefault="00A262A9" w:rsidP="003B604F">
            <w:r>
              <w:rPr>
                <w:color w:val="000000"/>
                <w:position w:val="-3"/>
                <w:sz w:val="21"/>
                <w:szCs w:val="21"/>
              </w:rPr>
              <w:t>Support</w:t>
            </w:r>
          </w:p>
        </w:tc>
      </w:tr>
      <w:tr w:rsidR="00A262A9" w14:paraId="5A6516B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2A4535" w14:textId="77777777" w:rsidR="00A262A9" w:rsidRDefault="00A262A9" w:rsidP="003B604F">
            <w:pPr>
              <w:textAlignment w:val="center"/>
            </w:pPr>
            <w:hyperlink r:id="rId31" w:history="1">
              <w:r>
                <w:rPr>
                  <w:color w:val="0000CC"/>
                  <w:position w:val="-3"/>
                  <w:sz w:val="21"/>
                  <w:szCs w:val="21"/>
                  <w:u w:val="single"/>
                </w:rPr>
                <w:t>ESB 5476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ADF98A" w14:textId="77777777" w:rsidR="00A262A9" w:rsidRDefault="00A262A9" w:rsidP="003B604F">
            <w:r>
              <w:rPr>
                <w:color w:val="000000"/>
                <w:position w:val="-3"/>
                <w:sz w:val="21"/>
                <w:szCs w:val="21"/>
              </w:rPr>
              <w:t>State v. Blake decision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4B0392" w14:textId="77777777" w:rsidR="00A262A9" w:rsidRDefault="00A262A9" w:rsidP="003B604F">
            <w:r>
              <w:rPr>
                <w:color w:val="000000"/>
                <w:position w:val="-3"/>
                <w:sz w:val="21"/>
                <w:szCs w:val="21"/>
              </w:rPr>
              <w:t>Addressing the State v. Blake decision.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D4A2C0" w14:textId="77777777" w:rsidR="00A262A9" w:rsidRDefault="00A262A9" w:rsidP="003B604F">
            <w:r>
              <w:rPr>
                <w:color w:val="000000"/>
                <w:position w:val="-3"/>
                <w:sz w:val="21"/>
                <w:szCs w:val="21"/>
              </w:rPr>
              <w:t>C 311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7467C3" w14:textId="77777777" w:rsidR="00A262A9" w:rsidRDefault="00A262A9" w:rsidP="003B604F">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BD5D4F" w14:textId="77777777" w:rsidR="00A262A9" w:rsidRDefault="00A262A9" w:rsidP="003B604F"/>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B185C0" w14:textId="77777777" w:rsidR="00A262A9" w:rsidRDefault="00A262A9" w:rsidP="003B604F"/>
        </w:tc>
      </w:tr>
    </w:tbl>
    <w:p w14:paraId="66EBFF29" w14:textId="77777777" w:rsidR="00962FC7" w:rsidRDefault="00962FC7" w:rsidP="00962FC7">
      <w:pPr>
        <w:pStyle w:val="Heading2"/>
      </w:pPr>
      <w:r>
        <w:t>DUI &amp; Traffic</w:t>
      </w:r>
    </w:p>
    <w:p w14:paraId="06A8B5BE" w14:textId="77777777" w:rsidR="00962FC7" w:rsidRDefault="00962FC7" w:rsidP="00962FC7"/>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836"/>
        <w:gridCol w:w="3509"/>
        <w:gridCol w:w="936"/>
        <w:gridCol w:w="1009"/>
        <w:gridCol w:w="1223"/>
        <w:gridCol w:w="1016"/>
      </w:tblGrid>
      <w:tr w:rsidR="00962FC7" w14:paraId="4DCEC7AE" w14:textId="77777777" w:rsidTr="003B604F">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50F871" w14:textId="77777777" w:rsidR="00962FC7" w:rsidRDefault="00962FC7" w:rsidP="003B604F">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57C64A" w14:textId="77777777" w:rsidR="00962FC7" w:rsidRDefault="00962FC7" w:rsidP="003B604F">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5EEA69" w14:textId="77777777" w:rsidR="00962FC7" w:rsidRDefault="00962FC7" w:rsidP="003B604F">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539CB5" w14:textId="77777777" w:rsidR="00962FC7" w:rsidRDefault="00962FC7" w:rsidP="003B604F">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AF8813" w14:textId="77777777" w:rsidR="00962FC7" w:rsidRDefault="00962FC7" w:rsidP="003B604F">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03FCD9" w14:textId="77777777" w:rsidR="00962FC7" w:rsidRDefault="00962FC7" w:rsidP="003B604F">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07D04C" w14:textId="77777777" w:rsidR="00962FC7" w:rsidRDefault="00962FC7" w:rsidP="003B604F">
            <w:pPr>
              <w:jc w:val="center"/>
            </w:pPr>
            <w:r>
              <w:rPr>
                <w:b/>
                <w:color w:val="000000"/>
                <w:position w:val="-3"/>
                <w:sz w:val="21"/>
                <w:szCs w:val="21"/>
              </w:rPr>
              <w:t>Position</w:t>
            </w:r>
          </w:p>
        </w:tc>
      </w:tr>
      <w:tr w:rsidR="00962FC7" w14:paraId="671DBAAF"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CF3069" w14:textId="77777777" w:rsidR="00962FC7" w:rsidRDefault="00962FC7" w:rsidP="003B604F">
            <w:pPr>
              <w:textAlignment w:val="center"/>
            </w:pPr>
            <w:hyperlink r:id="rId32" w:history="1">
              <w:r>
                <w:rPr>
                  <w:color w:val="0000CC"/>
                  <w:position w:val="-3"/>
                  <w:sz w:val="21"/>
                  <w:szCs w:val="21"/>
                  <w:u w:val="single"/>
                </w:rPr>
                <w:t>ESHB 1054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80E995" w14:textId="77777777" w:rsidR="00962FC7" w:rsidRDefault="00962FC7" w:rsidP="003B604F">
            <w:r>
              <w:rPr>
                <w:color w:val="000000"/>
                <w:position w:val="-3"/>
                <w:sz w:val="21"/>
                <w:szCs w:val="21"/>
              </w:rPr>
              <w:t>Peace officer tactics, equip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8DF73C" w14:textId="77777777" w:rsidR="00962FC7" w:rsidRDefault="00962FC7" w:rsidP="003B604F">
            <w:r>
              <w:rPr>
                <w:color w:val="000000"/>
                <w:position w:val="-3"/>
                <w:sz w:val="21"/>
                <w:szCs w:val="21"/>
              </w:rPr>
              <w:t>Establishing requirements for tactics and equipment used by peace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528740" w14:textId="77777777" w:rsidR="00962FC7" w:rsidRDefault="00962FC7" w:rsidP="003B604F">
            <w:r>
              <w:rPr>
                <w:color w:val="000000"/>
                <w:position w:val="-3"/>
                <w:sz w:val="21"/>
                <w:szCs w:val="21"/>
              </w:rPr>
              <w:t>C 320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1B5C8B" w14:textId="77777777" w:rsidR="00962FC7" w:rsidRDefault="00962FC7" w:rsidP="003B604F">
            <w:r>
              <w:rPr>
                <w:color w:val="000000"/>
                <w:position w:val="-3"/>
                <w:sz w:val="21"/>
                <w:szCs w:val="21"/>
              </w:rPr>
              <w:t>Johnson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BA267A" w14:textId="77777777" w:rsidR="00962FC7" w:rsidRDefault="00962FC7" w:rsidP="003B604F">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62D1F7" w14:textId="77777777" w:rsidR="00962FC7" w:rsidRDefault="00962FC7" w:rsidP="003B604F">
            <w:r>
              <w:rPr>
                <w:color w:val="000000"/>
                <w:position w:val="-3"/>
                <w:sz w:val="21"/>
                <w:szCs w:val="21"/>
              </w:rPr>
              <w:t>Support</w:t>
            </w:r>
          </w:p>
        </w:tc>
      </w:tr>
      <w:tr w:rsidR="00962FC7" w14:paraId="27900741"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8FB020" w14:textId="77777777" w:rsidR="00962FC7" w:rsidRDefault="00962FC7" w:rsidP="003B604F">
            <w:pPr>
              <w:textAlignment w:val="center"/>
            </w:pPr>
            <w:hyperlink r:id="rId33" w:history="1">
              <w:r>
                <w:rPr>
                  <w:color w:val="0000CC"/>
                  <w:position w:val="-3"/>
                  <w:sz w:val="21"/>
                  <w:szCs w:val="21"/>
                  <w:u w:val="single"/>
                </w:rPr>
                <w:t>EHB 1251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64B2AF" w14:textId="77777777" w:rsidR="00962FC7" w:rsidRDefault="00962FC7" w:rsidP="003B604F">
            <w:r>
              <w:rPr>
                <w:color w:val="000000"/>
                <w:position w:val="-3"/>
                <w:sz w:val="21"/>
                <w:szCs w:val="21"/>
              </w:rPr>
              <w:t>Wheeled ATVs/state highways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27D58B" w14:textId="77777777" w:rsidR="00962FC7" w:rsidRDefault="00962FC7" w:rsidP="003B604F">
            <w:r>
              <w:rPr>
                <w:color w:val="000000"/>
                <w:position w:val="-3"/>
                <w:sz w:val="21"/>
                <w:szCs w:val="21"/>
              </w:rPr>
              <w:t>Concerning the authorization of wheeled all-terrain vehicles on state highways.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37F39D" w14:textId="77777777" w:rsidR="00962FC7" w:rsidRDefault="00962FC7" w:rsidP="003B604F">
            <w:r>
              <w:rPr>
                <w:color w:val="000000"/>
                <w:position w:val="-3"/>
                <w:sz w:val="21"/>
                <w:szCs w:val="21"/>
              </w:rPr>
              <w:t>C 121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8997C3" w14:textId="77777777" w:rsidR="00962FC7" w:rsidRDefault="00962FC7" w:rsidP="003B604F">
            <w:r>
              <w:rPr>
                <w:color w:val="000000"/>
                <w:position w:val="-3"/>
                <w:sz w:val="21"/>
                <w:szCs w:val="21"/>
              </w:rPr>
              <w:t>Orcutt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9009DB" w14:textId="77777777" w:rsidR="00962FC7" w:rsidRDefault="00962FC7"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D6CD56" w14:textId="77777777" w:rsidR="00962FC7" w:rsidRDefault="00962FC7" w:rsidP="003B604F">
            <w:r>
              <w:rPr>
                <w:color w:val="000000"/>
                <w:position w:val="-3"/>
                <w:sz w:val="21"/>
                <w:szCs w:val="21"/>
              </w:rPr>
              <w:t>Neutral</w:t>
            </w:r>
          </w:p>
        </w:tc>
      </w:tr>
      <w:tr w:rsidR="00962FC7" w14:paraId="5ADE77FD"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730621" w14:textId="77777777" w:rsidR="00962FC7" w:rsidRDefault="00962FC7" w:rsidP="003B604F">
            <w:pPr>
              <w:textAlignment w:val="center"/>
            </w:pPr>
            <w:hyperlink r:id="rId34" w:history="1">
              <w:r>
                <w:rPr>
                  <w:color w:val="0000CC"/>
                  <w:position w:val="-3"/>
                  <w:sz w:val="21"/>
                  <w:szCs w:val="21"/>
                  <w:u w:val="single"/>
                </w:rPr>
                <w:t>SHB 1484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BEFEB2" w14:textId="77777777" w:rsidR="00962FC7" w:rsidRDefault="00962FC7" w:rsidP="003B604F">
            <w:r>
              <w:rPr>
                <w:color w:val="000000"/>
                <w:position w:val="-3"/>
                <w:sz w:val="21"/>
                <w:szCs w:val="21"/>
              </w:rPr>
              <w:t>Building mapping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3DE348" w14:textId="77777777" w:rsidR="00962FC7" w:rsidRDefault="00962FC7" w:rsidP="003B604F">
            <w:r>
              <w:rPr>
                <w:color w:val="000000"/>
                <w:position w:val="-3"/>
                <w:sz w:val="21"/>
                <w:szCs w:val="21"/>
              </w:rPr>
              <w:t>Concerning the statewide first responder building mapping information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451B39" w14:textId="77777777" w:rsidR="00962FC7" w:rsidRDefault="00962FC7" w:rsidP="003B604F">
            <w:r>
              <w:rPr>
                <w:color w:val="000000"/>
                <w:position w:val="-3"/>
                <w:sz w:val="21"/>
                <w:szCs w:val="21"/>
              </w:rPr>
              <w:t>C 223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3219EC" w14:textId="77777777" w:rsidR="00962FC7" w:rsidRDefault="00962FC7" w:rsidP="003B604F">
            <w:r>
              <w:rPr>
                <w:color w:val="000000"/>
                <w:position w:val="-3"/>
                <w:sz w:val="21"/>
                <w:szCs w:val="21"/>
              </w:rPr>
              <w:t>Dolan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193FC4"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AFEB30" w14:textId="77777777" w:rsidR="00962FC7" w:rsidRDefault="00962FC7" w:rsidP="003B604F">
            <w:r>
              <w:rPr>
                <w:color w:val="000000"/>
                <w:position w:val="-3"/>
                <w:sz w:val="21"/>
                <w:szCs w:val="21"/>
              </w:rPr>
              <w:t>Neutral</w:t>
            </w:r>
          </w:p>
        </w:tc>
      </w:tr>
      <w:tr w:rsidR="00962FC7" w14:paraId="33AEC815"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ADFFCD" w14:textId="77777777" w:rsidR="00962FC7" w:rsidRDefault="00962FC7" w:rsidP="003B604F">
            <w:pPr>
              <w:textAlignment w:val="center"/>
            </w:pPr>
            <w:hyperlink r:id="rId35" w:history="1">
              <w:r>
                <w:rPr>
                  <w:color w:val="0000CC"/>
                  <w:position w:val="-3"/>
                  <w:sz w:val="21"/>
                  <w:szCs w:val="21"/>
                  <w:u w:val="single"/>
                </w:rPr>
                <w:t>SB 5016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3B1B9C" w14:textId="77777777" w:rsidR="00962FC7" w:rsidRDefault="00962FC7" w:rsidP="003B604F">
            <w:r>
              <w:rPr>
                <w:color w:val="000000"/>
                <w:position w:val="-3"/>
                <w:sz w:val="21"/>
                <w:szCs w:val="21"/>
              </w:rPr>
              <w:t>All-terrain vehicles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9F1C18" w14:textId="77777777" w:rsidR="00962FC7" w:rsidRDefault="00962FC7" w:rsidP="003B604F">
            <w:r>
              <w:rPr>
                <w:color w:val="000000"/>
                <w:position w:val="-3"/>
                <w:sz w:val="21"/>
                <w:szCs w:val="21"/>
              </w:rPr>
              <w:t>Concerning tracked and wheeled all-terrain vehicles.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059831" w14:textId="77777777" w:rsidR="00962FC7" w:rsidRDefault="00962FC7" w:rsidP="003B604F">
            <w:r>
              <w:rPr>
                <w:color w:val="000000"/>
                <w:position w:val="-3"/>
                <w:sz w:val="21"/>
                <w:szCs w:val="21"/>
              </w:rPr>
              <w:t>C 86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AC509D" w14:textId="77777777" w:rsidR="00962FC7" w:rsidRDefault="00962FC7" w:rsidP="003B604F">
            <w:proofErr w:type="spellStart"/>
            <w:r>
              <w:rPr>
                <w:color w:val="000000"/>
                <w:position w:val="-3"/>
                <w:sz w:val="21"/>
                <w:szCs w:val="21"/>
              </w:rPr>
              <w:t>Warnick</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9D7573" w14:textId="77777777" w:rsidR="00962FC7" w:rsidRDefault="00962FC7"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AF6B29" w14:textId="77777777" w:rsidR="00962FC7" w:rsidRDefault="00962FC7" w:rsidP="003B604F">
            <w:r>
              <w:rPr>
                <w:color w:val="000000"/>
                <w:position w:val="-3"/>
                <w:sz w:val="21"/>
                <w:szCs w:val="21"/>
              </w:rPr>
              <w:t>Neutral</w:t>
            </w:r>
          </w:p>
        </w:tc>
      </w:tr>
    </w:tbl>
    <w:p w14:paraId="65A43790" w14:textId="77777777" w:rsidR="001B7250" w:rsidRDefault="00EA7951">
      <w:pPr>
        <w:pStyle w:val="Heading2"/>
      </w:pPr>
      <w:r>
        <w:t>DV</w:t>
      </w:r>
    </w:p>
    <w:p w14:paraId="67F47D9B"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00"/>
        <w:gridCol w:w="2154"/>
        <w:gridCol w:w="2929"/>
        <w:gridCol w:w="870"/>
        <w:gridCol w:w="1299"/>
        <w:gridCol w:w="1223"/>
        <w:gridCol w:w="1053"/>
      </w:tblGrid>
      <w:tr w:rsidR="001B7250" w14:paraId="4A19DCC2"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838B89"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8CD3A6"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A048B7"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128446"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694B92"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84E738"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A73E9D" w14:textId="77777777" w:rsidR="001B7250" w:rsidRDefault="00EA7951">
            <w:pPr>
              <w:jc w:val="center"/>
            </w:pPr>
            <w:r>
              <w:rPr>
                <w:b/>
                <w:color w:val="000000"/>
                <w:position w:val="-3"/>
                <w:sz w:val="21"/>
                <w:szCs w:val="21"/>
              </w:rPr>
              <w:t>Position</w:t>
            </w:r>
          </w:p>
        </w:tc>
      </w:tr>
      <w:tr w:rsidR="001B7250" w14:paraId="6E04C8A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36E281" w14:textId="77777777" w:rsidR="001B7250" w:rsidRDefault="00EA7951">
            <w:pPr>
              <w:textAlignment w:val="center"/>
            </w:pPr>
            <w:hyperlink r:id="rId36" w:history="1">
              <w:r>
                <w:rPr>
                  <w:color w:val="0000CC"/>
                  <w:position w:val="-3"/>
                  <w:sz w:val="21"/>
                  <w:szCs w:val="21"/>
                  <w:u w:val="single"/>
                </w:rPr>
                <w:t>HB 1315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9C5B83" w14:textId="77777777" w:rsidR="001B7250" w:rsidRDefault="00EA7951">
            <w:r>
              <w:rPr>
                <w:color w:val="000000"/>
                <w:position w:val="-3"/>
                <w:sz w:val="21"/>
                <w:szCs w:val="21"/>
              </w:rPr>
              <w:t>Domestic violence/workplace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6F729B" w14:textId="77777777" w:rsidR="001B7250" w:rsidRDefault="00EA7951">
            <w:r>
              <w:rPr>
                <w:color w:val="000000"/>
                <w:position w:val="-3"/>
                <w:sz w:val="21"/>
                <w:szCs w:val="21"/>
              </w:rPr>
              <w:t>Creating a task force to identify the role of the workplace in helping curb domestic violence.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8C58C2" w14:textId="77777777" w:rsidR="001B7250" w:rsidRDefault="00EA7951">
            <w:r>
              <w:rPr>
                <w:color w:val="000000"/>
                <w:position w:val="-3"/>
                <w:sz w:val="21"/>
                <w:szCs w:val="21"/>
              </w:rPr>
              <w:t>C 43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35EA03" w14:textId="77777777" w:rsidR="001B7250" w:rsidRDefault="00EA7951">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5F3F44" w14:textId="77777777" w:rsidR="001B7250" w:rsidRDefault="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0B0D2A" w14:textId="77777777" w:rsidR="001B7250" w:rsidRDefault="00EA7951">
            <w:r>
              <w:rPr>
                <w:color w:val="000000"/>
                <w:position w:val="-3"/>
                <w:sz w:val="21"/>
                <w:szCs w:val="21"/>
              </w:rPr>
              <w:t>Neutral</w:t>
            </w:r>
          </w:p>
        </w:tc>
      </w:tr>
      <w:tr w:rsidR="001B7250" w14:paraId="4067CFF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931BBE" w14:textId="77777777" w:rsidR="001B7250" w:rsidRDefault="00EA7951">
            <w:pPr>
              <w:textAlignment w:val="center"/>
            </w:pPr>
            <w:hyperlink r:id="rId37" w:history="1">
              <w:r>
                <w:rPr>
                  <w:color w:val="0000CC"/>
                  <w:position w:val="-3"/>
                  <w:sz w:val="21"/>
                  <w:szCs w:val="21"/>
                  <w:u w:val="single"/>
                </w:rPr>
                <w:t>E2SHB 1320</w:t>
              </w:r>
            </w:hyperlink>
            <w:r>
              <w:rPr>
                <w:color w:val="000000"/>
                <w:position w:val="-3"/>
                <w:sz w:val="21"/>
                <w:szCs w:val="21"/>
              </w:rPr>
              <w:t xml:space="preserve"> (SB 5297)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9C16C6" w14:textId="77777777" w:rsidR="001B7250" w:rsidRDefault="00EA7951">
            <w:r>
              <w:rPr>
                <w:color w:val="000000"/>
                <w:position w:val="-3"/>
                <w:sz w:val="21"/>
                <w:szCs w:val="21"/>
              </w:rPr>
              <w:t>Civil protection 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228019" w14:textId="77777777" w:rsidR="001B7250" w:rsidRDefault="00EA7951">
            <w:r>
              <w:rPr>
                <w:color w:val="000000"/>
                <w:position w:val="-3"/>
                <w:sz w:val="21"/>
                <w:szCs w:val="21"/>
              </w:rPr>
              <w:t>Modernizing, harmonizing, and improving the efficacy and accessibility of laws concerning civil protection 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991494" w14:textId="77777777" w:rsidR="001B7250" w:rsidRDefault="00EA7951">
            <w:r>
              <w:rPr>
                <w:color w:val="000000"/>
                <w:position w:val="-3"/>
                <w:sz w:val="21"/>
                <w:szCs w:val="21"/>
              </w:rPr>
              <w:t>C 215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B72EE8" w14:textId="77777777" w:rsidR="001B7250" w:rsidRDefault="00EA7951">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8F5C84"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DCEC74" w14:textId="77777777" w:rsidR="001B7250" w:rsidRDefault="00EA7951">
            <w:r>
              <w:rPr>
                <w:color w:val="000000"/>
                <w:position w:val="-3"/>
                <w:sz w:val="21"/>
                <w:szCs w:val="21"/>
              </w:rPr>
              <w:t>Concerns</w:t>
            </w:r>
          </w:p>
        </w:tc>
      </w:tr>
      <w:tr w:rsidR="001B7250" w14:paraId="7225293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A22EEA" w14:textId="77777777" w:rsidR="001B7250" w:rsidRDefault="00EA7951">
            <w:pPr>
              <w:textAlignment w:val="center"/>
            </w:pPr>
            <w:hyperlink r:id="rId38" w:history="1">
              <w:r>
                <w:rPr>
                  <w:color w:val="0000CC"/>
                  <w:position w:val="-3"/>
                  <w:sz w:val="21"/>
                  <w:szCs w:val="21"/>
                  <w:u w:val="single"/>
                </w:rPr>
                <w:t>2SSB 5183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EEAE56" w14:textId="77777777" w:rsidR="001B7250" w:rsidRDefault="00EA7951">
            <w:r>
              <w:rPr>
                <w:color w:val="000000"/>
                <w:position w:val="-3"/>
                <w:sz w:val="21"/>
                <w:szCs w:val="21"/>
              </w:rPr>
              <w:t>Nonfatal strangulation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A2DF3A" w14:textId="77777777" w:rsidR="001B7250" w:rsidRDefault="00EA7951">
            <w:r>
              <w:rPr>
                <w:color w:val="000000"/>
                <w:position w:val="-3"/>
                <w:sz w:val="21"/>
                <w:szCs w:val="21"/>
              </w:rPr>
              <w:t>Concerning victims of nonfatal strangulation.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5A8093" w14:textId="77777777" w:rsidR="001B7250" w:rsidRDefault="00EA7951">
            <w:r>
              <w:rPr>
                <w:color w:val="000000"/>
                <w:position w:val="-3"/>
                <w:sz w:val="21"/>
                <w:szCs w:val="21"/>
              </w:rPr>
              <w:t>C 269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034C57" w14:textId="77777777" w:rsidR="001B7250" w:rsidRDefault="00EA7951">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945D48"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CB450F" w14:textId="77777777" w:rsidR="001B7250" w:rsidRDefault="00EA7951">
            <w:r>
              <w:rPr>
                <w:color w:val="000000"/>
                <w:position w:val="-3"/>
                <w:sz w:val="21"/>
                <w:szCs w:val="21"/>
              </w:rPr>
              <w:t>Neutral</w:t>
            </w:r>
          </w:p>
        </w:tc>
      </w:tr>
    </w:tbl>
    <w:p w14:paraId="09D244D7" w14:textId="77777777" w:rsidR="00EA7951" w:rsidRDefault="00EA7951" w:rsidP="00EA7951">
      <w:pPr>
        <w:pStyle w:val="Heading2"/>
      </w:pPr>
      <w:r>
        <w:t>DWLS 3</w:t>
      </w:r>
    </w:p>
    <w:p w14:paraId="62A7ABB8" w14:textId="77777777" w:rsidR="00EA7951" w:rsidRDefault="00EA7951" w:rsidP="00EA7951"/>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282"/>
        <w:gridCol w:w="3235"/>
        <w:gridCol w:w="971"/>
        <w:gridCol w:w="1009"/>
        <w:gridCol w:w="979"/>
        <w:gridCol w:w="1053"/>
      </w:tblGrid>
      <w:tr w:rsidR="00EA7951" w14:paraId="5C24BCAD" w14:textId="77777777" w:rsidTr="00EA7951">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7393D9" w14:textId="77777777" w:rsidR="00EA7951" w:rsidRDefault="00EA7951" w:rsidP="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FBDC26" w14:textId="77777777" w:rsidR="00EA7951" w:rsidRDefault="00EA7951" w:rsidP="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39825C" w14:textId="77777777" w:rsidR="00EA7951" w:rsidRDefault="00EA7951" w:rsidP="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4AD420" w14:textId="77777777" w:rsidR="00EA7951" w:rsidRDefault="00EA7951" w:rsidP="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B874CA" w14:textId="77777777" w:rsidR="00EA7951" w:rsidRDefault="00EA7951" w:rsidP="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6546D3" w14:textId="77777777" w:rsidR="00EA7951" w:rsidRDefault="00EA7951" w:rsidP="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5AC42C" w14:textId="77777777" w:rsidR="00EA7951" w:rsidRDefault="00EA7951" w:rsidP="00EA7951">
            <w:pPr>
              <w:jc w:val="center"/>
            </w:pPr>
            <w:r>
              <w:rPr>
                <w:b/>
                <w:color w:val="000000"/>
                <w:position w:val="-3"/>
                <w:sz w:val="21"/>
                <w:szCs w:val="21"/>
              </w:rPr>
              <w:t>Position</w:t>
            </w:r>
          </w:p>
        </w:tc>
      </w:tr>
      <w:tr w:rsidR="00EA7951" w14:paraId="0DAAB5D5"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6719E2" w14:textId="77777777" w:rsidR="00EA7951" w:rsidRDefault="00EA7951" w:rsidP="00EA7951">
            <w:pPr>
              <w:textAlignment w:val="center"/>
            </w:pPr>
            <w:hyperlink r:id="rId39" w:history="1">
              <w:r>
                <w:rPr>
                  <w:color w:val="0000CC"/>
                  <w:position w:val="-3"/>
                  <w:sz w:val="21"/>
                  <w:szCs w:val="21"/>
                  <w:u w:val="single"/>
                </w:rPr>
                <w:t>ESSB 5226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58AF31" w14:textId="77777777" w:rsidR="00EA7951" w:rsidRDefault="00EA7951" w:rsidP="00EA7951">
            <w:r>
              <w:rPr>
                <w:color w:val="000000"/>
                <w:position w:val="-3"/>
                <w:sz w:val="21"/>
                <w:szCs w:val="21"/>
              </w:rPr>
              <w:t>License suspensions/traffic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45DE91" w14:textId="77777777" w:rsidR="00EA7951" w:rsidRDefault="00EA7951" w:rsidP="00EA7951">
            <w:r>
              <w:rPr>
                <w:color w:val="000000"/>
                <w:position w:val="-3"/>
                <w:sz w:val="21"/>
                <w:szCs w:val="21"/>
              </w:rPr>
              <w:t>Concerning the suspension of licenses for traffic infractions.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782C93" w14:textId="77777777" w:rsidR="00EA7951" w:rsidRDefault="00EA7951" w:rsidP="00EA7951">
            <w:r>
              <w:rPr>
                <w:color w:val="000000"/>
                <w:position w:val="-3"/>
                <w:sz w:val="21"/>
                <w:szCs w:val="21"/>
              </w:rPr>
              <w:t>C 240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5303AF" w14:textId="77777777" w:rsidR="00EA7951" w:rsidRDefault="00EA7951" w:rsidP="00EA7951">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C102DA" w14:textId="77777777" w:rsidR="00EA7951" w:rsidRDefault="00EA7951" w:rsidP="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973A76" w14:textId="77777777" w:rsidR="00EA7951" w:rsidRDefault="00EA7951" w:rsidP="00EA7951">
            <w:r>
              <w:rPr>
                <w:color w:val="000000"/>
                <w:position w:val="-3"/>
                <w:sz w:val="21"/>
                <w:szCs w:val="21"/>
              </w:rPr>
              <w:t>Concerns</w:t>
            </w:r>
          </w:p>
        </w:tc>
      </w:tr>
    </w:tbl>
    <w:p w14:paraId="224554F0" w14:textId="77777777" w:rsidR="00A262A9" w:rsidRDefault="00A262A9" w:rsidP="00A262A9">
      <w:pPr>
        <w:pStyle w:val="Heading2"/>
      </w:pPr>
      <w:r>
        <w:t>Education</w:t>
      </w:r>
    </w:p>
    <w:p w14:paraId="58D8436B" w14:textId="77777777" w:rsidR="00A262A9" w:rsidRDefault="00A262A9" w:rsidP="00A262A9"/>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073"/>
        <w:gridCol w:w="3216"/>
        <w:gridCol w:w="855"/>
        <w:gridCol w:w="1146"/>
        <w:gridCol w:w="1223"/>
        <w:gridCol w:w="1016"/>
      </w:tblGrid>
      <w:tr w:rsidR="00A262A9" w14:paraId="7869194B" w14:textId="77777777" w:rsidTr="003B604F">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9F3D9A" w14:textId="77777777" w:rsidR="00A262A9" w:rsidRDefault="00A262A9" w:rsidP="003B604F">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0B4611" w14:textId="77777777" w:rsidR="00A262A9" w:rsidRDefault="00A262A9" w:rsidP="003B604F">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8BBD3C" w14:textId="77777777" w:rsidR="00A262A9" w:rsidRDefault="00A262A9" w:rsidP="003B604F">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E79670" w14:textId="77777777" w:rsidR="00A262A9" w:rsidRDefault="00A262A9" w:rsidP="003B604F">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833966" w14:textId="77777777" w:rsidR="00A262A9" w:rsidRDefault="00A262A9" w:rsidP="003B604F">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3E01C7" w14:textId="77777777" w:rsidR="00A262A9" w:rsidRDefault="00A262A9" w:rsidP="003B604F">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D715B9" w14:textId="77777777" w:rsidR="00A262A9" w:rsidRDefault="00A262A9" w:rsidP="003B604F">
            <w:pPr>
              <w:jc w:val="center"/>
            </w:pPr>
            <w:r>
              <w:rPr>
                <w:b/>
                <w:color w:val="000000"/>
                <w:position w:val="-3"/>
                <w:sz w:val="21"/>
                <w:szCs w:val="21"/>
              </w:rPr>
              <w:t>Position</w:t>
            </w:r>
          </w:p>
        </w:tc>
      </w:tr>
      <w:tr w:rsidR="00A262A9" w14:paraId="42393AD8"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FC5033" w14:textId="77777777" w:rsidR="00A262A9" w:rsidRDefault="00A262A9" w:rsidP="003B604F">
            <w:pPr>
              <w:textAlignment w:val="center"/>
            </w:pPr>
            <w:hyperlink r:id="rId40" w:history="1">
              <w:r>
                <w:rPr>
                  <w:color w:val="0000CC"/>
                  <w:position w:val="-3"/>
                  <w:sz w:val="21"/>
                  <w:szCs w:val="21"/>
                  <w:u w:val="single"/>
                </w:rPr>
                <w:t>ESHB 1113</w:t>
              </w:r>
            </w:hyperlink>
            <w:r>
              <w:rPr>
                <w:color w:val="000000"/>
                <w:position w:val="-3"/>
                <w:sz w:val="21"/>
                <w:szCs w:val="21"/>
              </w:rPr>
              <w:t xml:space="preserve"> (SB 5153)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9D9B67" w14:textId="77777777" w:rsidR="00A262A9" w:rsidRDefault="00A262A9" w:rsidP="003B604F">
            <w:r>
              <w:rPr>
                <w:color w:val="000000"/>
                <w:position w:val="-3"/>
                <w:sz w:val="21"/>
                <w:szCs w:val="21"/>
              </w:rPr>
              <w:t>School attendance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5FA765" w14:textId="77777777" w:rsidR="00A262A9" w:rsidRDefault="00A262A9" w:rsidP="003B604F">
            <w:r>
              <w:rPr>
                <w:color w:val="000000"/>
                <w:position w:val="-3"/>
                <w:sz w:val="21"/>
                <w:szCs w:val="21"/>
              </w:rPr>
              <w:t>Concerning school attendance.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A59387" w14:textId="77777777" w:rsidR="00A262A9" w:rsidRDefault="00A262A9" w:rsidP="003B604F">
            <w:r>
              <w:rPr>
                <w:color w:val="000000"/>
                <w:position w:val="-3"/>
                <w:sz w:val="21"/>
                <w:szCs w:val="21"/>
              </w:rPr>
              <w:t>C 119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19609D" w14:textId="77777777" w:rsidR="00A262A9" w:rsidRDefault="00A262A9" w:rsidP="003B604F">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9C0DD9"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CC1B1E" w14:textId="77777777" w:rsidR="00A262A9" w:rsidRDefault="00A262A9" w:rsidP="003B604F">
            <w:r>
              <w:rPr>
                <w:color w:val="000000"/>
                <w:position w:val="-3"/>
                <w:sz w:val="21"/>
                <w:szCs w:val="21"/>
              </w:rPr>
              <w:t>Neutral</w:t>
            </w:r>
          </w:p>
        </w:tc>
      </w:tr>
      <w:tr w:rsidR="00A262A9" w14:paraId="45C220CF"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934E5B" w14:textId="77777777" w:rsidR="00A262A9" w:rsidRDefault="00A262A9" w:rsidP="003B604F">
            <w:pPr>
              <w:textAlignment w:val="center"/>
            </w:pPr>
            <w:hyperlink r:id="rId41" w:history="1">
              <w:r>
                <w:rPr>
                  <w:color w:val="0000CC"/>
                  <w:position w:val="-3"/>
                  <w:sz w:val="21"/>
                  <w:szCs w:val="21"/>
                  <w:u w:val="single"/>
                </w:rPr>
                <w:t>ESHB 1176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31C363" w14:textId="77777777" w:rsidR="00A262A9" w:rsidRDefault="00A262A9" w:rsidP="003B604F">
            <w:r>
              <w:rPr>
                <w:color w:val="000000"/>
                <w:position w:val="-3"/>
                <w:sz w:val="21"/>
                <w:szCs w:val="21"/>
              </w:rPr>
              <w:t>Student fines and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218E00" w14:textId="77777777" w:rsidR="00A262A9" w:rsidRDefault="00A262A9" w:rsidP="003B604F">
            <w:r>
              <w:rPr>
                <w:color w:val="000000"/>
                <w:position w:val="-3"/>
                <w:sz w:val="21"/>
                <w:szCs w:val="21"/>
              </w:rPr>
              <w:t>Concerning access to higher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515217" w14:textId="77777777" w:rsidR="00A262A9" w:rsidRDefault="00A262A9" w:rsidP="003B604F">
            <w:r>
              <w:rPr>
                <w:color w:val="000000"/>
                <w:position w:val="-3"/>
                <w:sz w:val="21"/>
                <w:szCs w:val="21"/>
              </w:rPr>
              <w:t>C 120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C7301F" w14:textId="77777777" w:rsidR="00A262A9" w:rsidRDefault="00A262A9" w:rsidP="003B604F">
            <w:r>
              <w:rPr>
                <w:color w:val="000000"/>
                <w:position w:val="-3"/>
                <w:sz w:val="21"/>
                <w:szCs w:val="21"/>
              </w:rPr>
              <w:t>Paul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8DE116"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01024D" w14:textId="77777777" w:rsidR="00A262A9" w:rsidRDefault="00A262A9" w:rsidP="003B604F">
            <w:r>
              <w:rPr>
                <w:color w:val="000000"/>
                <w:position w:val="-3"/>
                <w:sz w:val="21"/>
                <w:szCs w:val="21"/>
              </w:rPr>
              <w:t>Support</w:t>
            </w:r>
          </w:p>
        </w:tc>
      </w:tr>
      <w:tr w:rsidR="00A262A9" w14:paraId="721AEC26"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718110" w14:textId="77777777" w:rsidR="00A262A9" w:rsidRDefault="00A262A9" w:rsidP="003B604F">
            <w:pPr>
              <w:textAlignment w:val="center"/>
            </w:pPr>
            <w:hyperlink r:id="rId42" w:history="1">
              <w:r>
                <w:rPr>
                  <w:color w:val="0000CC"/>
                  <w:position w:val="-3"/>
                  <w:sz w:val="21"/>
                  <w:szCs w:val="21"/>
                  <w:u w:val="single"/>
                </w:rPr>
                <w:t>SHB 1208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7110CF" w14:textId="77777777" w:rsidR="00A262A9" w:rsidRDefault="00A262A9" w:rsidP="003B604F">
            <w:r>
              <w:rPr>
                <w:color w:val="000000"/>
                <w:position w:val="-3"/>
                <w:sz w:val="21"/>
                <w:szCs w:val="21"/>
              </w:rPr>
              <w:t>Learning assistance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9ED8C6" w14:textId="77777777" w:rsidR="00A262A9" w:rsidRDefault="00A262A9" w:rsidP="003B604F">
            <w:r>
              <w:rPr>
                <w:color w:val="000000"/>
                <w:position w:val="-3"/>
                <w:sz w:val="21"/>
                <w:szCs w:val="21"/>
              </w:rPr>
              <w:t>Modifying the learning assistance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EEFC45" w14:textId="77777777" w:rsidR="00A262A9" w:rsidRDefault="00A262A9" w:rsidP="003B604F">
            <w:r>
              <w:rPr>
                <w:color w:val="000000"/>
                <w:position w:val="-3"/>
                <w:sz w:val="21"/>
                <w:szCs w:val="21"/>
              </w:rPr>
              <w:t>C 111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50C2D3" w14:textId="77777777" w:rsidR="00A262A9" w:rsidRDefault="00A262A9" w:rsidP="003B604F">
            <w:r>
              <w:rPr>
                <w:color w:val="000000"/>
                <w:position w:val="-3"/>
                <w:sz w:val="21"/>
                <w:szCs w:val="21"/>
              </w:rPr>
              <w:t>Santos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4EF7BD"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82D464" w14:textId="77777777" w:rsidR="00A262A9" w:rsidRDefault="00A262A9" w:rsidP="003B604F">
            <w:r>
              <w:rPr>
                <w:color w:val="000000"/>
                <w:position w:val="-3"/>
                <w:sz w:val="21"/>
                <w:szCs w:val="21"/>
              </w:rPr>
              <w:t>Neutral</w:t>
            </w:r>
          </w:p>
        </w:tc>
      </w:tr>
      <w:tr w:rsidR="00A262A9" w14:paraId="04311E2D"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E25655" w14:textId="77777777" w:rsidR="00A262A9" w:rsidRDefault="00A262A9" w:rsidP="003B604F">
            <w:pPr>
              <w:textAlignment w:val="center"/>
            </w:pPr>
            <w:hyperlink r:id="rId43" w:history="1">
              <w:r>
                <w:rPr>
                  <w:color w:val="0000CC"/>
                  <w:position w:val="-3"/>
                  <w:sz w:val="21"/>
                  <w:szCs w:val="21"/>
                  <w:u w:val="single"/>
                </w:rPr>
                <w:t>ESHB 1214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16BD57" w14:textId="77777777" w:rsidR="00A262A9" w:rsidRDefault="00A262A9" w:rsidP="003B604F">
            <w:r>
              <w:rPr>
                <w:color w:val="000000"/>
                <w:position w:val="-3"/>
                <w:sz w:val="21"/>
                <w:szCs w:val="21"/>
              </w:rPr>
              <w:t>K-12 safety &amp; security serv.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6A90DD" w14:textId="77777777" w:rsidR="00A262A9" w:rsidRDefault="00A262A9" w:rsidP="003B604F">
            <w:r>
              <w:rPr>
                <w:color w:val="000000"/>
                <w:position w:val="-3"/>
                <w:sz w:val="21"/>
                <w:szCs w:val="21"/>
              </w:rPr>
              <w:t>Providing K-12 public school safety and security services by classified staff or contractors.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445B75" w14:textId="77777777" w:rsidR="00A262A9" w:rsidRDefault="00A262A9" w:rsidP="003B604F">
            <w:r>
              <w:rPr>
                <w:color w:val="000000"/>
                <w:position w:val="-3"/>
                <w:sz w:val="21"/>
                <w:szCs w:val="21"/>
              </w:rPr>
              <w:t>C 38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7563EE" w14:textId="77777777" w:rsidR="00A262A9" w:rsidRDefault="00A262A9" w:rsidP="003B604F">
            <w:proofErr w:type="spellStart"/>
            <w:r>
              <w:rPr>
                <w:color w:val="000000"/>
                <w:position w:val="-3"/>
                <w:sz w:val="21"/>
                <w:szCs w:val="21"/>
              </w:rPr>
              <w:t>Senn</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8785CA"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24788B" w14:textId="77777777" w:rsidR="00A262A9" w:rsidRDefault="00A262A9" w:rsidP="003B604F">
            <w:r>
              <w:rPr>
                <w:color w:val="000000"/>
                <w:position w:val="-3"/>
                <w:sz w:val="21"/>
                <w:szCs w:val="21"/>
              </w:rPr>
              <w:t>Neutral</w:t>
            </w:r>
          </w:p>
        </w:tc>
      </w:tr>
      <w:tr w:rsidR="00A262A9" w14:paraId="78D5AAE5"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5F683B" w14:textId="77777777" w:rsidR="00A262A9" w:rsidRDefault="00A262A9" w:rsidP="003B604F">
            <w:pPr>
              <w:textAlignment w:val="center"/>
            </w:pPr>
            <w:hyperlink r:id="rId44" w:history="1">
              <w:r>
                <w:rPr>
                  <w:color w:val="0000CC"/>
                  <w:position w:val="-3"/>
                  <w:sz w:val="21"/>
                  <w:szCs w:val="21"/>
                  <w:u w:val="single"/>
                </w:rPr>
                <w:t>E2SHB 1295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2E8F00" w14:textId="77777777" w:rsidR="00A262A9" w:rsidRDefault="00A262A9" w:rsidP="003B604F">
            <w:r>
              <w:rPr>
                <w:color w:val="000000"/>
                <w:position w:val="-3"/>
                <w:sz w:val="21"/>
                <w:szCs w:val="21"/>
              </w:rPr>
              <w:t>Institutional ed./release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30DEAD" w14:textId="77777777" w:rsidR="00A262A9" w:rsidRDefault="00A262A9" w:rsidP="003B604F">
            <w:r>
              <w:rPr>
                <w:color w:val="000000"/>
                <w:position w:val="-3"/>
                <w:sz w:val="21"/>
                <w:szCs w:val="21"/>
              </w:rPr>
              <w:t xml:space="preserve">Providing public education to youth in or released from institutional education facilities.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DB4700" w14:textId="77777777" w:rsidR="00A262A9" w:rsidRDefault="00A262A9" w:rsidP="003B604F">
            <w:r>
              <w:rPr>
                <w:color w:val="000000"/>
                <w:position w:val="-3"/>
                <w:sz w:val="21"/>
                <w:szCs w:val="21"/>
              </w:rPr>
              <w:t>C 164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3F8EA9" w14:textId="77777777" w:rsidR="00A262A9" w:rsidRDefault="00A262A9" w:rsidP="003B604F">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50DB0E"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F06168" w14:textId="77777777" w:rsidR="00A262A9" w:rsidRDefault="00A262A9" w:rsidP="003B604F">
            <w:r>
              <w:rPr>
                <w:color w:val="000000"/>
                <w:position w:val="-3"/>
                <w:sz w:val="21"/>
                <w:szCs w:val="21"/>
              </w:rPr>
              <w:t>Support</w:t>
            </w:r>
          </w:p>
        </w:tc>
      </w:tr>
      <w:tr w:rsidR="00A262A9" w14:paraId="1E18F733"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0A12CC" w14:textId="77777777" w:rsidR="00A262A9" w:rsidRDefault="00A262A9" w:rsidP="003B604F">
            <w:pPr>
              <w:textAlignment w:val="center"/>
            </w:pPr>
            <w:hyperlink r:id="rId45" w:history="1">
              <w:r>
                <w:rPr>
                  <w:color w:val="0000CC"/>
                  <w:position w:val="-3"/>
                  <w:sz w:val="21"/>
                  <w:szCs w:val="21"/>
                  <w:u w:val="single"/>
                </w:rPr>
                <w:t>EHB 1342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7FDC78" w14:textId="77777777" w:rsidR="00A262A9" w:rsidRDefault="00A262A9" w:rsidP="003B604F">
            <w:r>
              <w:rPr>
                <w:color w:val="000000"/>
                <w:position w:val="-3"/>
                <w:sz w:val="21"/>
                <w:szCs w:val="21"/>
              </w:rPr>
              <w:t>Reduced-price lunch copays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39E8EC" w14:textId="77777777" w:rsidR="00A262A9" w:rsidRDefault="00A262A9" w:rsidP="003B604F">
            <w:r>
              <w:rPr>
                <w:color w:val="000000"/>
                <w:position w:val="-3"/>
                <w:sz w:val="21"/>
                <w:szCs w:val="21"/>
              </w:rPr>
              <w:t>Eliminating lunch copays for students who qualify for reduced-price lunches.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A96CFD" w14:textId="77777777" w:rsidR="00A262A9" w:rsidRDefault="00A262A9" w:rsidP="003B604F">
            <w:r>
              <w:rPr>
                <w:color w:val="000000"/>
                <w:position w:val="-3"/>
                <w:sz w:val="21"/>
                <w:szCs w:val="21"/>
              </w:rPr>
              <w:t>C 74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C71C25" w14:textId="77777777" w:rsidR="00A262A9" w:rsidRDefault="00A262A9" w:rsidP="003B604F">
            <w:r>
              <w:rPr>
                <w:color w:val="000000"/>
                <w:position w:val="-3"/>
                <w:sz w:val="21"/>
                <w:szCs w:val="21"/>
              </w:rPr>
              <w:t>Berg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8FA969"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62DF2F" w14:textId="77777777" w:rsidR="00A262A9" w:rsidRDefault="00A262A9" w:rsidP="003B604F">
            <w:r>
              <w:rPr>
                <w:color w:val="000000"/>
                <w:position w:val="-3"/>
                <w:sz w:val="21"/>
                <w:szCs w:val="21"/>
              </w:rPr>
              <w:t>Support</w:t>
            </w:r>
          </w:p>
        </w:tc>
      </w:tr>
      <w:tr w:rsidR="00A262A9" w14:paraId="3FC32D59"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D0334C" w14:textId="77777777" w:rsidR="00A262A9" w:rsidRDefault="00A262A9" w:rsidP="003B604F">
            <w:pPr>
              <w:textAlignment w:val="center"/>
            </w:pPr>
            <w:hyperlink r:id="rId46" w:history="1">
              <w:r>
                <w:rPr>
                  <w:color w:val="0000CC"/>
                  <w:position w:val="-3"/>
                  <w:sz w:val="21"/>
                  <w:szCs w:val="21"/>
                  <w:u w:val="single"/>
                </w:rPr>
                <w:t>SHB 1356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4CC74B" w14:textId="77777777" w:rsidR="00A262A9" w:rsidRDefault="00A262A9" w:rsidP="003B604F">
            <w:r>
              <w:rPr>
                <w:color w:val="000000"/>
                <w:position w:val="-3"/>
                <w:sz w:val="21"/>
                <w:szCs w:val="21"/>
              </w:rPr>
              <w:t>Native American names, etc.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867C89" w14:textId="77777777" w:rsidR="00A262A9" w:rsidRDefault="00A262A9" w:rsidP="003B604F">
            <w:r>
              <w:rPr>
                <w:color w:val="000000"/>
                <w:position w:val="-3"/>
                <w:sz w:val="21"/>
                <w:szCs w:val="21"/>
              </w:rPr>
              <w:t xml:space="preserve">Prohibiting the inappropriate use of Native American names, symbols, or images as </w:t>
            </w:r>
            <w:proofErr w:type="gramStart"/>
            <w:r>
              <w:rPr>
                <w:color w:val="000000"/>
                <w:position w:val="-3"/>
                <w:sz w:val="21"/>
                <w:szCs w:val="21"/>
              </w:rPr>
              <w:t>public school</w:t>
            </w:r>
            <w:proofErr w:type="gramEnd"/>
            <w:r>
              <w:rPr>
                <w:color w:val="000000"/>
                <w:position w:val="-3"/>
                <w:sz w:val="21"/>
                <w:szCs w:val="21"/>
              </w:rPr>
              <w:t xml:space="preserve"> mascots, logos, or team names.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646A03" w14:textId="77777777" w:rsidR="00A262A9" w:rsidRDefault="00A262A9" w:rsidP="003B604F">
            <w:r>
              <w:rPr>
                <w:color w:val="000000"/>
                <w:position w:val="-3"/>
                <w:sz w:val="21"/>
                <w:szCs w:val="21"/>
              </w:rPr>
              <w:t>C 128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43D18D" w14:textId="77777777" w:rsidR="00A262A9" w:rsidRDefault="00A262A9" w:rsidP="003B604F">
            <w:proofErr w:type="spellStart"/>
            <w:r>
              <w:rPr>
                <w:color w:val="000000"/>
                <w:position w:val="-3"/>
                <w:sz w:val="21"/>
                <w:szCs w:val="21"/>
              </w:rPr>
              <w:t>Lekanoff</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CAED9B"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0A35EA" w14:textId="77777777" w:rsidR="00A262A9" w:rsidRDefault="00A262A9" w:rsidP="003B604F">
            <w:r>
              <w:rPr>
                <w:color w:val="000000"/>
                <w:position w:val="-3"/>
                <w:sz w:val="21"/>
                <w:szCs w:val="21"/>
              </w:rPr>
              <w:t>Neutral</w:t>
            </w:r>
          </w:p>
        </w:tc>
      </w:tr>
      <w:tr w:rsidR="00A262A9" w14:paraId="7E0837A2"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AF72EB" w14:textId="77777777" w:rsidR="00A262A9" w:rsidRDefault="00A262A9" w:rsidP="003B604F">
            <w:pPr>
              <w:textAlignment w:val="center"/>
            </w:pPr>
            <w:hyperlink r:id="rId47" w:history="1">
              <w:r>
                <w:rPr>
                  <w:color w:val="0000CC"/>
                  <w:position w:val="-3"/>
                  <w:sz w:val="21"/>
                  <w:szCs w:val="21"/>
                  <w:u w:val="single"/>
                </w:rPr>
                <w:t>E2SHB 1365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D87512" w14:textId="77777777" w:rsidR="00A262A9" w:rsidRDefault="00A262A9" w:rsidP="003B604F">
            <w:r>
              <w:rPr>
                <w:color w:val="000000"/>
                <w:position w:val="-3"/>
                <w:sz w:val="21"/>
                <w:szCs w:val="21"/>
              </w:rPr>
              <w:t>Schools/computers &amp; devices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0FE2E5" w14:textId="77777777" w:rsidR="00A262A9" w:rsidRDefault="00A262A9" w:rsidP="003B604F">
            <w:r>
              <w:rPr>
                <w:color w:val="000000"/>
                <w:position w:val="-3"/>
                <w:sz w:val="21"/>
                <w:szCs w:val="21"/>
              </w:rPr>
              <w:t>Procuring and supporting appropriate computers and devices for public school students and instructional staff.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803D3C" w14:textId="77777777" w:rsidR="00A262A9" w:rsidRDefault="00A262A9" w:rsidP="003B604F">
            <w:r>
              <w:rPr>
                <w:color w:val="000000"/>
                <w:position w:val="-3"/>
                <w:sz w:val="21"/>
                <w:szCs w:val="21"/>
              </w:rPr>
              <w:t>C 301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BA2307" w14:textId="77777777" w:rsidR="00A262A9" w:rsidRDefault="00A262A9" w:rsidP="003B604F">
            <w:proofErr w:type="spellStart"/>
            <w:r>
              <w:rPr>
                <w:color w:val="000000"/>
                <w:position w:val="-3"/>
                <w:sz w:val="21"/>
                <w:szCs w:val="21"/>
              </w:rPr>
              <w:t>Gregerson</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DEA3AD"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39FF69" w14:textId="77777777" w:rsidR="00A262A9" w:rsidRDefault="00A262A9" w:rsidP="003B604F">
            <w:r>
              <w:rPr>
                <w:color w:val="000000"/>
                <w:position w:val="-3"/>
                <w:sz w:val="21"/>
                <w:szCs w:val="21"/>
              </w:rPr>
              <w:t>Support</w:t>
            </w:r>
          </w:p>
        </w:tc>
      </w:tr>
      <w:tr w:rsidR="00A262A9" w14:paraId="3E5F12B3"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4B2F8D" w14:textId="77777777" w:rsidR="00A262A9" w:rsidRDefault="00A262A9" w:rsidP="003B604F">
            <w:pPr>
              <w:textAlignment w:val="center"/>
            </w:pPr>
            <w:hyperlink r:id="rId48" w:history="1">
              <w:r>
                <w:rPr>
                  <w:color w:val="0000CC"/>
                  <w:position w:val="-3"/>
                  <w:sz w:val="21"/>
                  <w:szCs w:val="21"/>
                  <w:u w:val="single"/>
                </w:rPr>
                <w:t>SHB 1373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6BE4B4" w14:textId="77777777" w:rsidR="00A262A9" w:rsidRDefault="00A262A9" w:rsidP="003B604F">
            <w:r>
              <w:rPr>
                <w:color w:val="000000"/>
                <w:position w:val="-3"/>
                <w:sz w:val="21"/>
                <w:szCs w:val="21"/>
              </w:rPr>
              <w:t>Behavioral health/students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3194DF" w14:textId="77777777" w:rsidR="00A262A9" w:rsidRDefault="00A262A9" w:rsidP="003B604F">
            <w:r>
              <w:rPr>
                <w:color w:val="000000"/>
                <w:position w:val="-3"/>
                <w:sz w:val="21"/>
                <w:szCs w:val="21"/>
              </w:rPr>
              <w:t>Promoting student access to information about behavioral health resources.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2913CB" w14:textId="77777777" w:rsidR="00A262A9" w:rsidRDefault="00A262A9" w:rsidP="003B604F">
            <w:r>
              <w:rPr>
                <w:color w:val="000000"/>
                <w:position w:val="-3"/>
                <w:sz w:val="21"/>
                <w:szCs w:val="21"/>
              </w:rPr>
              <w:t>C 167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E911FD" w14:textId="77777777" w:rsidR="00A262A9" w:rsidRDefault="00A262A9" w:rsidP="003B604F">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63D613"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187576" w14:textId="77777777" w:rsidR="00A262A9" w:rsidRDefault="00A262A9" w:rsidP="003B604F">
            <w:r>
              <w:rPr>
                <w:color w:val="000000"/>
                <w:position w:val="-3"/>
                <w:sz w:val="21"/>
                <w:szCs w:val="21"/>
              </w:rPr>
              <w:t>Support</w:t>
            </w:r>
          </w:p>
        </w:tc>
      </w:tr>
      <w:tr w:rsidR="00A262A9" w14:paraId="6B0622ED"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5D26E8" w14:textId="77777777" w:rsidR="00A262A9" w:rsidRDefault="00A262A9" w:rsidP="003B604F">
            <w:pPr>
              <w:textAlignment w:val="center"/>
            </w:pPr>
            <w:hyperlink r:id="rId49" w:history="1">
              <w:r>
                <w:rPr>
                  <w:color w:val="0000CC"/>
                  <w:position w:val="-3"/>
                  <w:sz w:val="21"/>
                  <w:szCs w:val="21"/>
                  <w:u w:val="single"/>
                </w:rPr>
                <w:t>SHB 1425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AA6FDD" w14:textId="77777777" w:rsidR="00A262A9" w:rsidRDefault="00A262A9" w:rsidP="003B604F">
            <w:r>
              <w:rPr>
                <w:color w:val="000000"/>
                <w:position w:val="-3"/>
                <w:sz w:val="21"/>
                <w:szCs w:val="21"/>
              </w:rPr>
              <w:t>CTC student scholarships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926C77" w14:textId="77777777" w:rsidR="00A262A9" w:rsidRDefault="00A262A9" w:rsidP="003B604F">
            <w:r>
              <w:rPr>
                <w:color w:val="000000"/>
                <w:position w:val="-3"/>
                <w:sz w:val="21"/>
                <w:szCs w:val="21"/>
              </w:rPr>
              <w:t>Expanding scholarships for community and technical college students.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5802BF" w14:textId="77777777" w:rsidR="00A262A9" w:rsidRDefault="00A262A9" w:rsidP="003B604F">
            <w:r>
              <w:rPr>
                <w:color w:val="000000"/>
                <w:position w:val="-3"/>
                <w:sz w:val="21"/>
                <w:szCs w:val="21"/>
              </w:rPr>
              <w:t>C 133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6E3A58" w14:textId="77777777" w:rsidR="00A262A9" w:rsidRDefault="00A262A9" w:rsidP="003B604F">
            <w:r>
              <w:rPr>
                <w:color w:val="000000"/>
                <w:position w:val="-3"/>
                <w:sz w:val="21"/>
                <w:szCs w:val="21"/>
              </w:rPr>
              <w:t>Taylor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C11D9A"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99A2C4" w14:textId="77777777" w:rsidR="00A262A9" w:rsidRDefault="00A262A9" w:rsidP="003B604F">
            <w:r>
              <w:rPr>
                <w:color w:val="000000"/>
                <w:position w:val="-3"/>
                <w:sz w:val="21"/>
                <w:szCs w:val="21"/>
              </w:rPr>
              <w:t>Neutral</w:t>
            </w:r>
          </w:p>
        </w:tc>
      </w:tr>
      <w:tr w:rsidR="00A262A9" w14:paraId="73D8D3C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76C340" w14:textId="77777777" w:rsidR="00A262A9" w:rsidRDefault="00A262A9" w:rsidP="003B604F">
            <w:pPr>
              <w:textAlignment w:val="center"/>
            </w:pPr>
            <w:hyperlink r:id="rId50" w:history="1">
              <w:r>
                <w:rPr>
                  <w:color w:val="0000CC"/>
                  <w:position w:val="-3"/>
                  <w:sz w:val="21"/>
                  <w:szCs w:val="21"/>
                  <w:u w:val="single"/>
                </w:rPr>
                <w:t>ESHB 1426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2D507C" w14:textId="77777777" w:rsidR="00A262A9" w:rsidRDefault="00A262A9" w:rsidP="003B604F">
            <w:r>
              <w:rPr>
                <w:color w:val="000000"/>
                <w:position w:val="-3"/>
                <w:sz w:val="21"/>
                <w:szCs w:val="21"/>
              </w:rPr>
              <w:t>K-12 continuing ed./equity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755D8C" w14:textId="77777777" w:rsidR="00A262A9" w:rsidRDefault="00A262A9" w:rsidP="003B604F">
            <w:r>
              <w:rPr>
                <w:color w:val="000000"/>
                <w:position w:val="-3"/>
                <w:sz w:val="21"/>
                <w:szCs w:val="21"/>
              </w:rPr>
              <w:t>Specifying minimum continuing education requirements for administrator and teacher certificate renewals that focus on equity-based school and classroom practices.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9275B0" w14:textId="77777777" w:rsidR="00A262A9" w:rsidRDefault="00A262A9" w:rsidP="003B604F">
            <w:r>
              <w:rPr>
                <w:color w:val="000000"/>
                <w:position w:val="-3"/>
                <w:sz w:val="21"/>
                <w:szCs w:val="21"/>
              </w:rPr>
              <w:t>C 77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B9B2C3" w14:textId="77777777" w:rsidR="00A262A9" w:rsidRDefault="00A262A9" w:rsidP="003B604F">
            <w:r>
              <w:rPr>
                <w:color w:val="000000"/>
                <w:position w:val="-3"/>
                <w:sz w:val="21"/>
                <w:szCs w:val="21"/>
              </w:rPr>
              <w:t>Santos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0BA3CE"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97DBD3" w14:textId="77777777" w:rsidR="00A262A9" w:rsidRDefault="00A262A9" w:rsidP="003B604F">
            <w:r>
              <w:rPr>
                <w:color w:val="000000"/>
                <w:position w:val="-3"/>
                <w:sz w:val="21"/>
                <w:szCs w:val="21"/>
              </w:rPr>
              <w:t>Support</w:t>
            </w:r>
          </w:p>
        </w:tc>
      </w:tr>
      <w:tr w:rsidR="00A262A9" w14:paraId="1A484A0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41D7AE" w14:textId="77777777" w:rsidR="00A262A9" w:rsidRDefault="00A262A9" w:rsidP="003B604F">
            <w:pPr>
              <w:textAlignment w:val="center"/>
            </w:pPr>
            <w:hyperlink r:id="rId51" w:history="1">
              <w:r>
                <w:rPr>
                  <w:color w:val="0000CC"/>
                  <w:position w:val="-3"/>
                  <w:sz w:val="21"/>
                  <w:szCs w:val="21"/>
                  <w:u w:val="single"/>
                </w:rPr>
                <w:t>SSB 5030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FC0C3F" w14:textId="77777777" w:rsidR="00A262A9" w:rsidRDefault="00A262A9" w:rsidP="003B604F">
            <w:r>
              <w:rPr>
                <w:color w:val="000000"/>
                <w:position w:val="-3"/>
                <w:sz w:val="21"/>
                <w:szCs w:val="21"/>
              </w:rPr>
              <w:t>School counseling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6EA527" w14:textId="77777777" w:rsidR="00A262A9" w:rsidRDefault="00A262A9" w:rsidP="003B604F">
            <w:r>
              <w:rPr>
                <w:color w:val="000000"/>
                <w:position w:val="-3"/>
                <w:sz w:val="21"/>
                <w:szCs w:val="21"/>
              </w:rPr>
              <w:t>Developing comprehensive school counseling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C2A1F6" w14:textId="77777777" w:rsidR="00A262A9" w:rsidRDefault="00A262A9" w:rsidP="003B604F">
            <w:r>
              <w:rPr>
                <w:color w:val="000000"/>
                <w:position w:val="-3"/>
                <w:sz w:val="21"/>
                <w:szCs w:val="21"/>
              </w:rPr>
              <w:t>C 174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CC1735" w14:textId="77777777" w:rsidR="00A262A9" w:rsidRDefault="00A262A9" w:rsidP="003B604F">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A338F9"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CD97DF" w14:textId="77777777" w:rsidR="00A262A9" w:rsidRDefault="00A262A9" w:rsidP="003B604F">
            <w:r>
              <w:rPr>
                <w:color w:val="000000"/>
                <w:position w:val="-3"/>
                <w:sz w:val="21"/>
                <w:szCs w:val="21"/>
              </w:rPr>
              <w:t>Support</w:t>
            </w:r>
          </w:p>
        </w:tc>
      </w:tr>
      <w:tr w:rsidR="00A262A9" w14:paraId="7383364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4D1734" w14:textId="77777777" w:rsidR="00A262A9" w:rsidRDefault="00A262A9" w:rsidP="003B604F">
            <w:pPr>
              <w:textAlignment w:val="center"/>
            </w:pPr>
            <w:hyperlink r:id="rId52" w:history="1">
              <w:r>
                <w:rPr>
                  <w:color w:val="0000CC"/>
                  <w:position w:val="-3"/>
                  <w:sz w:val="21"/>
                  <w:szCs w:val="21"/>
                  <w:u w:val="single"/>
                </w:rPr>
                <w:t>SB 5184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802139" w14:textId="77777777" w:rsidR="00A262A9" w:rsidRDefault="00A262A9" w:rsidP="003B604F">
            <w:r>
              <w:rPr>
                <w:color w:val="000000"/>
                <w:position w:val="-3"/>
                <w:sz w:val="21"/>
                <w:szCs w:val="21"/>
              </w:rPr>
              <w:t>K-12 foster care contact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8760CC" w14:textId="77777777" w:rsidR="00A262A9" w:rsidRDefault="00A262A9" w:rsidP="003B604F">
            <w:r>
              <w:rPr>
                <w:color w:val="000000"/>
                <w:position w:val="-3"/>
                <w:sz w:val="21"/>
                <w:szCs w:val="21"/>
              </w:rPr>
              <w:t>Establishing a building point of contact in all K-12 public schools for students in foster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994AD4" w14:textId="77777777" w:rsidR="00A262A9" w:rsidRDefault="00A262A9" w:rsidP="003B604F">
            <w:r>
              <w:rPr>
                <w:color w:val="000000"/>
                <w:position w:val="-3"/>
                <w:sz w:val="21"/>
                <w:szCs w:val="21"/>
              </w:rPr>
              <w:t>C 95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D85CE3" w14:textId="77777777" w:rsidR="00A262A9" w:rsidRDefault="00A262A9" w:rsidP="003B604F">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70614E"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51DC75" w14:textId="77777777" w:rsidR="00A262A9" w:rsidRDefault="00A262A9" w:rsidP="003B604F">
            <w:r>
              <w:rPr>
                <w:color w:val="000000"/>
                <w:position w:val="-3"/>
                <w:sz w:val="21"/>
                <w:szCs w:val="21"/>
              </w:rPr>
              <w:t>Support</w:t>
            </w:r>
          </w:p>
        </w:tc>
      </w:tr>
    </w:tbl>
    <w:p w14:paraId="6A3CC765" w14:textId="77777777" w:rsidR="00A262A9" w:rsidRDefault="00A262A9" w:rsidP="00A262A9">
      <w:pPr>
        <w:pStyle w:val="Heading2"/>
      </w:pPr>
      <w:r>
        <w:t>Govt Operations</w:t>
      </w:r>
    </w:p>
    <w:p w14:paraId="38BA52EC" w14:textId="77777777" w:rsidR="00A262A9" w:rsidRDefault="00A262A9" w:rsidP="00A262A9"/>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166"/>
        <w:gridCol w:w="3126"/>
        <w:gridCol w:w="871"/>
        <w:gridCol w:w="1127"/>
        <w:gridCol w:w="1223"/>
        <w:gridCol w:w="1016"/>
      </w:tblGrid>
      <w:tr w:rsidR="00A262A9" w14:paraId="14FCF23A" w14:textId="77777777" w:rsidTr="003B604F">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0BEA6B" w14:textId="77777777" w:rsidR="00A262A9" w:rsidRDefault="00A262A9" w:rsidP="003B604F">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2CFE09" w14:textId="77777777" w:rsidR="00A262A9" w:rsidRDefault="00A262A9" w:rsidP="003B604F">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1A8014" w14:textId="77777777" w:rsidR="00A262A9" w:rsidRDefault="00A262A9" w:rsidP="003B604F">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B04CD1" w14:textId="77777777" w:rsidR="00A262A9" w:rsidRDefault="00A262A9" w:rsidP="003B604F">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7FC7B0" w14:textId="77777777" w:rsidR="00A262A9" w:rsidRDefault="00A262A9" w:rsidP="003B604F">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1C9C01" w14:textId="77777777" w:rsidR="00A262A9" w:rsidRDefault="00A262A9" w:rsidP="003B604F">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99AFE0" w14:textId="77777777" w:rsidR="00A262A9" w:rsidRDefault="00A262A9" w:rsidP="003B604F">
            <w:pPr>
              <w:jc w:val="center"/>
            </w:pPr>
            <w:r>
              <w:rPr>
                <w:b/>
                <w:color w:val="000000"/>
                <w:position w:val="-3"/>
                <w:sz w:val="21"/>
                <w:szCs w:val="21"/>
              </w:rPr>
              <w:t>Position</w:t>
            </w:r>
          </w:p>
        </w:tc>
      </w:tr>
      <w:tr w:rsidR="00A262A9" w14:paraId="59472774"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E56A58" w14:textId="77777777" w:rsidR="00A262A9" w:rsidRDefault="00A262A9" w:rsidP="003B604F">
            <w:pPr>
              <w:textAlignment w:val="center"/>
            </w:pPr>
            <w:hyperlink r:id="rId53" w:history="1">
              <w:r>
                <w:rPr>
                  <w:color w:val="0000CC"/>
                  <w:position w:val="-3"/>
                  <w:sz w:val="21"/>
                  <w:szCs w:val="21"/>
                  <w:u w:val="single"/>
                </w:rPr>
                <w:t>E2SHB 1069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2D928D" w14:textId="77777777" w:rsidR="00A262A9" w:rsidRDefault="00A262A9" w:rsidP="003B604F">
            <w:r>
              <w:rPr>
                <w:color w:val="000000"/>
                <w:position w:val="-3"/>
                <w:sz w:val="21"/>
                <w:szCs w:val="21"/>
              </w:rPr>
              <w:t>Local gov fiscal flexibility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5C0A3B" w14:textId="77777777" w:rsidR="00A262A9" w:rsidRDefault="00A262A9" w:rsidP="003B604F">
            <w:r>
              <w:rPr>
                <w:color w:val="000000"/>
                <w:position w:val="-3"/>
                <w:sz w:val="21"/>
                <w:szCs w:val="21"/>
              </w:rPr>
              <w:t>Concerning local government fiscal flexibility.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015F8F" w14:textId="77777777" w:rsidR="00A262A9" w:rsidRDefault="00A262A9" w:rsidP="003B604F">
            <w:r>
              <w:rPr>
                <w:color w:val="000000"/>
                <w:position w:val="-3"/>
                <w:sz w:val="21"/>
                <w:szCs w:val="21"/>
              </w:rPr>
              <w:t>C 296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BBE0F8" w14:textId="77777777" w:rsidR="00A262A9" w:rsidRDefault="00A262A9" w:rsidP="003B604F">
            <w:proofErr w:type="spellStart"/>
            <w:r>
              <w:rPr>
                <w:color w:val="000000"/>
                <w:position w:val="-3"/>
                <w:sz w:val="21"/>
                <w:szCs w:val="21"/>
              </w:rPr>
              <w:t>Pollet</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B252D9"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2136FC" w14:textId="77777777" w:rsidR="00A262A9" w:rsidRDefault="00A262A9" w:rsidP="003B604F">
            <w:r>
              <w:rPr>
                <w:color w:val="000000"/>
                <w:position w:val="-3"/>
                <w:sz w:val="21"/>
                <w:szCs w:val="21"/>
              </w:rPr>
              <w:t>Neutral</w:t>
            </w:r>
          </w:p>
        </w:tc>
      </w:tr>
      <w:tr w:rsidR="00A262A9" w14:paraId="7FD6DF76"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C1790A" w14:textId="77777777" w:rsidR="00A262A9" w:rsidRDefault="00A262A9" w:rsidP="003B604F">
            <w:pPr>
              <w:textAlignment w:val="center"/>
            </w:pPr>
            <w:hyperlink r:id="rId54" w:history="1">
              <w:r>
                <w:rPr>
                  <w:color w:val="0000CC"/>
                  <w:position w:val="-3"/>
                  <w:sz w:val="21"/>
                  <w:szCs w:val="21"/>
                  <w:u w:val="single"/>
                </w:rPr>
                <w:t>EHB 1192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4D3DB0" w14:textId="77777777" w:rsidR="00A262A9" w:rsidRDefault="00A262A9" w:rsidP="003B604F">
            <w:r>
              <w:rPr>
                <w:color w:val="000000"/>
                <w:position w:val="-3"/>
                <w:sz w:val="21"/>
                <w:szCs w:val="21"/>
              </w:rPr>
              <w:t>Technical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446699" w14:textId="77777777" w:rsidR="00A262A9" w:rsidRDefault="00A262A9" w:rsidP="003B604F">
            <w:r>
              <w:rPr>
                <w:color w:val="000000"/>
                <w:position w:val="-3"/>
                <w:sz w:val="21"/>
                <w:szCs w:val="21"/>
              </w:rPr>
              <w:t>Making technical corrections and removing obsolete language from the Revised Code of Washington pursuant to RCW 1.08.025.</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20D75F" w14:textId="77777777" w:rsidR="00A262A9" w:rsidRDefault="00A262A9" w:rsidP="003B604F">
            <w:r>
              <w:rPr>
                <w:color w:val="000000"/>
                <w:position w:val="-3"/>
                <w:sz w:val="21"/>
                <w:szCs w:val="21"/>
              </w:rPr>
              <w:t>C 65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F31E8C" w14:textId="77777777" w:rsidR="00A262A9" w:rsidRDefault="00A262A9" w:rsidP="003B604F">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E79BD5" w14:textId="77777777" w:rsidR="00A262A9" w:rsidRDefault="00A262A9" w:rsidP="003B604F"/>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51EBFB" w14:textId="77777777" w:rsidR="00A262A9" w:rsidRDefault="00A262A9" w:rsidP="003B604F"/>
        </w:tc>
      </w:tr>
      <w:tr w:rsidR="00A262A9" w14:paraId="078A6C0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47A58E" w14:textId="77777777" w:rsidR="00A262A9" w:rsidRDefault="00A262A9" w:rsidP="003B604F">
            <w:pPr>
              <w:textAlignment w:val="center"/>
            </w:pPr>
            <w:hyperlink r:id="rId55" w:history="1">
              <w:r>
                <w:rPr>
                  <w:color w:val="0000CC"/>
                  <w:position w:val="-3"/>
                  <w:sz w:val="21"/>
                  <w:szCs w:val="21"/>
                  <w:u w:val="single"/>
                </w:rPr>
                <w:t>ESHB 1326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A723CE" w14:textId="77777777" w:rsidR="00A262A9" w:rsidRDefault="00A262A9" w:rsidP="003B604F">
            <w:r>
              <w:rPr>
                <w:color w:val="000000"/>
                <w:position w:val="-3"/>
                <w:sz w:val="21"/>
                <w:szCs w:val="21"/>
              </w:rPr>
              <w:t>Coroners &amp; medical examiners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159356" w14:textId="77777777" w:rsidR="00A262A9" w:rsidRDefault="00A262A9" w:rsidP="003B604F">
            <w:r>
              <w:rPr>
                <w:color w:val="000000"/>
                <w:position w:val="-3"/>
                <w:sz w:val="21"/>
                <w:szCs w:val="21"/>
              </w:rPr>
              <w:t>Concerning coroners and medical examiners.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C253F7" w14:textId="77777777" w:rsidR="00A262A9" w:rsidRDefault="00A262A9" w:rsidP="003B604F">
            <w:r>
              <w:rPr>
                <w:color w:val="000000"/>
                <w:position w:val="-3"/>
                <w:sz w:val="21"/>
                <w:szCs w:val="21"/>
              </w:rPr>
              <w:t>C 127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1BD8D1" w14:textId="77777777" w:rsidR="00A262A9" w:rsidRDefault="00A262A9" w:rsidP="003B604F">
            <w:proofErr w:type="spellStart"/>
            <w:r>
              <w:rPr>
                <w:color w:val="000000"/>
                <w:position w:val="-3"/>
                <w:sz w:val="21"/>
                <w:szCs w:val="21"/>
              </w:rPr>
              <w:t>Lekanoff</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59723D"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805D5B" w14:textId="77777777" w:rsidR="00A262A9" w:rsidRDefault="00A262A9" w:rsidP="003B604F">
            <w:r>
              <w:rPr>
                <w:color w:val="000000"/>
                <w:position w:val="-3"/>
                <w:sz w:val="21"/>
                <w:szCs w:val="21"/>
              </w:rPr>
              <w:t>Neutral</w:t>
            </w:r>
          </w:p>
        </w:tc>
      </w:tr>
      <w:tr w:rsidR="00A262A9" w14:paraId="6EA5B12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5F7866" w14:textId="77777777" w:rsidR="00A262A9" w:rsidRDefault="00A262A9" w:rsidP="003B604F">
            <w:pPr>
              <w:textAlignment w:val="center"/>
            </w:pPr>
            <w:hyperlink r:id="rId56" w:history="1">
              <w:r>
                <w:rPr>
                  <w:color w:val="0000CC"/>
                  <w:position w:val="-3"/>
                  <w:sz w:val="21"/>
                  <w:szCs w:val="21"/>
                  <w:u w:val="single"/>
                </w:rPr>
                <w:t>SHB 1532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9AC6CF" w14:textId="77777777" w:rsidR="00A262A9" w:rsidRDefault="00A262A9" w:rsidP="003B604F">
            <w:r>
              <w:rPr>
                <w:color w:val="000000"/>
                <w:position w:val="-3"/>
                <w:sz w:val="21"/>
                <w:szCs w:val="21"/>
              </w:rPr>
              <w:t>Court filing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C9C04C" w14:textId="77777777" w:rsidR="00A262A9" w:rsidRDefault="00A262A9" w:rsidP="003B604F">
            <w:r>
              <w:rPr>
                <w:color w:val="000000"/>
                <w:position w:val="-3"/>
                <w:sz w:val="21"/>
                <w:szCs w:val="21"/>
              </w:rPr>
              <w:t>Concerning court filing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E3204A" w14:textId="77777777" w:rsidR="00A262A9" w:rsidRDefault="00A262A9" w:rsidP="003B604F">
            <w:r>
              <w:rPr>
                <w:color w:val="000000"/>
                <w:position w:val="-3"/>
                <w:sz w:val="21"/>
                <w:szCs w:val="21"/>
              </w:rPr>
              <w:t>C 303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5A9A50" w14:textId="77777777" w:rsidR="00A262A9" w:rsidRDefault="00A262A9" w:rsidP="003B604F">
            <w:r>
              <w:rPr>
                <w:color w:val="000000"/>
                <w:position w:val="-3"/>
                <w:sz w:val="21"/>
                <w:szCs w:val="21"/>
              </w:rPr>
              <w:t>Ormsby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DECA54"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04B522" w14:textId="77777777" w:rsidR="00A262A9" w:rsidRDefault="00A262A9" w:rsidP="003B604F"/>
        </w:tc>
      </w:tr>
      <w:tr w:rsidR="00A262A9" w14:paraId="77C351D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8A93F6" w14:textId="77777777" w:rsidR="00A262A9" w:rsidRDefault="00A262A9" w:rsidP="003B604F">
            <w:pPr>
              <w:textAlignment w:val="center"/>
            </w:pPr>
            <w:hyperlink r:id="rId57" w:history="1">
              <w:r>
                <w:rPr>
                  <w:color w:val="0000CC"/>
                  <w:position w:val="-3"/>
                  <w:sz w:val="21"/>
                  <w:szCs w:val="21"/>
                  <w:u w:val="single"/>
                </w:rPr>
                <w:t>SB 5015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5B4060" w14:textId="77777777" w:rsidR="00A262A9" w:rsidRDefault="00A262A9" w:rsidP="003B604F">
            <w:r>
              <w:rPr>
                <w:color w:val="000000"/>
                <w:position w:val="-3"/>
                <w:sz w:val="21"/>
                <w:szCs w:val="21"/>
              </w:rPr>
              <w:t xml:space="preserve">Fraudulent ballot </w:t>
            </w:r>
            <w:proofErr w:type="gramStart"/>
            <w:r>
              <w:rPr>
                <w:color w:val="000000"/>
                <w:position w:val="-3"/>
                <w:sz w:val="21"/>
                <w:szCs w:val="21"/>
              </w:rPr>
              <w:t>drop</w:t>
            </w:r>
            <w:proofErr w:type="gramEnd"/>
            <w:r>
              <w:rPr>
                <w:color w:val="000000"/>
                <w:position w:val="-3"/>
                <w:sz w:val="21"/>
                <w:szCs w:val="21"/>
              </w:rPr>
              <w:t xml:space="preserve"> boxes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C16DF5" w14:textId="77777777" w:rsidR="00A262A9" w:rsidRDefault="00A262A9" w:rsidP="003B604F">
            <w:r>
              <w:rPr>
                <w:color w:val="000000"/>
                <w:position w:val="-3"/>
                <w:sz w:val="21"/>
                <w:szCs w:val="21"/>
              </w:rPr>
              <w:t>Concerning fraudulent portrayal of ballot drop boxes.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A403A0" w14:textId="77777777" w:rsidR="00A262A9" w:rsidRDefault="00A262A9" w:rsidP="003B604F">
            <w:r>
              <w:rPr>
                <w:color w:val="000000"/>
                <w:position w:val="-3"/>
                <w:sz w:val="21"/>
                <w:szCs w:val="21"/>
              </w:rPr>
              <w:t>C 85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2C1719" w14:textId="77777777" w:rsidR="00A262A9" w:rsidRDefault="00A262A9" w:rsidP="003B604F">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7EEB3B"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130568" w14:textId="77777777" w:rsidR="00A262A9" w:rsidRDefault="00A262A9" w:rsidP="003B604F">
            <w:r>
              <w:rPr>
                <w:color w:val="000000"/>
                <w:position w:val="-3"/>
                <w:sz w:val="21"/>
                <w:szCs w:val="21"/>
              </w:rPr>
              <w:t>Neutral</w:t>
            </w:r>
          </w:p>
        </w:tc>
      </w:tr>
      <w:tr w:rsidR="00A262A9" w14:paraId="1A1CE5C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2807B1" w14:textId="77777777" w:rsidR="00A262A9" w:rsidRDefault="00A262A9" w:rsidP="003B604F">
            <w:pPr>
              <w:textAlignment w:val="center"/>
            </w:pPr>
            <w:hyperlink r:id="rId58" w:history="1">
              <w:r>
                <w:rPr>
                  <w:color w:val="0000CC"/>
                  <w:position w:val="-3"/>
                  <w:sz w:val="21"/>
                  <w:szCs w:val="21"/>
                  <w:u w:val="single"/>
                </w:rPr>
                <w:t>SSB 5034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BBCF90" w14:textId="77777777" w:rsidR="00A262A9" w:rsidRDefault="00A262A9" w:rsidP="003B604F">
            <w:r>
              <w:rPr>
                <w:color w:val="000000"/>
                <w:position w:val="-3"/>
                <w:sz w:val="21"/>
                <w:szCs w:val="21"/>
              </w:rPr>
              <w:t>Nonprofit corporations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16C557" w14:textId="77777777" w:rsidR="00A262A9" w:rsidRDefault="00A262A9" w:rsidP="003B604F">
            <w:r>
              <w:rPr>
                <w:color w:val="000000"/>
                <w:position w:val="-3"/>
                <w:sz w:val="21"/>
                <w:szCs w:val="21"/>
              </w:rPr>
              <w:t>Concerning nonprofit corporations.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9D8860" w14:textId="77777777" w:rsidR="00A262A9" w:rsidRDefault="00A262A9" w:rsidP="003B604F">
            <w:r>
              <w:rPr>
                <w:color w:val="000000"/>
                <w:position w:val="-3"/>
                <w:sz w:val="21"/>
                <w:szCs w:val="21"/>
              </w:rPr>
              <w:t>C 176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85A8AF" w14:textId="77777777" w:rsidR="00A262A9" w:rsidRDefault="00A262A9" w:rsidP="003B604F">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A52B4C"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7AE7D7" w14:textId="77777777" w:rsidR="00A262A9" w:rsidRDefault="00A262A9" w:rsidP="003B604F"/>
        </w:tc>
      </w:tr>
      <w:tr w:rsidR="00A262A9" w14:paraId="25B2A92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A8698C" w14:textId="77777777" w:rsidR="00A262A9" w:rsidRDefault="00A262A9" w:rsidP="003B604F">
            <w:pPr>
              <w:textAlignment w:val="center"/>
            </w:pPr>
            <w:hyperlink r:id="rId59" w:history="1">
              <w:r>
                <w:rPr>
                  <w:color w:val="0000CC"/>
                  <w:position w:val="-3"/>
                  <w:sz w:val="21"/>
                  <w:szCs w:val="21"/>
                  <w:u w:val="single"/>
                </w:rPr>
                <w:t>SB 5040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E600AB" w14:textId="77777777" w:rsidR="00A262A9" w:rsidRDefault="00A262A9" w:rsidP="003B604F">
            <w:r>
              <w:rPr>
                <w:color w:val="000000"/>
                <w:position w:val="-3"/>
                <w:sz w:val="21"/>
                <w:szCs w:val="21"/>
              </w:rPr>
              <w:t>State highway litter control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B46DAC" w14:textId="77777777" w:rsidR="00A262A9" w:rsidRDefault="00A262A9" w:rsidP="003B604F">
            <w:r>
              <w:rPr>
                <w:color w:val="000000"/>
                <w:position w:val="-3"/>
                <w:sz w:val="21"/>
                <w:szCs w:val="21"/>
              </w:rPr>
              <w:t>Enhancing litter control along state highways.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E0393F" w14:textId="77777777" w:rsidR="00A262A9" w:rsidRDefault="00A262A9" w:rsidP="003B604F">
            <w:r>
              <w:rPr>
                <w:color w:val="000000"/>
                <w:position w:val="-3"/>
                <w:sz w:val="21"/>
                <w:szCs w:val="21"/>
              </w:rPr>
              <w:t>C 231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0116F4" w14:textId="77777777" w:rsidR="00A262A9" w:rsidRDefault="00A262A9" w:rsidP="003B604F">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DA6C26"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73E206" w14:textId="77777777" w:rsidR="00A262A9" w:rsidRDefault="00A262A9" w:rsidP="003B604F">
            <w:r>
              <w:rPr>
                <w:color w:val="000000"/>
                <w:position w:val="-3"/>
                <w:sz w:val="21"/>
                <w:szCs w:val="21"/>
              </w:rPr>
              <w:t>Neutral</w:t>
            </w:r>
          </w:p>
        </w:tc>
      </w:tr>
      <w:tr w:rsidR="00A262A9" w14:paraId="659DD562"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1097CF" w14:textId="77777777" w:rsidR="00A262A9" w:rsidRDefault="00A262A9" w:rsidP="003B604F">
            <w:pPr>
              <w:textAlignment w:val="center"/>
            </w:pPr>
            <w:hyperlink r:id="rId60" w:history="1">
              <w:r>
                <w:rPr>
                  <w:color w:val="0000CC"/>
                  <w:position w:val="-3"/>
                  <w:sz w:val="21"/>
                  <w:szCs w:val="21"/>
                  <w:u w:val="single"/>
                </w:rPr>
                <w:t>ESSB 5321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9CBB16" w14:textId="77777777" w:rsidR="00A262A9" w:rsidRDefault="00A262A9" w:rsidP="003B604F">
            <w:r>
              <w:rPr>
                <w:color w:val="000000"/>
                <w:position w:val="-3"/>
                <w:sz w:val="21"/>
                <w:szCs w:val="21"/>
              </w:rPr>
              <w:t>College bound scholarship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C2217E" w14:textId="77777777" w:rsidR="00A262A9" w:rsidRDefault="00A262A9" w:rsidP="003B604F">
            <w:r>
              <w:rPr>
                <w:color w:val="000000"/>
                <w:position w:val="-3"/>
                <w:sz w:val="21"/>
                <w:szCs w:val="21"/>
              </w:rPr>
              <w:t>Expanding access to the college bound scholarship.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8BCB32" w14:textId="77777777" w:rsidR="00A262A9" w:rsidRDefault="00A262A9" w:rsidP="003B604F">
            <w:r>
              <w:rPr>
                <w:color w:val="000000"/>
                <w:position w:val="-3"/>
                <w:sz w:val="21"/>
                <w:szCs w:val="21"/>
              </w:rPr>
              <w:t>C 283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FF10A3" w14:textId="77777777" w:rsidR="00A262A9" w:rsidRDefault="00A262A9" w:rsidP="003B604F">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2DFE06"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7730F4" w14:textId="77777777" w:rsidR="00A262A9" w:rsidRDefault="00A262A9" w:rsidP="003B604F">
            <w:r>
              <w:rPr>
                <w:color w:val="000000"/>
                <w:position w:val="-3"/>
                <w:sz w:val="21"/>
                <w:szCs w:val="21"/>
              </w:rPr>
              <w:t>Support</w:t>
            </w:r>
          </w:p>
        </w:tc>
      </w:tr>
      <w:tr w:rsidR="00A262A9" w14:paraId="1E6B9654"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0FFB26" w14:textId="77777777" w:rsidR="00A262A9" w:rsidRDefault="00A262A9" w:rsidP="003B604F">
            <w:pPr>
              <w:textAlignment w:val="center"/>
            </w:pPr>
            <w:hyperlink r:id="rId61" w:history="1">
              <w:r>
                <w:rPr>
                  <w:color w:val="0000CC"/>
                  <w:position w:val="-3"/>
                  <w:sz w:val="21"/>
                  <w:szCs w:val="21"/>
                  <w:u w:val="single"/>
                </w:rPr>
                <w:t>ESSB 5405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22C5E2" w14:textId="77777777" w:rsidR="00A262A9" w:rsidRDefault="00A262A9" w:rsidP="003B604F">
            <w:r>
              <w:rPr>
                <w:color w:val="000000"/>
                <w:position w:val="-3"/>
                <w:sz w:val="21"/>
                <w:szCs w:val="21"/>
              </w:rPr>
              <w:t>JLARC racial equity analyses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0E4A4B" w14:textId="77777777" w:rsidR="00A262A9" w:rsidRDefault="00A262A9" w:rsidP="003B604F">
            <w:r>
              <w:rPr>
                <w:color w:val="000000"/>
                <w:position w:val="-3"/>
                <w:sz w:val="21"/>
                <w:szCs w:val="21"/>
              </w:rPr>
              <w:t>Instructing the joint legislative audit and review committee to perform racial equity analyses.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44D4E4" w14:textId="77777777" w:rsidR="00A262A9" w:rsidRDefault="00A262A9" w:rsidP="003B604F">
            <w:r>
              <w:rPr>
                <w:color w:val="000000"/>
                <w:position w:val="-3"/>
                <w:sz w:val="21"/>
                <w:szCs w:val="21"/>
              </w:rPr>
              <w:t>C 310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A83121" w14:textId="77777777" w:rsidR="00A262A9" w:rsidRDefault="00A262A9" w:rsidP="003B604F">
            <w:r>
              <w:rPr>
                <w:color w:val="000000"/>
                <w:position w:val="-3"/>
                <w:sz w:val="21"/>
                <w:szCs w:val="21"/>
              </w:rPr>
              <w:t>Hasegawa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719408"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48D6F6" w14:textId="77777777" w:rsidR="00A262A9" w:rsidRDefault="00A262A9" w:rsidP="003B604F">
            <w:r>
              <w:rPr>
                <w:color w:val="000000"/>
                <w:position w:val="-3"/>
                <w:sz w:val="21"/>
                <w:szCs w:val="21"/>
              </w:rPr>
              <w:t>Support</w:t>
            </w:r>
          </w:p>
        </w:tc>
      </w:tr>
      <w:tr w:rsidR="00A262A9" w14:paraId="470679B0"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72CAD7" w14:textId="77777777" w:rsidR="00A262A9" w:rsidRDefault="00A262A9" w:rsidP="003B604F">
            <w:pPr>
              <w:textAlignment w:val="center"/>
            </w:pPr>
            <w:hyperlink r:id="rId62" w:history="1">
              <w:r>
                <w:rPr>
                  <w:color w:val="0000CC"/>
                  <w:position w:val="-3"/>
                  <w:sz w:val="21"/>
                  <w:szCs w:val="21"/>
                  <w:u w:val="single"/>
                </w:rPr>
                <w:t>ESSB 5432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DC6807" w14:textId="77777777" w:rsidR="00A262A9" w:rsidRDefault="00A262A9" w:rsidP="003B604F">
            <w:r>
              <w:rPr>
                <w:color w:val="000000"/>
                <w:position w:val="-3"/>
                <w:sz w:val="21"/>
                <w:szCs w:val="21"/>
              </w:rPr>
              <w:t>Cybersecurity/state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8FD127" w14:textId="77777777" w:rsidR="00A262A9" w:rsidRDefault="00A262A9" w:rsidP="003B604F">
            <w:r>
              <w:rPr>
                <w:color w:val="000000"/>
                <w:position w:val="-3"/>
                <w:sz w:val="21"/>
                <w:szCs w:val="21"/>
              </w:rPr>
              <w:t>Concerning cybersecurity and data sharing in Washington state government.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577B57" w14:textId="77777777" w:rsidR="00A262A9" w:rsidRDefault="00A262A9" w:rsidP="003B604F">
            <w:r>
              <w:rPr>
                <w:color w:val="000000"/>
                <w:position w:val="-3"/>
                <w:sz w:val="21"/>
                <w:szCs w:val="21"/>
              </w:rPr>
              <w:t>C 291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239EF6" w14:textId="77777777" w:rsidR="00A262A9" w:rsidRDefault="00A262A9" w:rsidP="003B604F">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95FB7D"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DDC620" w14:textId="77777777" w:rsidR="00A262A9" w:rsidRDefault="00A262A9" w:rsidP="003B604F">
            <w:r>
              <w:rPr>
                <w:color w:val="000000"/>
                <w:position w:val="-3"/>
                <w:sz w:val="21"/>
                <w:szCs w:val="21"/>
              </w:rPr>
              <w:t>Neutral</w:t>
            </w:r>
          </w:p>
        </w:tc>
      </w:tr>
    </w:tbl>
    <w:p w14:paraId="16ABEC5E" w14:textId="77777777" w:rsidR="001B7250" w:rsidRDefault="00EA7951">
      <w:pPr>
        <w:pStyle w:val="Heading2"/>
      </w:pPr>
      <w:r>
        <w:t>Guns</w:t>
      </w:r>
    </w:p>
    <w:p w14:paraId="5C979881"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465"/>
        <w:gridCol w:w="4043"/>
        <w:gridCol w:w="910"/>
        <w:gridCol w:w="1079"/>
        <w:gridCol w:w="979"/>
        <w:gridCol w:w="1053"/>
      </w:tblGrid>
      <w:tr w:rsidR="001B7250" w14:paraId="5227031A"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C27C35"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23D3F2"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86CAD2"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1FC74F"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2E068E"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BE3BCB"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08BC28" w14:textId="77777777" w:rsidR="001B7250" w:rsidRDefault="00EA7951">
            <w:pPr>
              <w:jc w:val="center"/>
            </w:pPr>
            <w:r>
              <w:rPr>
                <w:b/>
                <w:color w:val="000000"/>
                <w:position w:val="-3"/>
                <w:sz w:val="21"/>
                <w:szCs w:val="21"/>
              </w:rPr>
              <w:t>Position</w:t>
            </w:r>
          </w:p>
        </w:tc>
      </w:tr>
      <w:tr w:rsidR="001B7250" w14:paraId="04441DC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AEDB9B" w14:textId="77777777" w:rsidR="001B7250" w:rsidRDefault="00EA7951">
            <w:pPr>
              <w:textAlignment w:val="center"/>
            </w:pPr>
            <w:hyperlink r:id="rId63" w:history="1">
              <w:r>
                <w:rPr>
                  <w:color w:val="0000CC"/>
                  <w:position w:val="-3"/>
                  <w:sz w:val="21"/>
                  <w:szCs w:val="21"/>
                  <w:u w:val="single"/>
                </w:rPr>
                <w:t>E2SHB 1320</w:t>
              </w:r>
            </w:hyperlink>
            <w:r>
              <w:rPr>
                <w:color w:val="000000"/>
                <w:position w:val="-3"/>
                <w:sz w:val="21"/>
                <w:szCs w:val="21"/>
              </w:rPr>
              <w:t xml:space="preserve"> (SB 5297)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2B9702" w14:textId="77777777" w:rsidR="001B7250" w:rsidRDefault="00EA7951">
            <w:r>
              <w:rPr>
                <w:color w:val="000000"/>
                <w:position w:val="-3"/>
                <w:sz w:val="21"/>
                <w:szCs w:val="21"/>
              </w:rPr>
              <w:t>Civil protection 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4D0F6E" w14:textId="77777777" w:rsidR="001B7250" w:rsidRDefault="00EA7951">
            <w:r>
              <w:rPr>
                <w:color w:val="000000"/>
                <w:position w:val="-3"/>
                <w:sz w:val="21"/>
                <w:szCs w:val="21"/>
              </w:rPr>
              <w:t>Modernizing, harmonizing, and improving the efficacy and accessibility of laws concerning civil protection 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55B16D" w14:textId="77777777" w:rsidR="001B7250" w:rsidRDefault="00EA7951">
            <w:r>
              <w:rPr>
                <w:color w:val="000000"/>
                <w:position w:val="-3"/>
                <w:sz w:val="21"/>
                <w:szCs w:val="21"/>
              </w:rPr>
              <w:t>C 215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845A7E" w14:textId="77777777" w:rsidR="001B7250" w:rsidRDefault="00EA7951">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9080F2"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AF906A" w14:textId="77777777" w:rsidR="001B7250" w:rsidRDefault="00EA7951">
            <w:r>
              <w:rPr>
                <w:color w:val="000000"/>
                <w:position w:val="-3"/>
                <w:sz w:val="21"/>
                <w:szCs w:val="21"/>
              </w:rPr>
              <w:t>Concerns</w:t>
            </w:r>
          </w:p>
        </w:tc>
      </w:tr>
      <w:tr w:rsidR="001B7250" w14:paraId="45BFC74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3845DF" w14:textId="77777777" w:rsidR="001B7250" w:rsidRDefault="00EA7951">
            <w:pPr>
              <w:textAlignment w:val="center"/>
            </w:pPr>
            <w:hyperlink r:id="rId64" w:history="1">
              <w:r>
                <w:rPr>
                  <w:color w:val="0000CC"/>
                  <w:position w:val="-3"/>
                  <w:sz w:val="21"/>
                  <w:szCs w:val="21"/>
                  <w:u w:val="single"/>
                </w:rPr>
                <w:t>ESSB 5038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DD5447" w14:textId="77777777" w:rsidR="001B7250" w:rsidRDefault="00EA7951">
            <w:r>
              <w:rPr>
                <w:color w:val="000000"/>
                <w:position w:val="-3"/>
                <w:sz w:val="21"/>
                <w:szCs w:val="21"/>
              </w:rPr>
              <w:t>Open carry of weapons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F70095" w14:textId="77777777" w:rsidR="001B7250" w:rsidRDefault="00EA7951">
            <w:r>
              <w:rPr>
                <w:color w:val="000000"/>
                <w:position w:val="-3"/>
                <w:sz w:val="21"/>
                <w:szCs w:val="21"/>
              </w:rPr>
              <w:t>Prohibiting the open carry of certain weapons at public demonstrations and the state capitol.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DE3756" w14:textId="77777777" w:rsidR="001B7250" w:rsidRDefault="00EA7951">
            <w:r>
              <w:rPr>
                <w:color w:val="000000"/>
                <w:position w:val="-3"/>
                <w:sz w:val="21"/>
                <w:szCs w:val="21"/>
              </w:rPr>
              <w:t>C 261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FDA49A" w14:textId="77777777" w:rsidR="001B7250" w:rsidRDefault="00EA7951">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A070ED" w14:textId="77777777" w:rsidR="001B7250" w:rsidRDefault="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190AC9" w14:textId="77777777" w:rsidR="001B7250" w:rsidRDefault="00EA7951">
            <w:r>
              <w:rPr>
                <w:color w:val="000000"/>
                <w:position w:val="-3"/>
                <w:sz w:val="21"/>
                <w:szCs w:val="21"/>
              </w:rPr>
              <w:t>Oppose</w:t>
            </w:r>
          </w:p>
        </w:tc>
      </w:tr>
    </w:tbl>
    <w:p w14:paraId="204D1789" w14:textId="77777777" w:rsidR="00EA7951" w:rsidRDefault="00EA7951" w:rsidP="00EA7951">
      <w:pPr>
        <w:pStyle w:val="Heading2"/>
      </w:pPr>
      <w:r>
        <w:t>Juvenile</w:t>
      </w:r>
    </w:p>
    <w:p w14:paraId="488CB4D1" w14:textId="77777777" w:rsidR="00EA7951" w:rsidRDefault="00EA7951" w:rsidP="00EA7951"/>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867"/>
        <w:gridCol w:w="3395"/>
        <w:gridCol w:w="912"/>
        <w:gridCol w:w="1079"/>
        <w:gridCol w:w="1223"/>
        <w:gridCol w:w="1053"/>
      </w:tblGrid>
      <w:tr w:rsidR="00EA7951" w14:paraId="5E2FA78F" w14:textId="77777777" w:rsidTr="00EA7951">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018BCB" w14:textId="77777777" w:rsidR="00EA7951" w:rsidRDefault="00EA7951" w:rsidP="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5CCABB" w14:textId="77777777" w:rsidR="00EA7951" w:rsidRDefault="00EA7951" w:rsidP="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DA3590" w14:textId="77777777" w:rsidR="00EA7951" w:rsidRDefault="00EA7951" w:rsidP="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458FAE" w14:textId="77777777" w:rsidR="00EA7951" w:rsidRDefault="00EA7951" w:rsidP="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A5F328" w14:textId="77777777" w:rsidR="00EA7951" w:rsidRDefault="00EA7951" w:rsidP="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6E236A" w14:textId="77777777" w:rsidR="00EA7951" w:rsidRDefault="00EA7951" w:rsidP="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518A34" w14:textId="77777777" w:rsidR="00EA7951" w:rsidRDefault="00EA7951" w:rsidP="00EA7951">
            <w:pPr>
              <w:jc w:val="center"/>
            </w:pPr>
            <w:r>
              <w:rPr>
                <w:b/>
                <w:color w:val="000000"/>
                <w:position w:val="-3"/>
                <w:sz w:val="21"/>
                <w:szCs w:val="21"/>
              </w:rPr>
              <w:t>Position</w:t>
            </w:r>
          </w:p>
        </w:tc>
      </w:tr>
      <w:tr w:rsidR="00EA7951" w14:paraId="1ED21C23"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3BFB67" w14:textId="77777777" w:rsidR="00EA7951" w:rsidRDefault="00EA7951" w:rsidP="00EA7951">
            <w:pPr>
              <w:textAlignment w:val="center"/>
            </w:pPr>
            <w:hyperlink r:id="rId65" w:history="1">
              <w:r>
                <w:rPr>
                  <w:color w:val="0000CC"/>
                  <w:position w:val="-3"/>
                  <w:sz w:val="21"/>
                  <w:szCs w:val="21"/>
                  <w:u w:val="single"/>
                </w:rPr>
                <w:t>ESHB 1140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28922F" w14:textId="77777777" w:rsidR="00EA7951" w:rsidRDefault="00EA7951" w:rsidP="00EA7951">
            <w:r>
              <w:rPr>
                <w:color w:val="000000"/>
                <w:position w:val="-3"/>
                <w:sz w:val="21"/>
                <w:szCs w:val="21"/>
              </w:rPr>
              <w:t>Juvenile access to attorneys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7CE0E7" w14:textId="77777777" w:rsidR="00EA7951" w:rsidRDefault="00EA7951" w:rsidP="00EA7951">
            <w:r>
              <w:rPr>
                <w:color w:val="000000"/>
                <w:position w:val="-3"/>
                <w:sz w:val="21"/>
                <w:szCs w:val="21"/>
              </w:rPr>
              <w:t>Concerning juvenile access to attorneys when contacted by law enforcement.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CCD0DD" w14:textId="77777777" w:rsidR="00EA7951" w:rsidRDefault="00EA7951" w:rsidP="00EA7951">
            <w:r>
              <w:rPr>
                <w:color w:val="000000"/>
                <w:position w:val="-3"/>
                <w:sz w:val="21"/>
                <w:szCs w:val="21"/>
              </w:rPr>
              <w:t>C 328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758B0D" w14:textId="77777777" w:rsidR="00EA7951" w:rsidRDefault="00EA7951" w:rsidP="00EA7951">
            <w:r>
              <w:rPr>
                <w:color w:val="000000"/>
                <w:position w:val="-3"/>
                <w:sz w:val="21"/>
                <w:szCs w:val="21"/>
              </w:rPr>
              <w:t>Johnson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642040" w14:textId="77777777" w:rsidR="00EA7951" w:rsidRDefault="00EA7951" w:rsidP="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362FBD" w14:textId="77777777" w:rsidR="00EA7951" w:rsidRDefault="00EA7951" w:rsidP="00EA7951">
            <w:r>
              <w:rPr>
                <w:color w:val="000000"/>
                <w:position w:val="-3"/>
                <w:sz w:val="21"/>
                <w:szCs w:val="21"/>
              </w:rPr>
              <w:t>Support</w:t>
            </w:r>
          </w:p>
        </w:tc>
      </w:tr>
      <w:tr w:rsidR="00EA7951" w14:paraId="26774642"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8E2036" w14:textId="77777777" w:rsidR="00EA7951" w:rsidRDefault="00EA7951" w:rsidP="00EA7951">
            <w:pPr>
              <w:textAlignment w:val="center"/>
            </w:pPr>
            <w:hyperlink r:id="rId66" w:history="1">
              <w:r>
                <w:rPr>
                  <w:color w:val="0000CC"/>
                  <w:position w:val="-3"/>
                  <w:sz w:val="21"/>
                  <w:szCs w:val="21"/>
                  <w:u w:val="single"/>
                </w:rPr>
                <w:t>E2SHB 1186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76ABFB" w14:textId="77777777" w:rsidR="00EA7951" w:rsidRDefault="00EA7951" w:rsidP="00EA7951">
            <w:r>
              <w:rPr>
                <w:color w:val="000000"/>
                <w:position w:val="-3"/>
                <w:sz w:val="21"/>
                <w:szCs w:val="21"/>
              </w:rPr>
              <w:t>Juvenile rehabilitation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B09977" w14:textId="77777777" w:rsidR="00EA7951" w:rsidRDefault="00EA7951" w:rsidP="00EA7951">
            <w:r>
              <w:rPr>
                <w:color w:val="000000"/>
                <w:position w:val="-3"/>
                <w:sz w:val="21"/>
                <w:szCs w:val="21"/>
              </w:rPr>
              <w:t>Concerning juvenile rehabilitation.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FC6FE7" w14:textId="77777777" w:rsidR="00EA7951" w:rsidRDefault="00EA7951" w:rsidP="00EA7951">
            <w:r>
              <w:rPr>
                <w:color w:val="000000"/>
                <w:position w:val="-3"/>
                <w:sz w:val="21"/>
                <w:szCs w:val="21"/>
              </w:rPr>
              <w:t>C 206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5DCC8E" w14:textId="77777777" w:rsidR="00EA7951" w:rsidRDefault="00EA7951" w:rsidP="00EA7951">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7D430C" w14:textId="77777777" w:rsidR="00EA7951" w:rsidRDefault="00EA7951" w:rsidP="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81E692" w14:textId="77777777" w:rsidR="00EA7951" w:rsidRDefault="00EA7951" w:rsidP="00EA7951">
            <w:r>
              <w:rPr>
                <w:color w:val="000000"/>
                <w:position w:val="-3"/>
                <w:sz w:val="21"/>
                <w:szCs w:val="21"/>
              </w:rPr>
              <w:t>Support</w:t>
            </w:r>
          </w:p>
        </w:tc>
      </w:tr>
      <w:tr w:rsidR="00EA7951" w14:paraId="05130702"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CF15F0" w14:textId="77777777" w:rsidR="00EA7951" w:rsidRDefault="00EA7951" w:rsidP="00EA7951">
            <w:pPr>
              <w:textAlignment w:val="center"/>
            </w:pPr>
            <w:hyperlink r:id="rId67" w:history="1">
              <w:r>
                <w:rPr>
                  <w:color w:val="0000CC"/>
                  <w:position w:val="-3"/>
                  <w:sz w:val="21"/>
                  <w:szCs w:val="21"/>
                  <w:u w:val="single"/>
                </w:rPr>
                <w:t>SHB 1223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89685C" w14:textId="77777777" w:rsidR="00EA7951" w:rsidRDefault="00EA7951" w:rsidP="00EA7951">
            <w:r>
              <w:rPr>
                <w:color w:val="000000"/>
                <w:position w:val="-3"/>
                <w:sz w:val="21"/>
                <w:szCs w:val="21"/>
              </w:rPr>
              <w:t>Custodial interrogations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7578E5" w14:textId="77777777" w:rsidR="00EA7951" w:rsidRDefault="00EA7951" w:rsidP="00EA7951">
            <w:r>
              <w:rPr>
                <w:color w:val="000000"/>
                <w:position w:val="-3"/>
                <w:sz w:val="21"/>
                <w:szCs w:val="21"/>
              </w:rPr>
              <w:t>Enacting the uniform electronic recordation of custodial interrogations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ABE379" w14:textId="77777777" w:rsidR="00EA7951" w:rsidRDefault="00EA7951" w:rsidP="00EA7951">
            <w:r>
              <w:rPr>
                <w:color w:val="000000"/>
                <w:position w:val="-3"/>
                <w:sz w:val="21"/>
                <w:szCs w:val="21"/>
              </w:rPr>
              <w:t>C 329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428394" w14:textId="77777777" w:rsidR="00EA7951" w:rsidRDefault="00EA7951" w:rsidP="00EA7951">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BEB0D0" w14:textId="77777777" w:rsidR="00EA7951" w:rsidRDefault="00EA7951" w:rsidP="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91F28F" w14:textId="77777777" w:rsidR="00EA7951" w:rsidRDefault="00EA7951" w:rsidP="00EA7951">
            <w:r>
              <w:rPr>
                <w:color w:val="000000"/>
                <w:position w:val="-3"/>
                <w:sz w:val="21"/>
                <w:szCs w:val="21"/>
              </w:rPr>
              <w:t>Support</w:t>
            </w:r>
          </w:p>
        </w:tc>
      </w:tr>
      <w:tr w:rsidR="00EA7951" w14:paraId="3F24F5E7"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008DE6" w14:textId="77777777" w:rsidR="00EA7951" w:rsidRDefault="00EA7951" w:rsidP="00EA7951">
            <w:pPr>
              <w:textAlignment w:val="center"/>
            </w:pPr>
            <w:hyperlink r:id="rId68" w:history="1">
              <w:r>
                <w:rPr>
                  <w:color w:val="0000CC"/>
                  <w:position w:val="-3"/>
                  <w:sz w:val="21"/>
                  <w:szCs w:val="21"/>
                  <w:u w:val="single"/>
                </w:rPr>
                <w:t>SHB 1294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5096E9" w14:textId="77777777" w:rsidR="00EA7951" w:rsidRDefault="00EA7951" w:rsidP="00EA7951">
            <w:r>
              <w:rPr>
                <w:color w:val="000000"/>
                <w:position w:val="-3"/>
                <w:sz w:val="21"/>
                <w:szCs w:val="21"/>
              </w:rPr>
              <w:t>Misdemeanant supervision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BA20C5" w14:textId="77777777" w:rsidR="00EA7951" w:rsidRDefault="00EA7951" w:rsidP="00EA7951">
            <w:r>
              <w:rPr>
                <w:color w:val="000000"/>
                <w:position w:val="-3"/>
                <w:sz w:val="21"/>
                <w:szCs w:val="21"/>
              </w:rPr>
              <w:t>Addressing misdemeanant supervision services by limited jurisdiction courts.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87DAEA" w14:textId="77777777" w:rsidR="00EA7951" w:rsidRDefault="00EA7951" w:rsidP="00EA7951">
            <w:r>
              <w:rPr>
                <w:color w:val="000000"/>
                <w:position w:val="-3"/>
                <w:sz w:val="21"/>
                <w:szCs w:val="21"/>
              </w:rPr>
              <w:t>C 41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E6296F" w14:textId="77777777" w:rsidR="00EA7951" w:rsidRDefault="00EA7951" w:rsidP="00EA7951">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D06CC8" w14:textId="77777777" w:rsidR="00EA7951" w:rsidRDefault="00EA7951" w:rsidP="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E9E5E3" w14:textId="77777777" w:rsidR="00EA7951" w:rsidRDefault="00EA7951" w:rsidP="00EA7951">
            <w:r>
              <w:rPr>
                <w:color w:val="000000"/>
                <w:position w:val="-3"/>
                <w:sz w:val="21"/>
                <w:szCs w:val="21"/>
              </w:rPr>
              <w:t>Neutral</w:t>
            </w:r>
          </w:p>
        </w:tc>
      </w:tr>
      <w:tr w:rsidR="00EA7951" w14:paraId="6A5CE703"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FA80DA" w14:textId="77777777" w:rsidR="00EA7951" w:rsidRDefault="00EA7951" w:rsidP="00EA7951">
            <w:pPr>
              <w:textAlignment w:val="center"/>
            </w:pPr>
            <w:hyperlink r:id="rId69" w:history="1">
              <w:r>
                <w:rPr>
                  <w:color w:val="0000CC"/>
                  <w:position w:val="-3"/>
                  <w:sz w:val="21"/>
                  <w:szCs w:val="21"/>
                  <w:u w:val="single"/>
                </w:rPr>
                <w:t>E2SHB 1295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2DEE2F" w14:textId="77777777" w:rsidR="00EA7951" w:rsidRDefault="00EA7951" w:rsidP="00EA7951">
            <w:r>
              <w:rPr>
                <w:color w:val="000000"/>
                <w:position w:val="-3"/>
                <w:sz w:val="21"/>
                <w:szCs w:val="21"/>
              </w:rPr>
              <w:t>Institutional ed./release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174362" w14:textId="77777777" w:rsidR="00EA7951" w:rsidRDefault="00EA7951" w:rsidP="00EA7951">
            <w:r>
              <w:rPr>
                <w:color w:val="000000"/>
                <w:position w:val="-3"/>
                <w:sz w:val="21"/>
                <w:szCs w:val="21"/>
              </w:rPr>
              <w:t xml:space="preserve">Providing public education to youth in or released from institutional education facilities.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80FD4A" w14:textId="77777777" w:rsidR="00EA7951" w:rsidRDefault="00EA7951" w:rsidP="00EA7951">
            <w:r>
              <w:rPr>
                <w:color w:val="000000"/>
                <w:position w:val="-3"/>
                <w:sz w:val="21"/>
                <w:szCs w:val="21"/>
              </w:rPr>
              <w:t>C 164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81CEEE" w14:textId="77777777" w:rsidR="00EA7951" w:rsidRDefault="00EA7951" w:rsidP="00EA7951">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EC7281"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F183E0" w14:textId="77777777" w:rsidR="00EA7951" w:rsidRDefault="00EA7951" w:rsidP="00EA7951">
            <w:r>
              <w:rPr>
                <w:color w:val="000000"/>
                <w:position w:val="-3"/>
                <w:sz w:val="21"/>
                <w:szCs w:val="21"/>
              </w:rPr>
              <w:t>Support</w:t>
            </w:r>
          </w:p>
        </w:tc>
      </w:tr>
      <w:tr w:rsidR="00EA7951" w14:paraId="2ED27825"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17589A" w14:textId="77777777" w:rsidR="00EA7951" w:rsidRDefault="00EA7951" w:rsidP="00EA7951">
            <w:pPr>
              <w:textAlignment w:val="center"/>
            </w:pPr>
            <w:hyperlink r:id="rId70" w:history="1">
              <w:r>
                <w:rPr>
                  <w:color w:val="0000CC"/>
                  <w:position w:val="-3"/>
                  <w:sz w:val="21"/>
                  <w:szCs w:val="21"/>
                  <w:u w:val="single"/>
                </w:rPr>
                <w:t>ESSB 5118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AEBEBF" w14:textId="77777777" w:rsidR="00EA7951" w:rsidRDefault="00EA7951" w:rsidP="00EA7951">
            <w:r>
              <w:rPr>
                <w:color w:val="000000"/>
                <w:position w:val="-3"/>
                <w:sz w:val="21"/>
                <w:szCs w:val="21"/>
              </w:rPr>
              <w:t>Reentry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D88512" w14:textId="77777777" w:rsidR="00EA7951" w:rsidRDefault="00EA7951" w:rsidP="00EA7951">
            <w:r>
              <w:rPr>
                <w:color w:val="000000"/>
                <w:position w:val="-3"/>
                <w:sz w:val="21"/>
                <w:szCs w:val="21"/>
              </w:rPr>
              <w:t>Supporting successful reentry.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75DBA9" w14:textId="77777777" w:rsidR="00EA7951" w:rsidRDefault="00EA7951" w:rsidP="00EA7951">
            <w:r>
              <w:rPr>
                <w:color w:val="000000"/>
                <w:position w:val="-3"/>
                <w:sz w:val="21"/>
                <w:szCs w:val="21"/>
              </w:rPr>
              <w:t>C 265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7886E2" w14:textId="77777777" w:rsidR="00EA7951" w:rsidRDefault="00EA7951" w:rsidP="00EA7951">
            <w:proofErr w:type="spellStart"/>
            <w:r>
              <w:rPr>
                <w:color w:val="000000"/>
                <w:position w:val="-3"/>
                <w:sz w:val="21"/>
                <w:szCs w:val="21"/>
              </w:rPr>
              <w:t>Darneille</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DB778D" w14:textId="77777777" w:rsidR="00EA7951" w:rsidRDefault="00EA7951" w:rsidP="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8621FB" w14:textId="77777777" w:rsidR="00EA7951" w:rsidRDefault="00EA7951" w:rsidP="00EA7951">
            <w:r>
              <w:rPr>
                <w:color w:val="000000"/>
                <w:position w:val="-3"/>
                <w:sz w:val="21"/>
                <w:szCs w:val="21"/>
              </w:rPr>
              <w:t>Concerns</w:t>
            </w:r>
          </w:p>
        </w:tc>
      </w:tr>
    </w:tbl>
    <w:p w14:paraId="323D60A3" w14:textId="77777777" w:rsidR="00962FC7" w:rsidRDefault="00962FC7" w:rsidP="00962FC7">
      <w:pPr>
        <w:pStyle w:val="Heading2"/>
      </w:pPr>
      <w:r>
        <w:t>Law Enforcement</w:t>
      </w:r>
    </w:p>
    <w:p w14:paraId="77B10B8D" w14:textId="77777777" w:rsidR="00962FC7" w:rsidRDefault="00962FC7" w:rsidP="00962FC7"/>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715"/>
        <w:gridCol w:w="3387"/>
        <w:gridCol w:w="867"/>
        <w:gridCol w:w="1284"/>
        <w:gridCol w:w="1223"/>
        <w:gridCol w:w="1053"/>
      </w:tblGrid>
      <w:tr w:rsidR="00962FC7" w14:paraId="0E6F2352" w14:textId="77777777" w:rsidTr="003B604F">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152538" w14:textId="77777777" w:rsidR="00962FC7" w:rsidRDefault="00962FC7" w:rsidP="003B604F">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41BF11" w14:textId="77777777" w:rsidR="00962FC7" w:rsidRDefault="00962FC7" w:rsidP="003B604F">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4BD455" w14:textId="77777777" w:rsidR="00962FC7" w:rsidRDefault="00962FC7" w:rsidP="003B604F">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1D7CBF" w14:textId="77777777" w:rsidR="00962FC7" w:rsidRDefault="00962FC7" w:rsidP="003B604F">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478A40" w14:textId="77777777" w:rsidR="00962FC7" w:rsidRDefault="00962FC7" w:rsidP="003B604F">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8F6B14" w14:textId="77777777" w:rsidR="00962FC7" w:rsidRDefault="00962FC7" w:rsidP="003B604F">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0BB016" w14:textId="77777777" w:rsidR="00962FC7" w:rsidRDefault="00962FC7" w:rsidP="003B604F">
            <w:pPr>
              <w:jc w:val="center"/>
            </w:pPr>
            <w:r>
              <w:rPr>
                <w:b/>
                <w:color w:val="000000"/>
                <w:position w:val="-3"/>
                <w:sz w:val="21"/>
                <w:szCs w:val="21"/>
              </w:rPr>
              <w:t>Position</w:t>
            </w:r>
          </w:p>
        </w:tc>
      </w:tr>
      <w:tr w:rsidR="00962FC7" w14:paraId="3FB1CAFE"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AAC6C5" w14:textId="77777777" w:rsidR="00962FC7" w:rsidRDefault="00962FC7" w:rsidP="003B604F">
            <w:pPr>
              <w:textAlignment w:val="center"/>
            </w:pPr>
            <w:hyperlink r:id="rId71" w:history="1">
              <w:r>
                <w:rPr>
                  <w:color w:val="0000CC"/>
                  <w:position w:val="-3"/>
                  <w:sz w:val="21"/>
                  <w:szCs w:val="21"/>
                  <w:u w:val="single"/>
                </w:rPr>
                <w:t>HB 1001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98666F" w14:textId="77777777" w:rsidR="00962FC7" w:rsidRDefault="00962FC7" w:rsidP="003B604F">
            <w:r>
              <w:rPr>
                <w:color w:val="000000"/>
                <w:position w:val="-3"/>
                <w:sz w:val="21"/>
                <w:szCs w:val="21"/>
              </w:rPr>
              <w:t xml:space="preserve">Law </w:t>
            </w:r>
            <w:proofErr w:type="spellStart"/>
            <w:r>
              <w:rPr>
                <w:color w:val="000000"/>
                <w:position w:val="-3"/>
                <w:sz w:val="21"/>
                <w:szCs w:val="21"/>
              </w:rPr>
              <w:t>enf</w:t>
            </w:r>
            <w:proofErr w:type="spellEnd"/>
            <w:r>
              <w:rPr>
                <w:color w:val="000000"/>
                <w:position w:val="-3"/>
                <w:sz w:val="21"/>
                <w:szCs w:val="21"/>
              </w:rPr>
              <w:t>. professional dev.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9E7542" w14:textId="77777777" w:rsidR="00962FC7" w:rsidRDefault="00962FC7" w:rsidP="003B604F">
            <w:r>
              <w:rPr>
                <w:color w:val="000000"/>
                <w:position w:val="-3"/>
                <w:sz w:val="21"/>
                <w:szCs w:val="21"/>
              </w:rPr>
              <w:t>Establishing a law enforcement professional development outreach grant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054303" w14:textId="77777777" w:rsidR="00962FC7" w:rsidRDefault="00962FC7" w:rsidP="003B604F">
            <w:r>
              <w:rPr>
                <w:color w:val="000000"/>
                <w:position w:val="-3"/>
                <w:sz w:val="21"/>
                <w:szCs w:val="21"/>
              </w:rPr>
              <w:t>C 52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E8A25C" w14:textId="77777777" w:rsidR="00962FC7" w:rsidRDefault="00962FC7" w:rsidP="003B604F">
            <w:proofErr w:type="spellStart"/>
            <w:r>
              <w:rPr>
                <w:color w:val="000000"/>
                <w:position w:val="-3"/>
                <w:sz w:val="21"/>
                <w:szCs w:val="21"/>
              </w:rPr>
              <w:t>Maycumber</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A955D9"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4F490A" w14:textId="77777777" w:rsidR="00962FC7" w:rsidRDefault="00962FC7" w:rsidP="003B604F">
            <w:r>
              <w:rPr>
                <w:color w:val="000000"/>
                <w:position w:val="-3"/>
                <w:sz w:val="21"/>
                <w:szCs w:val="21"/>
              </w:rPr>
              <w:t>Neutral</w:t>
            </w:r>
          </w:p>
        </w:tc>
      </w:tr>
      <w:tr w:rsidR="00962FC7" w14:paraId="51556316"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C53B41" w14:textId="77777777" w:rsidR="00962FC7" w:rsidRDefault="00962FC7" w:rsidP="003B604F">
            <w:pPr>
              <w:textAlignment w:val="center"/>
            </w:pPr>
            <w:hyperlink r:id="rId72" w:history="1">
              <w:r>
                <w:rPr>
                  <w:color w:val="0000CC"/>
                  <w:position w:val="-3"/>
                  <w:sz w:val="21"/>
                  <w:szCs w:val="21"/>
                  <w:u w:val="single"/>
                </w:rPr>
                <w:t>ESHB 1054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7F034F" w14:textId="77777777" w:rsidR="00962FC7" w:rsidRDefault="00962FC7" w:rsidP="003B604F">
            <w:r>
              <w:rPr>
                <w:color w:val="000000"/>
                <w:position w:val="-3"/>
                <w:sz w:val="21"/>
                <w:szCs w:val="21"/>
              </w:rPr>
              <w:t>Peace officer tactics, equip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AEA73F" w14:textId="77777777" w:rsidR="00962FC7" w:rsidRDefault="00962FC7" w:rsidP="003B604F">
            <w:r>
              <w:rPr>
                <w:color w:val="000000"/>
                <w:position w:val="-3"/>
                <w:sz w:val="21"/>
                <w:szCs w:val="21"/>
              </w:rPr>
              <w:t>Establishing requirements for tactics and equipment used by peace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52E28B" w14:textId="77777777" w:rsidR="00962FC7" w:rsidRDefault="00962FC7" w:rsidP="003B604F">
            <w:r>
              <w:rPr>
                <w:color w:val="000000"/>
                <w:position w:val="-3"/>
                <w:sz w:val="21"/>
                <w:szCs w:val="21"/>
              </w:rPr>
              <w:t>C 320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C9D359" w14:textId="77777777" w:rsidR="00962FC7" w:rsidRDefault="00962FC7" w:rsidP="003B604F">
            <w:r>
              <w:rPr>
                <w:color w:val="000000"/>
                <w:position w:val="-3"/>
                <w:sz w:val="21"/>
                <w:szCs w:val="21"/>
              </w:rPr>
              <w:t>Johnson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BDE9E7" w14:textId="77777777" w:rsidR="00962FC7" w:rsidRDefault="00962FC7" w:rsidP="003B604F">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C32453" w14:textId="77777777" w:rsidR="00962FC7" w:rsidRDefault="00962FC7" w:rsidP="003B604F">
            <w:r>
              <w:rPr>
                <w:color w:val="000000"/>
                <w:position w:val="-3"/>
                <w:sz w:val="21"/>
                <w:szCs w:val="21"/>
              </w:rPr>
              <w:t>Support</w:t>
            </w:r>
          </w:p>
        </w:tc>
      </w:tr>
      <w:tr w:rsidR="00962FC7" w14:paraId="04071B4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C72226" w14:textId="77777777" w:rsidR="00962FC7" w:rsidRDefault="00962FC7" w:rsidP="003B604F">
            <w:pPr>
              <w:textAlignment w:val="center"/>
            </w:pPr>
            <w:hyperlink r:id="rId73" w:history="1">
              <w:r>
                <w:rPr>
                  <w:color w:val="0000CC"/>
                  <w:position w:val="-3"/>
                  <w:sz w:val="21"/>
                  <w:szCs w:val="21"/>
                  <w:u w:val="single"/>
                </w:rPr>
                <w:t>SHB 1088</w:t>
              </w:r>
            </w:hyperlink>
            <w:r>
              <w:rPr>
                <w:color w:val="000000"/>
                <w:position w:val="-3"/>
                <w:sz w:val="21"/>
                <w:szCs w:val="21"/>
              </w:rPr>
              <w:t xml:space="preserve"> (SB 5067)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75FFDF" w14:textId="77777777" w:rsidR="00962FC7" w:rsidRDefault="00962FC7" w:rsidP="003B604F">
            <w:r>
              <w:rPr>
                <w:color w:val="000000"/>
                <w:position w:val="-3"/>
                <w:sz w:val="21"/>
                <w:szCs w:val="21"/>
              </w:rPr>
              <w:t>Impeachment disclosures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E5CF59" w14:textId="77777777" w:rsidR="00962FC7" w:rsidRDefault="00962FC7" w:rsidP="003B604F">
            <w:r>
              <w:rPr>
                <w:color w:val="000000"/>
                <w:position w:val="-3"/>
                <w:sz w:val="21"/>
                <w:szCs w:val="21"/>
              </w:rPr>
              <w:t>Concerning potential impeachment disclosures.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507228" w14:textId="77777777" w:rsidR="00962FC7" w:rsidRDefault="00962FC7" w:rsidP="003B604F">
            <w:r>
              <w:rPr>
                <w:color w:val="000000"/>
                <w:position w:val="-3"/>
                <w:sz w:val="21"/>
                <w:szCs w:val="21"/>
              </w:rPr>
              <w:t>C 322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3846CA" w14:textId="77777777" w:rsidR="00962FC7" w:rsidRDefault="00962FC7" w:rsidP="003B604F">
            <w:proofErr w:type="spellStart"/>
            <w:r>
              <w:rPr>
                <w:color w:val="000000"/>
                <w:position w:val="-3"/>
                <w:sz w:val="21"/>
                <w:szCs w:val="21"/>
              </w:rPr>
              <w:t>Lovick</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00A08D" w14:textId="77777777" w:rsidR="00962FC7" w:rsidRDefault="00962FC7" w:rsidP="003B604F">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1C3416" w14:textId="77777777" w:rsidR="00962FC7" w:rsidRDefault="00962FC7" w:rsidP="003B604F">
            <w:r>
              <w:rPr>
                <w:color w:val="000000"/>
                <w:position w:val="-3"/>
                <w:sz w:val="21"/>
                <w:szCs w:val="21"/>
              </w:rPr>
              <w:t>Concerns</w:t>
            </w:r>
          </w:p>
        </w:tc>
      </w:tr>
      <w:tr w:rsidR="00962FC7" w14:paraId="3175FB6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AEC3EC" w14:textId="77777777" w:rsidR="00962FC7" w:rsidRDefault="00962FC7" w:rsidP="003B604F">
            <w:pPr>
              <w:textAlignment w:val="center"/>
            </w:pPr>
            <w:hyperlink r:id="rId74" w:history="1">
              <w:r>
                <w:rPr>
                  <w:color w:val="0000CC"/>
                  <w:position w:val="-3"/>
                  <w:sz w:val="21"/>
                  <w:szCs w:val="21"/>
                  <w:u w:val="single"/>
                </w:rPr>
                <w:t>E2SHB 1089</w:t>
              </w:r>
            </w:hyperlink>
            <w:r>
              <w:rPr>
                <w:color w:val="000000"/>
                <w:position w:val="-3"/>
                <w:sz w:val="21"/>
                <w:szCs w:val="21"/>
              </w:rPr>
              <w:t xml:space="preserve"> (SB 5069)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9EE6A4" w14:textId="77777777" w:rsidR="00962FC7" w:rsidRDefault="00962FC7" w:rsidP="003B604F">
            <w:r>
              <w:rPr>
                <w:color w:val="000000"/>
                <w:position w:val="-3"/>
                <w:sz w:val="21"/>
                <w:szCs w:val="21"/>
              </w:rPr>
              <w:t>Law enforcement audits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02D402" w14:textId="77777777" w:rsidR="00962FC7" w:rsidRDefault="00962FC7" w:rsidP="003B604F">
            <w:r>
              <w:rPr>
                <w:color w:val="000000"/>
                <w:position w:val="-3"/>
                <w:sz w:val="21"/>
                <w:szCs w:val="21"/>
              </w:rPr>
              <w:t>Concerning compliance audits of requirements relating to peace officers and law enforcement agencies.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8C0D91" w14:textId="77777777" w:rsidR="00962FC7" w:rsidRDefault="00962FC7" w:rsidP="003B604F">
            <w:r>
              <w:rPr>
                <w:color w:val="000000"/>
                <w:position w:val="-3"/>
                <w:sz w:val="21"/>
                <w:szCs w:val="21"/>
              </w:rPr>
              <w:t>C 319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F16065" w14:textId="77777777" w:rsidR="00962FC7" w:rsidRDefault="00962FC7" w:rsidP="003B604F">
            <w:r>
              <w:rPr>
                <w:color w:val="000000"/>
                <w:position w:val="-3"/>
                <w:sz w:val="21"/>
                <w:szCs w:val="21"/>
              </w:rPr>
              <w:t>Ramos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0BFD80"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08E640" w14:textId="77777777" w:rsidR="00962FC7" w:rsidRDefault="00962FC7" w:rsidP="003B604F">
            <w:r>
              <w:rPr>
                <w:color w:val="000000"/>
                <w:position w:val="-3"/>
                <w:sz w:val="21"/>
                <w:szCs w:val="21"/>
              </w:rPr>
              <w:t>Neutral</w:t>
            </w:r>
          </w:p>
        </w:tc>
      </w:tr>
      <w:tr w:rsidR="00962FC7" w14:paraId="6D537529"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3B0D5E" w14:textId="77777777" w:rsidR="00962FC7" w:rsidRDefault="00962FC7" w:rsidP="003B604F">
            <w:pPr>
              <w:textAlignment w:val="center"/>
            </w:pPr>
            <w:hyperlink r:id="rId75" w:history="1">
              <w:r>
                <w:rPr>
                  <w:color w:val="0000CC"/>
                  <w:position w:val="-3"/>
                  <w:sz w:val="21"/>
                  <w:szCs w:val="21"/>
                  <w:u w:val="single"/>
                </w:rPr>
                <w:t>EHB 1251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7C8C4A" w14:textId="77777777" w:rsidR="00962FC7" w:rsidRDefault="00962FC7" w:rsidP="003B604F">
            <w:r>
              <w:rPr>
                <w:color w:val="000000"/>
                <w:position w:val="-3"/>
                <w:sz w:val="21"/>
                <w:szCs w:val="21"/>
              </w:rPr>
              <w:t>Wheeled ATVs/state highways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1ED51D" w14:textId="77777777" w:rsidR="00962FC7" w:rsidRDefault="00962FC7" w:rsidP="003B604F">
            <w:r>
              <w:rPr>
                <w:color w:val="000000"/>
                <w:position w:val="-3"/>
                <w:sz w:val="21"/>
                <w:szCs w:val="21"/>
              </w:rPr>
              <w:t>Concerning the authorization of wheeled all-terrain vehicles on state highways.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E29878" w14:textId="77777777" w:rsidR="00962FC7" w:rsidRDefault="00962FC7" w:rsidP="003B604F">
            <w:r>
              <w:rPr>
                <w:color w:val="000000"/>
                <w:position w:val="-3"/>
                <w:sz w:val="21"/>
                <w:szCs w:val="21"/>
              </w:rPr>
              <w:t>C 121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0012C1" w14:textId="77777777" w:rsidR="00962FC7" w:rsidRDefault="00962FC7" w:rsidP="003B604F">
            <w:r>
              <w:rPr>
                <w:color w:val="000000"/>
                <w:position w:val="-3"/>
                <w:sz w:val="21"/>
                <w:szCs w:val="21"/>
              </w:rPr>
              <w:t>Orcutt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DC43D1" w14:textId="77777777" w:rsidR="00962FC7" w:rsidRDefault="00962FC7"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226A44" w14:textId="77777777" w:rsidR="00962FC7" w:rsidRDefault="00962FC7" w:rsidP="003B604F">
            <w:r>
              <w:rPr>
                <w:color w:val="000000"/>
                <w:position w:val="-3"/>
                <w:sz w:val="21"/>
                <w:szCs w:val="21"/>
              </w:rPr>
              <w:t>Neutral</w:t>
            </w:r>
          </w:p>
        </w:tc>
      </w:tr>
      <w:tr w:rsidR="00962FC7" w14:paraId="246FDF3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C2AA85" w14:textId="77777777" w:rsidR="00962FC7" w:rsidRDefault="00962FC7" w:rsidP="003B604F">
            <w:pPr>
              <w:textAlignment w:val="center"/>
            </w:pPr>
            <w:hyperlink r:id="rId76" w:history="1">
              <w:r>
                <w:rPr>
                  <w:color w:val="0000CC"/>
                  <w:position w:val="-3"/>
                  <w:sz w:val="21"/>
                  <w:szCs w:val="21"/>
                  <w:u w:val="single"/>
                </w:rPr>
                <w:t>ESHB 1267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147747" w14:textId="77777777" w:rsidR="00962FC7" w:rsidRDefault="00962FC7" w:rsidP="003B604F">
            <w:r>
              <w:rPr>
                <w:color w:val="000000"/>
                <w:position w:val="-3"/>
                <w:sz w:val="21"/>
                <w:szCs w:val="21"/>
              </w:rPr>
              <w:t>Police use of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3092CC" w14:textId="77777777" w:rsidR="00962FC7" w:rsidRDefault="00962FC7" w:rsidP="003B604F">
            <w:r>
              <w:rPr>
                <w:color w:val="000000"/>
                <w:position w:val="-3"/>
                <w:sz w:val="21"/>
                <w:szCs w:val="21"/>
              </w:rPr>
              <w:t>Concerning investigation of potential criminal conduct arising from police use of force, including custodial injuries, and other officer-involved incidents.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7C51D6" w14:textId="77777777" w:rsidR="00962FC7" w:rsidRDefault="00962FC7" w:rsidP="003B604F">
            <w:r>
              <w:rPr>
                <w:color w:val="000000"/>
                <w:position w:val="-3"/>
                <w:sz w:val="21"/>
                <w:szCs w:val="21"/>
              </w:rPr>
              <w:t>C 318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5C3B4A" w14:textId="77777777" w:rsidR="00962FC7" w:rsidRDefault="00962FC7" w:rsidP="003B604F">
            <w:proofErr w:type="spellStart"/>
            <w:r>
              <w:rPr>
                <w:color w:val="000000"/>
                <w:position w:val="-3"/>
                <w:sz w:val="21"/>
                <w:szCs w:val="21"/>
              </w:rPr>
              <w:t>Entenman</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5B305F" w14:textId="77777777" w:rsidR="00962FC7" w:rsidRDefault="00962FC7" w:rsidP="003B604F">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5B5F9D" w14:textId="77777777" w:rsidR="00962FC7" w:rsidRDefault="00962FC7" w:rsidP="003B604F">
            <w:r>
              <w:rPr>
                <w:color w:val="000000"/>
                <w:position w:val="-3"/>
                <w:sz w:val="21"/>
                <w:szCs w:val="21"/>
              </w:rPr>
              <w:t>Support</w:t>
            </w:r>
          </w:p>
        </w:tc>
      </w:tr>
      <w:tr w:rsidR="00962FC7" w14:paraId="02130FE4"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D3A210" w14:textId="77777777" w:rsidR="00962FC7" w:rsidRDefault="00962FC7" w:rsidP="003B604F">
            <w:pPr>
              <w:textAlignment w:val="center"/>
            </w:pPr>
            <w:hyperlink r:id="rId77" w:history="1">
              <w:r>
                <w:rPr>
                  <w:color w:val="0000CC"/>
                  <w:position w:val="-3"/>
                  <w:sz w:val="21"/>
                  <w:szCs w:val="21"/>
                  <w:u w:val="single"/>
                </w:rPr>
                <w:t>E2SHB 1310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FD3287" w14:textId="77777777" w:rsidR="00962FC7" w:rsidRDefault="00962FC7" w:rsidP="003B604F">
            <w:r>
              <w:rPr>
                <w:color w:val="000000"/>
                <w:position w:val="-3"/>
                <w:sz w:val="21"/>
                <w:szCs w:val="21"/>
              </w:rPr>
              <w:t>Uses of force by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88427A" w14:textId="77777777" w:rsidR="00962FC7" w:rsidRDefault="00962FC7" w:rsidP="003B604F">
            <w:r>
              <w:rPr>
                <w:color w:val="000000"/>
                <w:position w:val="-3"/>
                <w:sz w:val="21"/>
                <w:szCs w:val="21"/>
              </w:rPr>
              <w:t>Concerning permissible uses of force by law enforcement and correctional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6B2F91" w14:textId="77777777" w:rsidR="00962FC7" w:rsidRDefault="00962FC7" w:rsidP="003B604F">
            <w:r>
              <w:rPr>
                <w:color w:val="000000"/>
                <w:position w:val="-3"/>
                <w:sz w:val="21"/>
                <w:szCs w:val="21"/>
              </w:rPr>
              <w:t>C 324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0CA138" w14:textId="77777777" w:rsidR="00962FC7" w:rsidRDefault="00962FC7" w:rsidP="003B604F">
            <w:r>
              <w:rPr>
                <w:color w:val="000000"/>
                <w:position w:val="-3"/>
                <w:sz w:val="21"/>
                <w:szCs w:val="21"/>
              </w:rPr>
              <w:t>Johnson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91CF7D"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D1C8D9" w14:textId="77777777" w:rsidR="00962FC7" w:rsidRDefault="00962FC7" w:rsidP="003B604F">
            <w:r>
              <w:rPr>
                <w:color w:val="000000"/>
                <w:position w:val="-3"/>
                <w:sz w:val="21"/>
                <w:szCs w:val="21"/>
              </w:rPr>
              <w:t>Support</w:t>
            </w:r>
          </w:p>
        </w:tc>
      </w:tr>
      <w:tr w:rsidR="00962FC7" w14:paraId="76B69BF3"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555640" w14:textId="77777777" w:rsidR="00962FC7" w:rsidRDefault="00962FC7" w:rsidP="003B604F">
            <w:pPr>
              <w:textAlignment w:val="center"/>
            </w:pPr>
            <w:hyperlink r:id="rId78" w:history="1">
              <w:r>
                <w:rPr>
                  <w:color w:val="0000CC"/>
                  <w:position w:val="-3"/>
                  <w:sz w:val="21"/>
                  <w:szCs w:val="21"/>
                  <w:u w:val="single"/>
                </w:rPr>
                <w:t>SHB 1484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DAA679" w14:textId="77777777" w:rsidR="00962FC7" w:rsidRDefault="00962FC7" w:rsidP="003B604F">
            <w:r>
              <w:rPr>
                <w:color w:val="000000"/>
                <w:position w:val="-3"/>
                <w:sz w:val="21"/>
                <w:szCs w:val="21"/>
              </w:rPr>
              <w:t>Building mapping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315CE7" w14:textId="77777777" w:rsidR="00962FC7" w:rsidRDefault="00962FC7" w:rsidP="003B604F">
            <w:r>
              <w:rPr>
                <w:color w:val="000000"/>
                <w:position w:val="-3"/>
                <w:sz w:val="21"/>
                <w:szCs w:val="21"/>
              </w:rPr>
              <w:t>Concerning the statewide first responder building mapping information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C5E7CD" w14:textId="77777777" w:rsidR="00962FC7" w:rsidRDefault="00962FC7" w:rsidP="003B604F">
            <w:r>
              <w:rPr>
                <w:color w:val="000000"/>
                <w:position w:val="-3"/>
                <w:sz w:val="21"/>
                <w:szCs w:val="21"/>
              </w:rPr>
              <w:t>C 223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5A9429" w14:textId="77777777" w:rsidR="00962FC7" w:rsidRDefault="00962FC7" w:rsidP="003B604F">
            <w:r>
              <w:rPr>
                <w:color w:val="000000"/>
                <w:position w:val="-3"/>
                <w:sz w:val="21"/>
                <w:szCs w:val="21"/>
              </w:rPr>
              <w:t>Dolan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F2F04A"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F9296A" w14:textId="77777777" w:rsidR="00962FC7" w:rsidRDefault="00962FC7" w:rsidP="003B604F">
            <w:r>
              <w:rPr>
                <w:color w:val="000000"/>
                <w:position w:val="-3"/>
                <w:sz w:val="21"/>
                <w:szCs w:val="21"/>
              </w:rPr>
              <w:t>Neutral</w:t>
            </w:r>
          </w:p>
        </w:tc>
      </w:tr>
      <w:tr w:rsidR="00962FC7" w14:paraId="3744E300"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89AE50" w14:textId="77777777" w:rsidR="00962FC7" w:rsidRDefault="00962FC7" w:rsidP="003B604F">
            <w:pPr>
              <w:textAlignment w:val="center"/>
            </w:pPr>
            <w:hyperlink r:id="rId79" w:history="1">
              <w:r>
                <w:rPr>
                  <w:color w:val="0000CC"/>
                  <w:position w:val="-3"/>
                  <w:sz w:val="21"/>
                  <w:szCs w:val="21"/>
                  <w:u w:val="single"/>
                </w:rPr>
                <w:t>E2SSB 5051</w:t>
              </w:r>
            </w:hyperlink>
            <w:r>
              <w:rPr>
                <w:color w:val="000000"/>
                <w:position w:val="-3"/>
                <w:sz w:val="21"/>
                <w:szCs w:val="21"/>
              </w:rPr>
              <w:t xml:space="preserve"> (HB 1082)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F128C6" w14:textId="77777777" w:rsidR="00962FC7" w:rsidRDefault="00962FC7" w:rsidP="003B604F">
            <w:r>
              <w:rPr>
                <w:color w:val="000000"/>
                <w:position w:val="-3"/>
                <w:sz w:val="21"/>
                <w:szCs w:val="21"/>
              </w:rPr>
              <w:t>Peace &amp; corrections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B61B7C" w14:textId="77777777" w:rsidR="00962FC7" w:rsidRDefault="00962FC7" w:rsidP="003B604F">
            <w:r>
              <w:rPr>
                <w:color w:val="000000"/>
                <w:position w:val="-3"/>
                <w:sz w:val="21"/>
                <w:szCs w:val="21"/>
              </w:rPr>
              <w:t>Concerning state oversight and accountability of peace officers and corrections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4918B9" w14:textId="77777777" w:rsidR="00962FC7" w:rsidRDefault="00962FC7" w:rsidP="003B604F">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463F48" w14:textId="77777777" w:rsidR="00962FC7" w:rsidRDefault="00962FC7" w:rsidP="003B604F">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F69156"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326476" w14:textId="77777777" w:rsidR="00962FC7" w:rsidRDefault="00962FC7" w:rsidP="003B604F">
            <w:r>
              <w:rPr>
                <w:color w:val="000000"/>
                <w:position w:val="-3"/>
                <w:sz w:val="21"/>
                <w:szCs w:val="21"/>
              </w:rPr>
              <w:t>Support</w:t>
            </w:r>
          </w:p>
        </w:tc>
      </w:tr>
      <w:tr w:rsidR="00962FC7" w14:paraId="6EFAB145"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C5528F" w14:textId="77777777" w:rsidR="00962FC7" w:rsidRDefault="00962FC7" w:rsidP="003B604F">
            <w:pPr>
              <w:textAlignment w:val="center"/>
            </w:pPr>
            <w:hyperlink r:id="rId80" w:history="1">
              <w:r>
                <w:rPr>
                  <w:color w:val="0000CC"/>
                  <w:position w:val="-3"/>
                  <w:sz w:val="21"/>
                  <w:szCs w:val="21"/>
                  <w:u w:val="single"/>
                </w:rPr>
                <w:t>SSB 5055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FD36CD" w14:textId="77777777" w:rsidR="00962FC7" w:rsidRDefault="00962FC7" w:rsidP="003B604F">
            <w:r>
              <w:rPr>
                <w:color w:val="000000"/>
                <w:position w:val="-3"/>
                <w:sz w:val="21"/>
                <w:szCs w:val="21"/>
              </w:rPr>
              <w:t>Law enforcement grievances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2C442B" w14:textId="77777777" w:rsidR="00962FC7" w:rsidRDefault="00962FC7" w:rsidP="003B604F">
            <w:r>
              <w:rPr>
                <w:color w:val="000000"/>
                <w:position w:val="-3"/>
                <w:sz w:val="21"/>
                <w:szCs w:val="21"/>
              </w:rPr>
              <w:t>Concerning law enforcement personnel collective bargaining.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3FFC77" w14:textId="77777777" w:rsidR="00962FC7" w:rsidRDefault="00962FC7" w:rsidP="003B604F">
            <w:r>
              <w:rPr>
                <w:color w:val="000000"/>
                <w:position w:val="-3"/>
                <w:sz w:val="21"/>
                <w:szCs w:val="21"/>
              </w:rPr>
              <w:t>C 13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C528B6" w14:textId="77777777" w:rsidR="00962FC7" w:rsidRDefault="00962FC7" w:rsidP="003B604F">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B7B2E5"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56E0CC" w14:textId="77777777" w:rsidR="00962FC7" w:rsidRDefault="00962FC7" w:rsidP="003B604F">
            <w:r>
              <w:rPr>
                <w:color w:val="000000"/>
                <w:position w:val="-3"/>
                <w:sz w:val="21"/>
                <w:szCs w:val="21"/>
              </w:rPr>
              <w:t>Support</w:t>
            </w:r>
          </w:p>
        </w:tc>
      </w:tr>
      <w:tr w:rsidR="00962FC7" w14:paraId="3F51E067"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6FA8FE" w14:textId="77777777" w:rsidR="00962FC7" w:rsidRDefault="00962FC7" w:rsidP="003B604F">
            <w:pPr>
              <w:textAlignment w:val="center"/>
            </w:pPr>
            <w:hyperlink r:id="rId81" w:history="1">
              <w:r>
                <w:rPr>
                  <w:color w:val="0000CC"/>
                  <w:position w:val="-3"/>
                  <w:sz w:val="21"/>
                  <w:szCs w:val="21"/>
                  <w:u w:val="single"/>
                </w:rPr>
                <w:t>SSB 5066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B2D4BE" w14:textId="77777777" w:rsidR="00962FC7" w:rsidRDefault="00962FC7" w:rsidP="003B604F">
            <w:r>
              <w:rPr>
                <w:color w:val="000000"/>
                <w:position w:val="-3"/>
                <w:sz w:val="21"/>
                <w:szCs w:val="21"/>
              </w:rPr>
              <w:t>Officer duty to intervene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9846E7" w14:textId="77777777" w:rsidR="00962FC7" w:rsidRDefault="00962FC7" w:rsidP="003B604F">
            <w:r>
              <w:rPr>
                <w:color w:val="000000"/>
                <w:position w:val="-3"/>
                <w:sz w:val="21"/>
                <w:szCs w:val="21"/>
              </w:rPr>
              <w:t>Concerning a peace officer's duty to intervene.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E4E982" w14:textId="77777777" w:rsidR="00962FC7" w:rsidRDefault="00962FC7" w:rsidP="003B604F">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DECEAE" w14:textId="77777777" w:rsidR="00962FC7" w:rsidRDefault="00962FC7" w:rsidP="003B604F">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ABDABA"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F2F29A" w14:textId="77777777" w:rsidR="00962FC7" w:rsidRDefault="00962FC7" w:rsidP="003B604F">
            <w:r>
              <w:rPr>
                <w:color w:val="000000"/>
                <w:position w:val="-3"/>
                <w:sz w:val="21"/>
                <w:szCs w:val="21"/>
              </w:rPr>
              <w:t>Support</w:t>
            </w:r>
          </w:p>
        </w:tc>
      </w:tr>
      <w:tr w:rsidR="00962FC7" w14:paraId="38F17DF3"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1A9CF8" w14:textId="77777777" w:rsidR="00962FC7" w:rsidRDefault="00962FC7" w:rsidP="003B604F">
            <w:pPr>
              <w:textAlignment w:val="center"/>
            </w:pPr>
            <w:hyperlink r:id="rId82" w:history="1">
              <w:r>
                <w:rPr>
                  <w:color w:val="0000CC"/>
                  <w:position w:val="-3"/>
                  <w:sz w:val="21"/>
                  <w:szCs w:val="21"/>
                  <w:u w:val="single"/>
                </w:rPr>
                <w:t>ESB 5135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04AFDB" w14:textId="77777777" w:rsidR="00962FC7" w:rsidRDefault="00962FC7" w:rsidP="003B604F">
            <w:r>
              <w:rPr>
                <w:color w:val="000000"/>
                <w:position w:val="-3"/>
                <w:sz w:val="21"/>
                <w:szCs w:val="21"/>
              </w:rPr>
              <w:t>Unlawfully summoning police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DB55A1" w14:textId="77777777" w:rsidR="00962FC7" w:rsidRDefault="00962FC7" w:rsidP="003B604F">
            <w:r>
              <w:rPr>
                <w:color w:val="000000"/>
                <w:position w:val="-3"/>
                <w:sz w:val="21"/>
                <w:szCs w:val="21"/>
              </w:rPr>
              <w:t>Concerning unlawfully summoning a police officer.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70B8B5" w14:textId="77777777" w:rsidR="00962FC7" w:rsidRDefault="00962FC7" w:rsidP="003B604F">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6AF2EF" w14:textId="77777777" w:rsidR="00962FC7" w:rsidRDefault="00962FC7" w:rsidP="003B604F">
            <w:r>
              <w:rPr>
                <w:color w:val="000000"/>
                <w:position w:val="-3"/>
                <w:sz w:val="21"/>
                <w:szCs w:val="21"/>
              </w:rPr>
              <w:t>Das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F6AC57" w14:textId="77777777" w:rsidR="00962FC7" w:rsidRDefault="00962FC7"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3E6691" w14:textId="77777777" w:rsidR="00962FC7" w:rsidRDefault="00962FC7" w:rsidP="003B604F">
            <w:r>
              <w:rPr>
                <w:color w:val="000000"/>
                <w:position w:val="-3"/>
                <w:sz w:val="21"/>
                <w:szCs w:val="21"/>
              </w:rPr>
              <w:t>Neutral</w:t>
            </w:r>
          </w:p>
        </w:tc>
      </w:tr>
      <w:tr w:rsidR="00962FC7" w14:paraId="29F22BF9"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79B2BD" w14:textId="77777777" w:rsidR="00962FC7" w:rsidRDefault="00962FC7" w:rsidP="003B604F">
            <w:pPr>
              <w:textAlignment w:val="center"/>
            </w:pPr>
            <w:hyperlink r:id="rId83" w:history="1">
              <w:r>
                <w:rPr>
                  <w:color w:val="0000CC"/>
                  <w:position w:val="-3"/>
                  <w:sz w:val="21"/>
                  <w:szCs w:val="21"/>
                  <w:u w:val="single"/>
                </w:rPr>
                <w:t>E2SSB 5259</w:t>
              </w:r>
            </w:hyperlink>
            <w:r>
              <w:rPr>
                <w:color w:val="000000"/>
                <w:position w:val="-3"/>
                <w:sz w:val="21"/>
                <w:szCs w:val="21"/>
              </w:rPr>
              <w:t xml:space="preserve"> (2SHB 1092)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CABFE0" w14:textId="77777777" w:rsidR="00962FC7" w:rsidRDefault="00962FC7" w:rsidP="003B604F">
            <w:r>
              <w:rPr>
                <w:color w:val="000000"/>
                <w:position w:val="-3"/>
                <w:sz w:val="21"/>
                <w:szCs w:val="21"/>
              </w:rPr>
              <w:t>Law enforcement data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2FA53B" w14:textId="77777777" w:rsidR="00962FC7" w:rsidRDefault="00962FC7" w:rsidP="003B604F">
            <w:r>
              <w:rPr>
                <w:color w:val="000000"/>
                <w:position w:val="-3"/>
                <w:sz w:val="21"/>
                <w:szCs w:val="21"/>
              </w:rPr>
              <w:t>Concerning law enforcement data collection.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E28C65" w14:textId="77777777" w:rsidR="00962FC7" w:rsidRDefault="00962FC7" w:rsidP="003B604F">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30CEDC" w14:textId="77777777" w:rsidR="00962FC7" w:rsidRDefault="00962FC7" w:rsidP="003B604F">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7CDBC4"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079BD5" w14:textId="77777777" w:rsidR="00962FC7" w:rsidRDefault="00962FC7" w:rsidP="003B604F">
            <w:r>
              <w:rPr>
                <w:color w:val="000000"/>
                <w:position w:val="-3"/>
                <w:sz w:val="21"/>
                <w:szCs w:val="21"/>
              </w:rPr>
              <w:t>Support</w:t>
            </w:r>
          </w:p>
        </w:tc>
      </w:tr>
      <w:tr w:rsidR="00962FC7" w14:paraId="0AD949A2"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8DB105" w14:textId="77777777" w:rsidR="00962FC7" w:rsidRDefault="00962FC7" w:rsidP="003B604F">
            <w:pPr>
              <w:textAlignment w:val="center"/>
            </w:pPr>
            <w:hyperlink r:id="rId84" w:history="1">
              <w:r>
                <w:rPr>
                  <w:color w:val="0000CC"/>
                  <w:position w:val="-3"/>
                  <w:sz w:val="21"/>
                  <w:szCs w:val="21"/>
                  <w:u w:val="single"/>
                </w:rPr>
                <w:t>ESSB 5263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CCE42F" w14:textId="77777777" w:rsidR="00962FC7" w:rsidRDefault="00962FC7" w:rsidP="003B604F">
            <w:r>
              <w:rPr>
                <w:color w:val="000000"/>
                <w:position w:val="-3"/>
                <w:sz w:val="21"/>
                <w:szCs w:val="21"/>
              </w:rPr>
              <w:t>Personal injury defenses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5AB0F9" w14:textId="77777777" w:rsidR="00962FC7" w:rsidRDefault="00962FC7" w:rsidP="003B604F">
            <w:r>
              <w:rPr>
                <w:color w:val="000000"/>
                <w:position w:val="-3"/>
                <w:sz w:val="21"/>
                <w:szCs w:val="21"/>
              </w:rPr>
              <w:t>Concerning defenses in personal injury and wrongful death actions where the person injured or killed was committing a felony.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440863" w14:textId="77777777" w:rsidR="00962FC7" w:rsidRDefault="00962FC7" w:rsidP="003B604F">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02A631" w14:textId="77777777" w:rsidR="00962FC7" w:rsidRDefault="00962FC7" w:rsidP="003B604F">
            <w:proofErr w:type="spellStart"/>
            <w:r>
              <w:rPr>
                <w:color w:val="000000"/>
                <w:position w:val="-3"/>
                <w:sz w:val="21"/>
                <w:szCs w:val="21"/>
              </w:rPr>
              <w:t>Frockt</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AE72AC" w14:textId="77777777" w:rsidR="00962FC7" w:rsidRDefault="00962FC7"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723EA1" w14:textId="77777777" w:rsidR="00962FC7" w:rsidRDefault="00962FC7" w:rsidP="003B604F">
            <w:r>
              <w:rPr>
                <w:color w:val="000000"/>
                <w:position w:val="-3"/>
                <w:sz w:val="21"/>
                <w:szCs w:val="21"/>
              </w:rPr>
              <w:t>Support</w:t>
            </w:r>
          </w:p>
        </w:tc>
      </w:tr>
      <w:tr w:rsidR="00962FC7" w14:paraId="156810D7"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EA8698" w14:textId="77777777" w:rsidR="00962FC7" w:rsidRDefault="00962FC7" w:rsidP="003B604F">
            <w:pPr>
              <w:textAlignment w:val="center"/>
            </w:pPr>
            <w:hyperlink r:id="rId85" w:history="1">
              <w:r>
                <w:rPr>
                  <w:color w:val="0000CC"/>
                  <w:position w:val="-3"/>
                  <w:sz w:val="21"/>
                  <w:szCs w:val="21"/>
                  <w:u w:val="single"/>
                </w:rPr>
                <w:t>ESSB 5353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3A5EA4" w14:textId="77777777" w:rsidR="00962FC7" w:rsidRDefault="00962FC7" w:rsidP="003B604F">
            <w:r>
              <w:rPr>
                <w:color w:val="000000"/>
                <w:position w:val="-3"/>
                <w:sz w:val="21"/>
                <w:szCs w:val="21"/>
              </w:rPr>
              <w:t xml:space="preserve">Law </w:t>
            </w:r>
            <w:proofErr w:type="spellStart"/>
            <w:r>
              <w:rPr>
                <w:color w:val="000000"/>
                <w:position w:val="-3"/>
                <w:sz w:val="21"/>
                <w:szCs w:val="21"/>
              </w:rPr>
              <w:t>enf</w:t>
            </w:r>
            <w:proofErr w:type="spellEnd"/>
            <w:r>
              <w:rPr>
                <w:color w:val="000000"/>
                <w:position w:val="-3"/>
                <w:sz w:val="21"/>
                <w:szCs w:val="21"/>
              </w:rPr>
              <w:t xml:space="preserve"> community engagement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4DA939" w14:textId="77777777" w:rsidR="00962FC7" w:rsidRDefault="00962FC7" w:rsidP="003B604F">
            <w:r>
              <w:rPr>
                <w:color w:val="000000"/>
                <w:position w:val="-3"/>
                <w:sz w:val="21"/>
                <w:szCs w:val="21"/>
              </w:rPr>
              <w:t>Creating a partnership model that facilitates community engagement with law enforcement.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61BBE9" w14:textId="77777777" w:rsidR="00962FC7" w:rsidRDefault="00962FC7" w:rsidP="003B604F">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72A912" w14:textId="77777777" w:rsidR="00962FC7" w:rsidRDefault="00962FC7" w:rsidP="003B604F">
            <w:r>
              <w:rPr>
                <w:color w:val="000000"/>
                <w:position w:val="-3"/>
                <w:sz w:val="21"/>
                <w:szCs w:val="21"/>
              </w:rPr>
              <w:t>Conway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CCDFB3" w14:textId="77777777" w:rsidR="00962FC7" w:rsidRDefault="00962FC7" w:rsidP="003B604F"/>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AE866E" w14:textId="77777777" w:rsidR="00962FC7" w:rsidRDefault="00962FC7" w:rsidP="003B604F"/>
        </w:tc>
      </w:tr>
    </w:tbl>
    <w:p w14:paraId="0946879D" w14:textId="77777777" w:rsidR="001B7250" w:rsidRDefault="00EA7951">
      <w:pPr>
        <w:pStyle w:val="Heading2"/>
      </w:pPr>
      <w:r>
        <w:t>Marijuana</w:t>
      </w:r>
    </w:p>
    <w:p w14:paraId="71CD3D0B"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001"/>
        <w:gridCol w:w="3363"/>
        <w:gridCol w:w="917"/>
        <w:gridCol w:w="1009"/>
        <w:gridCol w:w="1223"/>
        <w:gridCol w:w="1016"/>
      </w:tblGrid>
      <w:tr w:rsidR="001B7250" w14:paraId="746854CF"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ABB2E0"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FA1A28"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CA681D"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091CD7"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A44B10"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E047F4"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353CBF" w14:textId="77777777" w:rsidR="001B7250" w:rsidRDefault="00EA7951">
            <w:pPr>
              <w:jc w:val="center"/>
            </w:pPr>
            <w:r>
              <w:rPr>
                <w:b/>
                <w:color w:val="000000"/>
                <w:position w:val="-3"/>
                <w:sz w:val="21"/>
                <w:szCs w:val="21"/>
              </w:rPr>
              <w:t>Position</w:t>
            </w:r>
          </w:p>
        </w:tc>
      </w:tr>
      <w:tr w:rsidR="001B7250" w14:paraId="4A1CB12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8A78EA" w14:textId="77777777" w:rsidR="001B7250" w:rsidRDefault="00EA7951">
            <w:pPr>
              <w:textAlignment w:val="center"/>
            </w:pPr>
            <w:hyperlink r:id="rId86" w:history="1">
              <w:r>
                <w:rPr>
                  <w:color w:val="0000CC"/>
                  <w:position w:val="-3"/>
                  <w:sz w:val="21"/>
                  <w:szCs w:val="21"/>
                  <w:u w:val="single"/>
                </w:rPr>
                <w:t>ESHB 1443</w:t>
              </w:r>
            </w:hyperlink>
            <w:r>
              <w:rPr>
                <w:color w:val="000000"/>
                <w:position w:val="-3"/>
                <w:sz w:val="21"/>
                <w:szCs w:val="21"/>
              </w:rPr>
              <w:t xml:space="preserve"> (SB 5388)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4DA29F" w14:textId="77777777" w:rsidR="001B7250" w:rsidRDefault="00EA7951">
            <w:r>
              <w:rPr>
                <w:color w:val="000000"/>
                <w:position w:val="-3"/>
                <w:sz w:val="21"/>
                <w:szCs w:val="21"/>
              </w:rPr>
              <w:t>Cannabis industry/equity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6459AB" w14:textId="77777777" w:rsidR="001B7250" w:rsidRDefault="00EA7951">
            <w:r>
              <w:rPr>
                <w:color w:val="000000"/>
                <w:position w:val="-3"/>
                <w:sz w:val="21"/>
                <w:szCs w:val="21"/>
              </w:rPr>
              <w:t>Concerning social equity within the cannabis industry.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D0DFE5" w14:textId="77777777" w:rsidR="001B7250" w:rsidRDefault="00EA7951">
            <w:r>
              <w:rPr>
                <w:color w:val="000000"/>
                <w:position w:val="-3"/>
                <w:sz w:val="21"/>
                <w:szCs w:val="21"/>
              </w:rPr>
              <w:t>C 169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2A27E3" w14:textId="77777777" w:rsidR="001B7250" w:rsidRDefault="00EA7951">
            <w:r>
              <w:rPr>
                <w:color w:val="000000"/>
                <w:position w:val="-3"/>
                <w:sz w:val="21"/>
                <w:szCs w:val="21"/>
              </w:rPr>
              <w:t>Morgan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49052F"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58AE1F" w14:textId="77777777" w:rsidR="001B7250" w:rsidRDefault="00EA7951">
            <w:r>
              <w:rPr>
                <w:color w:val="000000"/>
                <w:position w:val="-3"/>
                <w:sz w:val="21"/>
                <w:szCs w:val="21"/>
              </w:rPr>
              <w:t>Neutral</w:t>
            </w:r>
          </w:p>
        </w:tc>
      </w:tr>
      <w:tr w:rsidR="001B7250" w14:paraId="41FB706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C41EF9" w14:textId="77777777" w:rsidR="001B7250" w:rsidRDefault="00EA7951">
            <w:pPr>
              <w:textAlignment w:val="center"/>
            </w:pPr>
            <w:hyperlink r:id="rId87" w:history="1">
              <w:r>
                <w:rPr>
                  <w:color w:val="0000CC"/>
                  <w:position w:val="-3"/>
                  <w:sz w:val="21"/>
                  <w:szCs w:val="21"/>
                  <w:u w:val="single"/>
                </w:rPr>
                <w:t>ESSB 5272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E50416" w14:textId="77777777" w:rsidR="001B7250" w:rsidRDefault="00EA7951">
            <w:r>
              <w:rPr>
                <w:color w:val="000000"/>
                <w:position w:val="-3"/>
                <w:sz w:val="21"/>
                <w:szCs w:val="21"/>
              </w:rPr>
              <w:t>Liquor &amp; cannabis board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DA7A5E" w14:textId="77777777" w:rsidR="001B7250" w:rsidRDefault="00EA7951">
            <w:r>
              <w:rPr>
                <w:color w:val="000000"/>
                <w:position w:val="-3"/>
                <w:sz w:val="21"/>
                <w:szCs w:val="21"/>
              </w:rPr>
              <w:t>Concerning temporarily waiving certain liquor and cannabis board annual licensing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95085D" w14:textId="77777777" w:rsidR="001B7250" w:rsidRDefault="00EA7951">
            <w:r>
              <w:rPr>
                <w:color w:val="000000"/>
                <w:position w:val="-3"/>
                <w:sz w:val="21"/>
                <w:szCs w:val="21"/>
              </w:rPr>
              <w:t>C 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6EDC09" w14:textId="77777777" w:rsidR="001B7250" w:rsidRDefault="00EA7951">
            <w:r>
              <w:rPr>
                <w:color w:val="000000"/>
                <w:position w:val="-3"/>
                <w:sz w:val="21"/>
                <w:szCs w:val="21"/>
              </w:rPr>
              <w:t>Rolfes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FC0FAD" w14:textId="77777777" w:rsidR="001B7250" w:rsidRDefault="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F2217B" w14:textId="77777777" w:rsidR="001B7250" w:rsidRDefault="00EA7951">
            <w:r>
              <w:rPr>
                <w:color w:val="000000"/>
                <w:position w:val="-3"/>
                <w:sz w:val="21"/>
                <w:szCs w:val="21"/>
              </w:rPr>
              <w:t>Neutral</w:t>
            </w:r>
          </w:p>
        </w:tc>
      </w:tr>
    </w:tbl>
    <w:p w14:paraId="21B1F6B3" w14:textId="77777777" w:rsidR="00A262A9" w:rsidRDefault="00A262A9" w:rsidP="00A262A9">
      <w:pPr>
        <w:pStyle w:val="Heading2"/>
      </w:pPr>
      <w:r>
        <w:lastRenderedPageBreak/>
        <w:t>Mental Health</w:t>
      </w:r>
    </w:p>
    <w:p w14:paraId="4351F643" w14:textId="77777777" w:rsidR="00A262A9" w:rsidRDefault="00A262A9" w:rsidP="00A262A9"/>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994"/>
        <w:gridCol w:w="3309"/>
        <w:gridCol w:w="875"/>
        <w:gridCol w:w="1075"/>
        <w:gridCol w:w="1223"/>
        <w:gridCol w:w="1053"/>
      </w:tblGrid>
      <w:tr w:rsidR="00A262A9" w14:paraId="7B37CF60" w14:textId="77777777" w:rsidTr="003B604F">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613BE3" w14:textId="77777777" w:rsidR="00A262A9" w:rsidRDefault="00A262A9" w:rsidP="003B604F">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433B3F" w14:textId="77777777" w:rsidR="00A262A9" w:rsidRDefault="00A262A9" w:rsidP="003B604F">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44BA2E" w14:textId="77777777" w:rsidR="00A262A9" w:rsidRDefault="00A262A9" w:rsidP="003B604F">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A72578" w14:textId="77777777" w:rsidR="00A262A9" w:rsidRDefault="00A262A9" w:rsidP="003B604F">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552D41" w14:textId="77777777" w:rsidR="00A262A9" w:rsidRDefault="00A262A9" w:rsidP="003B604F">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B60D73" w14:textId="77777777" w:rsidR="00A262A9" w:rsidRDefault="00A262A9" w:rsidP="003B604F">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2ED1EB" w14:textId="77777777" w:rsidR="00A262A9" w:rsidRDefault="00A262A9" w:rsidP="003B604F">
            <w:pPr>
              <w:jc w:val="center"/>
            </w:pPr>
            <w:r>
              <w:rPr>
                <w:b/>
                <w:color w:val="000000"/>
                <w:position w:val="-3"/>
                <w:sz w:val="21"/>
                <w:szCs w:val="21"/>
              </w:rPr>
              <w:t>Position</w:t>
            </w:r>
          </w:p>
        </w:tc>
      </w:tr>
      <w:tr w:rsidR="00A262A9" w14:paraId="075FA6FE"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1BA01F" w14:textId="77777777" w:rsidR="00A262A9" w:rsidRDefault="00A262A9" w:rsidP="003B604F">
            <w:pPr>
              <w:textAlignment w:val="center"/>
            </w:pPr>
            <w:hyperlink r:id="rId88" w:history="1">
              <w:r>
                <w:rPr>
                  <w:color w:val="0000CC"/>
                  <w:position w:val="-3"/>
                  <w:sz w:val="21"/>
                  <w:szCs w:val="21"/>
                  <w:u w:val="single"/>
                </w:rPr>
                <w:t>SHB 1007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DA7DAE" w14:textId="77777777" w:rsidR="00A262A9" w:rsidRDefault="00A262A9" w:rsidP="003B604F">
            <w:r>
              <w:rPr>
                <w:color w:val="000000"/>
                <w:position w:val="-3"/>
                <w:sz w:val="21"/>
                <w:szCs w:val="21"/>
              </w:rPr>
              <w:t>Supervised exp./distance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1473CB" w14:textId="77777777" w:rsidR="00A262A9" w:rsidRDefault="00A262A9" w:rsidP="003B604F">
            <w:r>
              <w:rPr>
                <w:color w:val="000000"/>
                <w:position w:val="-3"/>
                <w:sz w:val="21"/>
                <w:szCs w:val="21"/>
              </w:rPr>
              <w:t>Concerning the completion of supervised experience through distance supervision.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AB2F0D" w14:textId="77777777" w:rsidR="00A262A9" w:rsidRDefault="00A262A9" w:rsidP="003B604F">
            <w:r>
              <w:rPr>
                <w:color w:val="000000"/>
                <w:position w:val="-3"/>
                <w:sz w:val="21"/>
                <w:szCs w:val="21"/>
              </w:rPr>
              <w:t>C 21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38ECC0" w14:textId="77777777" w:rsidR="00A262A9" w:rsidRDefault="00A262A9" w:rsidP="003B604F">
            <w:proofErr w:type="spellStart"/>
            <w:r>
              <w:rPr>
                <w:color w:val="000000"/>
                <w:position w:val="-3"/>
                <w:sz w:val="21"/>
                <w:szCs w:val="21"/>
              </w:rPr>
              <w:t>Klippert</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DF524C"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651190" w14:textId="77777777" w:rsidR="00A262A9" w:rsidRDefault="00A262A9" w:rsidP="003B604F">
            <w:r>
              <w:rPr>
                <w:color w:val="000000"/>
                <w:position w:val="-3"/>
                <w:sz w:val="21"/>
                <w:szCs w:val="21"/>
              </w:rPr>
              <w:t>Neutral</w:t>
            </w:r>
          </w:p>
        </w:tc>
      </w:tr>
      <w:tr w:rsidR="00A262A9" w14:paraId="3A08C0EF"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96247A" w14:textId="77777777" w:rsidR="00A262A9" w:rsidRDefault="00A262A9" w:rsidP="003B604F">
            <w:pPr>
              <w:textAlignment w:val="center"/>
            </w:pPr>
            <w:hyperlink r:id="rId89" w:history="1">
              <w:r>
                <w:rPr>
                  <w:color w:val="0000CC"/>
                  <w:position w:val="-3"/>
                  <w:sz w:val="21"/>
                  <w:szCs w:val="21"/>
                  <w:u w:val="single"/>
                </w:rPr>
                <w:t>E2SHB 1086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026417" w14:textId="77777777" w:rsidR="00A262A9" w:rsidRDefault="00A262A9" w:rsidP="003B604F">
            <w:r>
              <w:rPr>
                <w:color w:val="000000"/>
                <w:position w:val="-3"/>
                <w:sz w:val="21"/>
                <w:szCs w:val="21"/>
              </w:rPr>
              <w:t>Behavioral health consumers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C6A54A" w14:textId="77777777" w:rsidR="00A262A9" w:rsidRDefault="00A262A9" w:rsidP="003B604F">
            <w:r>
              <w:rPr>
                <w:color w:val="000000"/>
                <w:position w:val="-3"/>
                <w:sz w:val="21"/>
                <w:szCs w:val="21"/>
              </w:rPr>
              <w:t>Creating the state office of behavioral health consumer advocacy.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BFE70A" w14:textId="77777777" w:rsidR="00A262A9" w:rsidRDefault="00A262A9" w:rsidP="003B604F">
            <w:r>
              <w:rPr>
                <w:color w:val="000000"/>
                <w:position w:val="-3"/>
                <w:sz w:val="21"/>
                <w:szCs w:val="21"/>
              </w:rPr>
              <w:t>C 202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0F5EB2" w14:textId="77777777" w:rsidR="00A262A9" w:rsidRDefault="00A262A9" w:rsidP="003B604F">
            <w:r>
              <w:rPr>
                <w:color w:val="000000"/>
                <w:position w:val="-3"/>
                <w:sz w:val="21"/>
                <w:szCs w:val="21"/>
              </w:rPr>
              <w:t>Simmons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B0BA5E"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EA6A9D" w14:textId="77777777" w:rsidR="00A262A9" w:rsidRDefault="00A262A9" w:rsidP="003B604F">
            <w:r>
              <w:rPr>
                <w:color w:val="000000"/>
                <w:position w:val="-3"/>
                <w:sz w:val="21"/>
                <w:szCs w:val="21"/>
              </w:rPr>
              <w:t>Support</w:t>
            </w:r>
          </w:p>
        </w:tc>
      </w:tr>
      <w:tr w:rsidR="00A262A9" w14:paraId="569D3806"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DE6321" w14:textId="77777777" w:rsidR="00A262A9" w:rsidRDefault="00A262A9" w:rsidP="003B604F">
            <w:pPr>
              <w:textAlignment w:val="center"/>
            </w:pPr>
            <w:hyperlink r:id="rId90" w:history="1">
              <w:r>
                <w:rPr>
                  <w:color w:val="0000CC"/>
                  <w:position w:val="-3"/>
                  <w:sz w:val="21"/>
                  <w:szCs w:val="21"/>
                  <w:u w:val="single"/>
                </w:rPr>
                <w:t>2SHB 1148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8DEA76" w14:textId="77777777" w:rsidR="00A262A9" w:rsidRDefault="00A262A9" w:rsidP="003B604F">
            <w:r>
              <w:rPr>
                <w:color w:val="000000"/>
                <w:position w:val="-3"/>
                <w:sz w:val="21"/>
                <w:szCs w:val="21"/>
              </w:rPr>
              <w:t>Acute care hospitals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68AC46" w14:textId="77777777" w:rsidR="00A262A9" w:rsidRDefault="00A262A9" w:rsidP="003B604F">
            <w:r>
              <w:rPr>
                <w:color w:val="000000"/>
                <w:position w:val="-3"/>
                <w:sz w:val="21"/>
                <w:szCs w:val="21"/>
              </w:rPr>
              <w:t>Protecting patients in acute care hospitals.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A5D991" w14:textId="77777777" w:rsidR="00A262A9" w:rsidRDefault="00A262A9" w:rsidP="003B604F">
            <w:r>
              <w:rPr>
                <w:color w:val="000000"/>
                <w:position w:val="-3"/>
                <w:sz w:val="21"/>
                <w:szCs w:val="21"/>
              </w:rPr>
              <w:t>C 61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9844E0" w14:textId="77777777" w:rsidR="00A262A9" w:rsidRDefault="00A262A9" w:rsidP="003B604F">
            <w:r>
              <w:rPr>
                <w:color w:val="000000"/>
                <w:position w:val="-3"/>
                <w:sz w:val="21"/>
                <w:szCs w:val="21"/>
              </w:rPr>
              <w:t>Cody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971DDD"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6194FB" w14:textId="77777777" w:rsidR="00A262A9" w:rsidRDefault="00A262A9" w:rsidP="003B604F">
            <w:r>
              <w:rPr>
                <w:color w:val="000000"/>
                <w:position w:val="-3"/>
                <w:sz w:val="21"/>
                <w:szCs w:val="21"/>
              </w:rPr>
              <w:t>Neutral</w:t>
            </w:r>
          </w:p>
        </w:tc>
      </w:tr>
      <w:tr w:rsidR="00A262A9" w14:paraId="014C0B4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7B2C06" w14:textId="77777777" w:rsidR="00A262A9" w:rsidRDefault="00A262A9" w:rsidP="003B604F">
            <w:pPr>
              <w:textAlignment w:val="center"/>
            </w:pPr>
            <w:hyperlink r:id="rId91" w:history="1">
              <w:r>
                <w:rPr>
                  <w:color w:val="0000CC"/>
                  <w:position w:val="-3"/>
                  <w:sz w:val="21"/>
                  <w:szCs w:val="21"/>
                  <w:u w:val="single"/>
                </w:rPr>
                <w:t>SHB 1221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54C6F5" w14:textId="77777777" w:rsidR="00A262A9" w:rsidRDefault="00A262A9" w:rsidP="003B604F">
            <w:r>
              <w:rPr>
                <w:color w:val="000000"/>
                <w:position w:val="-3"/>
                <w:sz w:val="21"/>
                <w:szCs w:val="21"/>
              </w:rPr>
              <w:t>Homelessness definitions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618A9B" w14:textId="77777777" w:rsidR="00A262A9" w:rsidRDefault="00A262A9" w:rsidP="003B604F">
            <w:r>
              <w:rPr>
                <w:color w:val="000000"/>
                <w:position w:val="-3"/>
                <w:sz w:val="21"/>
                <w:szCs w:val="21"/>
              </w:rPr>
              <w:t>Standardizing homelessness definitions.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0F41D7" w14:textId="77777777" w:rsidR="00A262A9" w:rsidRDefault="00A262A9" w:rsidP="003B604F">
            <w:r>
              <w:rPr>
                <w:color w:val="000000"/>
                <w:position w:val="-3"/>
                <w:sz w:val="21"/>
                <w:szCs w:val="21"/>
              </w:rPr>
              <w:t>C 67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5D8D4D" w14:textId="77777777" w:rsidR="00A262A9" w:rsidRDefault="00A262A9" w:rsidP="003B604F">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02A5A8"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99D9FA" w14:textId="77777777" w:rsidR="00A262A9" w:rsidRDefault="00A262A9" w:rsidP="003B604F">
            <w:r>
              <w:rPr>
                <w:color w:val="000000"/>
                <w:position w:val="-3"/>
                <w:sz w:val="21"/>
                <w:szCs w:val="21"/>
              </w:rPr>
              <w:t>Support</w:t>
            </w:r>
          </w:p>
        </w:tc>
      </w:tr>
      <w:tr w:rsidR="00A262A9" w14:paraId="52D80F8F"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59C396" w14:textId="77777777" w:rsidR="00A262A9" w:rsidRDefault="00A262A9" w:rsidP="003B604F">
            <w:pPr>
              <w:textAlignment w:val="center"/>
            </w:pPr>
            <w:hyperlink r:id="rId92" w:history="1">
              <w:r>
                <w:rPr>
                  <w:color w:val="0000CC"/>
                  <w:position w:val="-3"/>
                  <w:sz w:val="21"/>
                  <w:szCs w:val="21"/>
                  <w:u w:val="single"/>
                </w:rPr>
                <w:t>E2SHB 1272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B14A0D" w14:textId="77777777" w:rsidR="00A262A9" w:rsidRDefault="00A262A9" w:rsidP="003B604F">
            <w:r>
              <w:rPr>
                <w:color w:val="000000"/>
                <w:position w:val="-3"/>
                <w:sz w:val="21"/>
                <w:szCs w:val="21"/>
              </w:rPr>
              <w:t>Health system transparency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72C3FE" w14:textId="77777777" w:rsidR="00A262A9" w:rsidRDefault="00A262A9" w:rsidP="003B604F">
            <w:r>
              <w:rPr>
                <w:color w:val="000000"/>
                <w:position w:val="-3"/>
                <w:sz w:val="21"/>
                <w:szCs w:val="21"/>
              </w:rPr>
              <w:t>Concerning health system transparency.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D5B700" w14:textId="77777777" w:rsidR="00A262A9" w:rsidRDefault="00A262A9" w:rsidP="003B604F">
            <w:r>
              <w:rPr>
                <w:color w:val="000000"/>
                <w:position w:val="-3"/>
                <w:sz w:val="21"/>
                <w:szCs w:val="21"/>
              </w:rPr>
              <w:t>C 162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DA38AA" w14:textId="77777777" w:rsidR="00A262A9" w:rsidRDefault="00A262A9" w:rsidP="003B604F">
            <w:proofErr w:type="spellStart"/>
            <w:r>
              <w:rPr>
                <w:color w:val="000000"/>
                <w:position w:val="-3"/>
                <w:sz w:val="21"/>
                <w:szCs w:val="21"/>
              </w:rPr>
              <w:t>Macri</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BCBE68"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E15DCC" w14:textId="77777777" w:rsidR="00A262A9" w:rsidRDefault="00A262A9" w:rsidP="003B604F">
            <w:r>
              <w:rPr>
                <w:color w:val="000000"/>
                <w:position w:val="-3"/>
                <w:sz w:val="21"/>
                <w:szCs w:val="21"/>
              </w:rPr>
              <w:t>Neutral</w:t>
            </w:r>
          </w:p>
        </w:tc>
      </w:tr>
      <w:tr w:rsidR="00A262A9" w14:paraId="4D182C22"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D9C07C" w14:textId="77777777" w:rsidR="00A262A9" w:rsidRDefault="00A262A9" w:rsidP="003B604F">
            <w:pPr>
              <w:textAlignment w:val="center"/>
            </w:pPr>
            <w:hyperlink r:id="rId93" w:history="1">
              <w:r>
                <w:rPr>
                  <w:color w:val="0000CC"/>
                  <w:position w:val="-3"/>
                  <w:sz w:val="21"/>
                  <w:szCs w:val="21"/>
                  <w:u w:val="single"/>
                </w:rPr>
                <w:t>SHB 1276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BA1F3A" w14:textId="77777777" w:rsidR="00A262A9" w:rsidRDefault="00A262A9" w:rsidP="003B604F">
            <w:r>
              <w:rPr>
                <w:color w:val="000000"/>
                <w:position w:val="-3"/>
                <w:sz w:val="21"/>
                <w:szCs w:val="21"/>
              </w:rPr>
              <w:t>Diversion centers/EMS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4CC72A" w14:textId="77777777" w:rsidR="00A262A9" w:rsidRDefault="00A262A9" w:rsidP="003B604F">
            <w:r>
              <w:rPr>
                <w:color w:val="000000"/>
                <w:position w:val="-3"/>
                <w:sz w:val="21"/>
                <w:szCs w:val="21"/>
              </w:rPr>
              <w:t>Providing for certain emergency medical services personnel to work in diversion centers.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8180F5" w14:textId="77777777" w:rsidR="00A262A9" w:rsidRDefault="00A262A9" w:rsidP="003B604F">
            <w:r>
              <w:rPr>
                <w:color w:val="000000"/>
                <w:position w:val="-3"/>
                <w:sz w:val="21"/>
                <w:szCs w:val="21"/>
              </w:rPr>
              <w:t>C 69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3D03A7" w14:textId="77777777" w:rsidR="00A262A9" w:rsidRDefault="00A262A9" w:rsidP="003B604F">
            <w:proofErr w:type="spellStart"/>
            <w:r>
              <w:rPr>
                <w:color w:val="000000"/>
                <w:position w:val="-3"/>
                <w:sz w:val="21"/>
                <w:szCs w:val="21"/>
              </w:rPr>
              <w:t>Bronoske</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C216E7"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F571B5" w14:textId="77777777" w:rsidR="00A262A9" w:rsidRDefault="00A262A9" w:rsidP="003B604F">
            <w:r>
              <w:rPr>
                <w:color w:val="000000"/>
                <w:position w:val="-3"/>
                <w:sz w:val="21"/>
                <w:szCs w:val="21"/>
              </w:rPr>
              <w:t>Neutral</w:t>
            </w:r>
          </w:p>
        </w:tc>
      </w:tr>
      <w:tr w:rsidR="00A262A9" w14:paraId="105CE2BC"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61E619" w14:textId="77777777" w:rsidR="00A262A9" w:rsidRDefault="00A262A9" w:rsidP="003B604F">
            <w:pPr>
              <w:textAlignment w:val="center"/>
            </w:pPr>
            <w:hyperlink r:id="rId94" w:history="1">
              <w:r>
                <w:rPr>
                  <w:color w:val="0000CC"/>
                  <w:position w:val="-3"/>
                  <w:sz w:val="21"/>
                  <w:szCs w:val="21"/>
                  <w:u w:val="single"/>
                </w:rPr>
                <w:t>SHB 1314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C52D70" w14:textId="77777777" w:rsidR="00A262A9" w:rsidRDefault="00A262A9" w:rsidP="003B604F">
            <w:r>
              <w:rPr>
                <w:color w:val="000000"/>
                <w:position w:val="-3"/>
                <w:sz w:val="21"/>
                <w:szCs w:val="21"/>
              </w:rPr>
              <w:t>Veteran diversion/</w:t>
            </w:r>
            <w:proofErr w:type="spellStart"/>
            <w:r>
              <w:rPr>
                <w:color w:val="000000"/>
                <w:position w:val="-3"/>
                <w:sz w:val="21"/>
                <w:szCs w:val="21"/>
              </w:rPr>
              <w:t>invol</w:t>
            </w:r>
            <w:proofErr w:type="spellEnd"/>
            <w:r>
              <w:rPr>
                <w:color w:val="000000"/>
                <w:position w:val="-3"/>
                <w:sz w:val="21"/>
                <w:szCs w:val="21"/>
              </w:rPr>
              <w:t xml:space="preserve"> comm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6D1228" w14:textId="77777777" w:rsidR="00A262A9" w:rsidRDefault="00A262A9" w:rsidP="003B604F">
            <w:r>
              <w:rPr>
                <w:color w:val="000000"/>
                <w:position w:val="-3"/>
                <w:sz w:val="21"/>
                <w:szCs w:val="21"/>
              </w:rPr>
              <w:t>Concerning veteran diversion from involuntary commitment.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5E54A9" w14:textId="77777777" w:rsidR="00A262A9" w:rsidRDefault="00A262A9" w:rsidP="003B604F">
            <w:r>
              <w:rPr>
                <w:color w:val="000000"/>
                <w:position w:val="-3"/>
                <w:sz w:val="21"/>
                <w:szCs w:val="21"/>
              </w:rPr>
              <w:t>C 125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E29FDA" w14:textId="77777777" w:rsidR="00A262A9" w:rsidRDefault="00A262A9" w:rsidP="003B604F">
            <w:r>
              <w:rPr>
                <w:color w:val="000000"/>
                <w:position w:val="-3"/>
                <w:sz w:val="21"/>
                <w:szCs w:val="21"/>
              </w:rPr>
              <w:t>Young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1B3A79"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9F0A5A" w14:textId="77777777" w:rsidR="00A262A9" w:rsidRDefault="00A262A9" w:rsidP="003B604F">
            <w:r>
              <w:rPr>
                <w:color w:val="000000"/>
                <w:position w:val="-3"/>
                <w:sz w:val="21"/>
                <w:szCs w:val="21"/>
              </w:rPr>
              <w:t>Neutral</w:t>
            </w:r>
          </w:p>
        </w:tc>
      </w:tr>
      <w:tr w:rsidR="00A262A9" w14:paraId="773E736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72F713" w14:textId="77777777" w:rsidR="00A262A9" w:rsidRDefault="00A262A9" w:rsidP="003B604F">
            <w:pPr>
              <w:textAlignment w:val="center"/>
            </w:pPr>
            <w:hyperlink r:id="rId95" w:history="1">
              <w:r>
                <w:rPr>
                  <w:color w:val="0000CC"/>
                  <w:position w:val="-3"/>
                  <w:sz w:val="21"/>
                  <w:szCs w:val="21"/>
                  <w:u w:val="single"/>
                </w:rPr>
                <w:t>2SHB 1325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7D7743" w14:textId="77777777" w:rsidR="00A262A9" w:rsidRDefault="00A262A9" w:rsidP="003B604F">
            <w:r>
              <w:rPr>
                <w:color w:val="000000"/>
                <w:position w:val="-3"/>
                <w:sz w:val="21"/>
                <w:szCs w:val="21"/>
              </w:rPr>
              <w:t>Behavioral health/youth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54F345" w14:textId="77777777" w:rsidR="00A262A9" w:rsidRDefault="00A262A9" w:rsidP="003B604F">
            <w:r>
              <w:rPr>
                <w:color w:val="000000"/>
                <w:position w:val="-3"/>
                <w:sz w:val="21"/>
                <w:szCs w:val="21"/>
              </w:rPr>
              <w:t>Implementing policies related to children and youth behavioral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05852C" w14:textId="77777777" w:rsidR="00A262A9" w:rsidRDefault="00A262A9" w:rsidP="003B604F">
            <w:r>
              <w:rPr>
                <w:color w:val="000000"/>
                <w:position w:val="-3"/>
                <w:sz w:val="21"/>
                <w:szCs w:val="21"/>
              </w:rPr>
              <w:t>C 126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D29A10" w14:textId="77777777" w:rsidR="00A262A9" w:rsidRDefault="00A262A9" w:rsidP="003B604F">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6D30AE"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F14705" w14:textId="77777777" w:rsidR="00A262A9" w:rsidRDefault="00A262A9" w:rsidP="003B604F">
            <w:r>
              <w:rPr>
                <w:color w:val="000000"/>
                <w:position w:val="-3"/>
                <w:sz w:val="21"/>
                <w:szCs w:val="21"/>
              </w:rPr>
              <w:t>Support</w:t>
            </w:r>
          </w:p>
        </w:tc>
      </w:tr>
      <w:tr w:rsidR="00A262A9" w14:paraId="222F688F"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DE993A" w14:textId="77777777" w:rsidR="00A262A9" w:rsidRDefault="00A262A9" w:rsidP="003B604F">
            <w:pPr>
              <w:textAlignment w:val="center"/>
            </w:pPr>
            <w:hyperlink r:id="rId96" w:history="1">
              <w:r>
                <w:rPr>
                  <w:color w:val="0000CC"/>
                  <w:position w:val="-3"/>
                  <w:sz w:val="21"/>
                  <w:szCs w:val="21"/>
                  <w:u w:val="single"/>
                </w:rPr>
                <w:t>SHB 1373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A91951" w14:textId="77777777" w:rsidR="00A262A9" w:rsidRDefault="00A262A9" w:rsidP="003B604F">
            <w:r>
              <w:rPr>
                <w:color w:val="000000"/>
                <w:position w:val="-3"/>
                <w:sz w:val="21"/>
                <w:szCs w:val="21"/>
              </w:rPr>
              <w:t>Behavioral health/students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3D0AB2" w14:textId="77777777" w:rsidR="00A262A9" w:rsidRDefault="00A262A9" w:rsidP="003B604F">
            <w:r>
              <w:rPr>
                <w:color w:val="000000"/>
                <w:position w:val="-3"/>
                <w:sz w:val="21"/>
                <w:szCs w:val="21"/>
              </w:rPr>
              <w:t>Promoting student access to information about behavioral health resources.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D03970" w14:textId="77777777" w:rsidR="00A262A9" w:rsidRDefault="00A262A9" w:rsidP="003B604F">
            <w:r>
              <w:rPr>
                <w:color w:val="000000"/>
                <w:position w:val="-3"/>
                <w:sz w:val="21"/>
                <w:szCs w:val="21"/>
              </w:rPr>
              <w:t>C 167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38514E" w14:textId="77777777" w:rsidR="00A262A9" w:rsidRDefault="00A262A9" w:rsidP="003B604F">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941272" w14:textId="77777777" w:rsidR="00A262A9" w:rsidRDefault="00A262A9" w:rsidP="003B604F">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949BF2" w14:textId="77777777" w:rsidR="00A262A9" w:rsidRDefault="00A262A9" w:rsidP="003B604F">
            <w:r>
              <w:rPr>
                <w:color w:val="000000"/>
                <w:position w:val="-3"/>
                <w:sz w:val="21"/>
                <w:szCs w:val="21"/>
              </w:rPr>
              <w:t>Support</w:t>
            </w:r>
          </w:p>
        </w:tc>
      </w:tr>
      <w:tr w:rsidR="00A262A9" w14:paraId="4B6A9CFF"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CB0108" w14:textId="77777777" w:rsidR="00A262A9" w:rsidRDefault="00A262A9" w:rsidP="003B604F">
            <w:pPr>
              <w:textAlignment w:val="center"/>
            </w:pPr>
            <w:hyperlink r:id="rId97" w:history="1">
              <w:r>
                <w:rPr>
                  <w:color w:val="0000CC"/>
                  <w:position w:val="-3"/>
                  <w:sz w:val="21"/>
                  <w:szCs w:val="21"/>
                  <w:u w:val="single"/>
                </w:rPr>
                <w:t>E2SHB 1477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F34387" w14:textId="77777777" w:rsidR="00A262A9" w:rsidRDefault="00A262A9" w:rsidP="003B604F">
            <w:r>
              <w:rPr>
                <w:color w:val="000000"/>
                <w:position w:val="-3"/>
                <w:sz w:val="21"/>
                <w:szCs w:val="21"/>
              </w:rPr>
              <w:t>National 988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729805" w14:textId="77777777" w:rsidR="00A262A9" w:rsidRDefault="00A262A9" w:rsidP="003B604F">
            <w:r>
              <w:rPr>
                <w:color w:val="000000"/>
                <w:position w:val="-3"/>
                <w:sz w:val="21"/>
                <w:szCs w:val="21"/>
              </w:rPr>
              <w:t>Implementing the national 988 system to enhance and expand behavioral health crisis response and suicide prevention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3EA29A" w14:textId="77777777" w:rsidR="00A262A9" w:rsidRDefault="00A262A9" w:rsidP="003B604F">
            <w:r>
              <w:rPr>
                <w:color w:val="000000"/>
                <w:position w:val="-3"/>
                <w:sz w:val="21"/>
                <w:szCs w:val="21"/>
              </w:rPr>
              <w:t>C 302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F0BCEB" w14:textId="77777777" w:rsidR="00A262A9" w:rsidRDefault="00A262A9" w:rsidP="003B604F">
            <w:proofErr w:type="spellStart"/>
            <w:r>
              <w:rPr>
                <w:color w:val="000000"/>
                <w:position w:val="-3"/>
                <w:sz w:val="21"/>
                <w:szCs w:val="21"/>
              </w:rPr>
              <w:t>Orwall</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8C6E71"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75D49F" w14:textId="77777777" w:rsidR="00A262A9" w:rsidRDefault="00A262A9" w:rsidP="003B604F">
            <w:r>
              <w:rPr>
                <w:color w:val="000000"/>
                <w:position w:val="-3"/>
                <w:sz w:val="21"/>
                <w:szCs w:val="21"/>
              </w:rPr>
              <w:t>Neutral</w:t>
            </w:r>
          </w:p>
        </w:tc>
      </w:tr>
      <w:tr w:rsidR="00A262A9" w14:paraId="0903F5EB"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15B62E" w14:textId="77777777" w:rsidR="00A262A9" w:rsidRDefault="00A262A9" w:rsidP="003B604F">
            <w:pPr>
              <w:textAlignment w:val="center"/>
            </w:pPr>
            <w:hyperlink r:id="rId98" w:history="1">
              <w:r>
                <w:rPr>
                  <w:color w:val="0000CC"/>
                  <w:position w:val="-3"/>
                  <w:sz w:val="21"/>
                  <w:szCs w:val="21"/>
                  <w:u w:val="single"/>
                </w:rPr>
                <w:t>E2SSB 5071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FAF0DB" w14:textId="77777777" w:rsidR="00A262A9" w:rsidRDefault="00A262A9" w:rsidP="003B604F">
            <w:r>
              <w:rPr>
                <w:color w:val="000000"/>
                <w:position w:val="-3"/>
                <w:sz w:val="21"/>
                <w:szCs w:val="21"/>
              </w:rPr>
              <w:t>Civil commitment transition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F6DBD9" w14:textId="77777777" w:rsidR="00A262A9" w:rsidRDefault="00A262A9" w:rsidP="003B604F">
            <w:r>
              <w:rPr>
                <w:color w:val="000000"/>
                <w:position w:val="-3"/>
                <w:sz w:val="21"/>
                <w:szCs w:val="21"/>
              </w:rPr>
              <w:t>Creating transition teams to assist specified persons under civil commitment.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5CE8F3" w14:textId="77777777" w:rsidR="00A262A9" w:rsidRDefault="00A262A9" w:rsidP="003B604F">
            <w:r>
              <w:rPr>
                <w:color w:val="000000"/>
                <w:position w:val="-3"/>
                <w:sz w:val="21"/>
                <w:szCs w:val="21"/>
              </w:rPr>
              <w:t>C 263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61994F" w14:textId="77777777" w:rsidR="00A262A9" w:rsidRDefault="00A262A9" w:rsidP="003B604F">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4315E1" w14:textId="77777777" w:rsidR="00A262A9" w:rsidRDefault="00A262A9" w:rsidP="003B604F"/>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AB630E" w14:textId="77777777" w:rsidR="00A262A9" w:rsidRDefault="00A262A9" w:rsidP="003B604F"/>
        </w:tc>
      </w:tr>
      <w:tr w:rsidR="00A262A9" w14:paraId="6FC17CC6"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FDE613" w14:textId="77777777" w:rsidR="00A262A9" w:rsidRDefault="00A262A9" w:rsidP="003B604F">
            <w:pPr>
              <w:textAlignment w:val="center"/>
            </w:pPr>
            <w:hyperlink r:id="rId99" w:history="1">
              <w:r>
                <w:rPr>
                  <w:color w:val="0000CC"/>
                  <w:position w:val="-3"/>
                  <w:sz w:val="21"/>
                  <w:szCs w:val="21"/>
                  <w:u w:val="single"/>
                </w:rPr>
                <w:t>SSB 5073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705F76" w14:textId="77777777" w:rsidR="00A262A9" w:rsidRDefault="00A262A9" w:rsidP="003B604F">
            <w:r>
              <w:rPr>
                <w:color w:val="000000"/>
                <w:position w:val="-3"/>
                <w:sz w:val="21"/>
                <w:szCs w:val="21"/>
              </w:rPr>
              <w:t>Involuntary commitment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0B15C0" w14:textId="77777777" w:rsidR="00A262A9" w:rsidRDefault="00A262A9" w:rsidP="003B604F">
            <w:r>
              <w:rPr>
                <w:color w:val="000000"/>
                <w:position w:val="-3"/>
                <w:sz w:val="21"/>
                <w:szCs w:val="21"/>
              </w:rPr>
              <w:t>Concerning involuntary commitment.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4E1F19" w14:textId="77777777" w:rsidR="00A262A9" w:rsidRDefault="00A262A9" w:rsidP="003B604F">
            <w:r>
              <w:rPr>
                <w:color w:val="000000"/>
                <w:position w:val="-3"/>
                <w:sz w:val="21"/>
                <w:szCs w:val="21"/>
              </w:rPr>
              <w:t>C 264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0BCC55" w14:textId="77777777" w:rsidR="00A262A9" w:rsidRDefault="00A262A9" w:rsidP="003B604F">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AAD94F" w14:textId="77777777" w:rsidR="00A262A9" w:rsidRDefault="00A262A9" w:rsidP="003B604F">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5F6C10" w14:textId="77777777" w:rsidR="00A262A9" w:rsidRDefault="00A262A9" w:rsidP="003B604F">
            <w:r>
              <w:rPr>
                <w:color w:val="000000"/>
                <w:position w:val="-3"/>
                <w:sz w:val="21"/>
                <w:szCs w:val="21"/>
              </w:rPr>
              <w:t>Concerns</w:t>
            </w:r>
          </w:p>
        </w:tc>
      </w:tr>
      <w:tr w:rsidR="00A262A9" w14:paraId="4C50545F"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DCA566" w14:textId="77777777" w:rsidR="00A262A9" w:rsidRDefault="00A262A9" w:rsidP="003B604F">
            <w:pPr>
              <w:textAlignment w:val="center"/>
            </w:pPr>
            <w:hyperlink r:id="rId100" w:history="1">
              <w:r>
                <w:rPr>
                  <w:color w:val="0000CC"/>
                  <w:position w:val="-3"/>
                  <w:sz w:val="21"/>
                  <w:szCs w:val="21"/>
                  <w:u w:val="single"/>
                </w:rPr>
                <w:t>SSB 5157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C2226D" w14:textId="77777777" w:rsidR="00A262A9" w:rsidRDefault="00A262A9" w:rsidP="003B604F">
            <w:r>
              <w:rPr>
                <w:color w:val="000000"/>
                <w:position w:val="-3"/>
                <w:sz w:val="21"/>
                <w:szCs w:val="21"/>
              </w:rPr>
              <w:t>Behavioral disorders/justice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AFB0DA" w14:textId="77777777" w:rsidR="00A262A9" w:rsidRDefault="00A262A9" w:rsidP="003B604F">
            <w:r>
              <w:rPr>
                <w:color w:val="000000"/>
                <w:position w:val="-3"/>
                <w:sz w:val="21"/>
                <w:szCs w:val="21"/>
              </w:rPr>
              <w:t>Providing incentives to reduce involvement by persons with behavioral disorders in the criminal justice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205B55" w14:textId="77777777" w:rsidR="00A262A9" w:rsidRDefault="00A262A9" w:rsidP="003B604F">
            <w:r>
              <w:rPr>
                <w:color w:val="000000"/>
                <w:position w:val="-3"/>
                <w:sz w:val="21"/>
                <w:szCs w:val="21"/>
              </w:rPr>
              <w:t>C 267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5CB84E" w14:textId="77777777" w:rsidR="00A262A9" w:rsidRDefault="00A262A9" w:rsidP="003B604F">
            <w:r>
              <w:rPr>
                <w:color w:val="000000"/>
                <w:position w:val="-3"/>
                <w:sz w:val="21"/>
                <w:szCs w:val="21"/>
              </w:rPr>
              <w:t>Wagoner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173584"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6CF71A" w14:textId="77777777" w:rsidR="00A262A9" w:rsidRDefault="00A262A9" w:rsidP="003B604F">
            <w:r>
              <w:rPr>
                <w:color w:val="000000"/>
                <w:position w:val="-3"/>
                <w:sz w:val="21"/>
                <w:szCs w:val="21"/>
              </w:rPr>
              <w:t>Neutral</w:t>
            </w:r>
          </w:p>
        </w:tc>
      </w:tr>
      <w:tr w:rsidR="00A262A9" w14:paraId="15FEE645"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C195A2" w14:textId="77777777" w:rsidR="00A262A9" w:rsidRDefault="00A262A9" w:rsidP="003B604F">
            <w:pPr>
              <w:textAlignment w:val="center"/>
            </w:pPr>
            <w:hyperlink r:id="rId101" w:history="1">
              <w:r>
                <w:rPr>
                  <w:color w:val="0000CC"/>
                  <w:position w:val="-3"/>
                  <w:sz w:val="21"/>
                  <w:szCs w:val="21"/>
                  <w:u w:val="single"/>
                </w:rPr>
                <w:t>SSB 5185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9633FA" w14:textId="77777777" w:rsidR="00A262A9" w:rsidRDefault="00A262A9" w:rsidP="003B604F">
            <w:r>
              <w:rPr>
                <w:color w:val="000000"/>
                <w:position w:val="-3"/>
                <w:sz w:val="21"/>
                <w:szCs w:val="21"/>
              </w:rPr>
              <w:t>Health care consent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54ECA3" w14:textId="77777777" w:rsidR="00A262A9" w:rsidRDefault="00A262A9" w:rsidP="003B604F">
            <w:r>
              <w:rPr>
                <w:color w:val="000000"/>
                <w:position w:val="-3"/>
                <w:sz w:val="21"/>
                <w:szCs w:val="21"/>
              </w:rPr>
              <w:t>Concerning capacity to provide informed consent for health care decisions.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071BDA" w14:textId="77777777" w:rsidR="00A262A9" w:rsidRDefault="00A262A9" w:rsidP="003B604F">
            <w:r>
              <w:rPr>
                <w:color w:val="000000"/>
                <w:position w:val="-3"/>
                <w:sz w:val="21"/>
                <w:szCs w:val="21"/>
              </w:rPr>
              <w:t>C 270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C476F4" w14:textId="77777777" w:rsidR="00A262A9" w:rsidRDefault="00A262A9" w:rsidP="003B604F">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1432AC"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E8EDFE" w14:textId="77777777" w:rsidR="00A262A9" w:rsidRDefault="00A262A9" w:rsidP="003B604F"/>
        </w:tc>
      </w:tr>
      <w:tr w:rsidR="00A262A9" w14:paraId="6C58C111"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D492FF" w14:textId="77777777" w:rsidR="00A262A9" w:rsidRDefault="00A262A9" w:rsidP="003B604F">
            <w:pPr>
              <w:textAlignment w:val="center"/>
            </w:pPr>
            <w:hyperlink r:id="rId102" w:history="1">
              <w:r>
                <w:rPr>
                  <w:color w:val="0000CC"/>
                  <w:position w:val="-3"/>
                  <w:sz w:val="21"/>
                  <w:szCs w:val="21"/>
                  <w:u w:val="single"/>
                </w:rPr>
                <w:t>ESSB 5284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1827BC" w14:textId="77777777" w:rsidR="00A262A9" w:rsidRDefault="00A262A9" w:rsidP="003B604F">
            <w:r>
              <w:rPr>
                <w:color w:val="000000"/>
                <w:position w:val="-3"/>
                <w:sz w:val="21"/>
                <w:szCs w:val="21"/>
              </w:rPr>
              <w:t>Subminimum wage/disabilities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B95519" w14:textId="77777777" w:rsidR="00A262A9" w:rsidRDefault="00A262A9" w:rsidP="003B604F">
            <w:r>
              <w:rPr>
                <w:color w:val="000000"/>
                <w:position w:val="-3"/>
                <w:sz w:val="21"/>
                <w:szCs w:val="21"/>
              </w:rPr>
              <w:t>Eliminating subminimum wage certificates for persons with disabilities.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029F62" w14:textId="77777777" w:rsidR="00A262A9" w:rsidRDefault="00A262A9" w:rsidP="003B604F">
            <w:r>
              <w:rPr>
                <w:color w:val="000000"/>
                <w:position w:val="-3"/>
                <w:sz w:val="21"/>
                <w:szCs w:val="21"/>
              </w:rPr>
              <w:t>C 97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A963D2" w14:textId="77777777" w:rsidR="00A262A9" w:rsidRDefault="00A262A9" w:rsidP="003B604F">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673460"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510C7C" w14:textId="77777777" w:rsidR="00A262A9" w:rsidRDefault="00A262A9" w:rsidP="003B604F"/>
        </w:tc>
      </w:tr>
      <w:tr w:rsidR="00A262A9" w14:paraId="781AC7EA"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F3A915" w14:textId="77777777" w:rsidR="00A262A9" w:rsidRDefault="00A262A9" w:rsidP="003B604F">
            <w:pPr>
              <w:textAlignment w:val="center"/>
            </w:pPr>
            <w:hyperlink r:id="rId103" w:history="1">
              <w:r>
                <w:rPr>
                  <w:color w:val="0000CC"/>
                  <w:position w:val="-3"/>
                  <w:sz w:val="21"/>
                  <w:szCs w:val="21"/>
                  <w:u w:val="single"/>
                </w:rPr>
                <w:t>2SSB 5293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AA4080" w14:textId="77777777" w:rsidR="00A262A9" w:rsidRDefault="00A262A9" w:rsidP="003B604F">
            <w:r>
              <w:rPr>
                <w:color w:val="000000"/>
                <w:position w:val="-3"/>
                <w:sz w:val="21"/>
                <w:szCs w:val="21"/>
              </w:rPr>
              <w:t>Mental health sentencing alt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795F57" w14:textId="77777777" w:rsidR="00A262A9" w:rsidRDefault="00A262A9" w:rsidP="003B604F">
            <w:r>
              <w:rPr>
                <w:color w:val="000000"/>
                <w:position w:val="-3"/>
                <w:sz w:val="21"/>
                <w:szCs w:val="21"/>
              </w:rPr>
              <w:t>Addressing mental health sentencing alternatives.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4B7B92" w14:textId="77777777" w:rsidR="00A262A9" w:rsidRDefault="00A262A9" w:rsidP="003B604F">
            <w:r>
              <w:rPr>
                <w:color w:val="000000"/>
                <w:position w:val="-3"/>
                <w:sz w:val="21"/>
                <w:szCs w:val="21"/>
              </w:rPr>
              <w:t>C 242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D090B0" w14:textId="77777777" w:rsidR="00A262A9" w:rsidRDefault="00A262A9" w:rsidP="003B604F">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4BAB7F" w14:textId="77777777" w:rsidR="00A262A9" w:rsidRDefault="00A262A9" w:rsidP="003B604F">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FEEEC5" w14:textId="77777777" w:rsidR="00A262A9" w:rsidRDefault="00A262A9" w:rsidP="003B604F">
            <w:r>
              <w:rPr>
                <w:color w:val="000000"/>
                <w:position w:val="-3"/>
                <w:sz w:val="21"/>
                <w:szCs w:val="21"/>
              </w:rPr>
              <w:t>Support</w:t>
            </w:r>
          </w:p>
        </w:tc>
      </w:tr>
      <w:tr w:rsidR="00A262A9" w14:paraId="38FAA7AE" w14:textId="77777777" w:rsidTr="003B604F">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745FBC" w14:textId="77777777" w:rsidR="00A262A9" w:rsidRDefault="00A262A9" w:rsidP="003B604F">
            <w:pPr>
              <w:textAlignment w:val="center"/>
            </w:pPr>
            <w:hyperlink r:id="rId104" w:history="1">
              <w:r>
                <w:rPr>
                  <w:color w:val="0000CC"/>
                  <w:position w:val="-3"/>
                  <w:sz w:val="21"/>
                  <w:szCs w:val="21"/>
                  <w:u w:val="single"/>
                </w:rPr>
                <w:t>ESSB 5370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896F5D" w14:textId="77777777" w:rsidR="00A262A9" w:rsidRDefault="00A262A9" w:rsidP="003B604F">
            <w:r>
              <w:rPr>
                <w:color w:val="000000"/>
                <w:position w:val="-3"/>
                <w:sz w:val="21"/>
                <w:szCs w:val="21"/>
              </w:rPr>
              <w:t>Mental health av. directives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8201E1" w14:textId="77777777" w:rsidR="00A262A9" w:rsidRDefault="00A262A9" w:rsidP="003B604F">
            <w:r>
              <w:rPr>
                <w:color w:val="000000"/>
                <w:position w:val="-3"/>
                <w:sz w:val="21"/>
                <w:szCs w:val="21"/>
              </w:rPr>
              <w:t>Updating mental health advance directive laws.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8EC5F7" w14:textId="77777777" w:rsidR="00A262A9" w:rsidRDefault="00A262A9" w:rsidP="003B604F">
            <w:r>
              <w:rPr>
                <w:color w:val="000000"/>
                <w:position w:val="-3"/>
                <w:sz w:val="21"/>
                <w:szCs w:val="21"/>
              </w:rPr>
              <w:t>C 287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4D7B88" w14:textId="77777777" w:rsidR="00A262A9" w:rsidRDefault="00A262A9" w:rsidP="003B604F">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88F256" w14:textId="77777777" w:rsidR="00A262A9" w:rsidRDefault="00A262A9" w:rsidP="003B604F">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C5B698" w14:textId="77777777" w:rsidR="00A262A9" w:rsidRDefault="00A262A9" w:rsidP="003B604F">
            <w:r>
              <w:rPr>
                <w:color w:val="000000"/>
                <w:position w:val="-3"/>
                <w:sz w:val="21"/>
                <w:szCs w:val="21"/>
              </w:rPr>
              <w:t>Neutral</w:t>
            </w:r>
          </w:p>
        </w:tc>
      </w:tr>
    </w:tbl>
    <w:p w14:paraId="512794F8" w14:textId="77777777" w:rsidR="00EA7951" w:rsidRDefault="00EA7951" w:rsidP="00EA7951">
      <w:pPr>
        <w:pStyle w:val="Heading2"/>
      </w:pPr>
      <w:r>
        <w:lastRenderedPageBreak/>
        <w:t>Non-citizen clients</w:t>
      </w:r>
    </w:p>
    <w:p w14:paraId="768ADA83" w14:textId="77777777" w:rsidR="00EA7951" w:rsidRDefault="00EA7951" w:rsidP="00EA7951"/>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8"/>
        <w:gridCol w:w="2270"/>
        <w:gridCol w:w="3054"/>
        <w:gridCol w:w="840"/>
        <w:gridCol w:w="1127"/>
        <w:gridCol w:w="1223"/>
        <w:gridCol w:w="1016"/>
      </w:tblGrid>
      <w:tr w:rsidR="00EA7951" w14:paraId="174347E8" w14:textId="77777777" w:rsidTr="00EA7951">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EDCD6C" w14:textId="77777777" w:rsidR="00EA7951" w:rsidRDefault="00EA7951" w:rsidP="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EE8F90" w14:textId="77777777" w:rsidR="00EA7951" w:rsidRDefault="00EA7951" w:rsidP="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064D4C" w14:textId="77777777" w:rsidR="00EA7951" w:rsidRDefault="00EA7951" w:rsidP="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D0291C" w14:textId="77777777" w:rsidR="00EA7951" w:rsidRDefault="00EA7951" w:rsidP="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C60278" w14:textId="77777777" w:rsidR="00EA7951" w:rsidRDefault="00EA7951" w:rsidP="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5993A2" w14:textId="77777777" w:rsidR="00EA7951" w:rsidRDefault="00EA7951" w:rsidP="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815FC0" w14:textId="77777777" w:rsidR="00EA7951" w:rsidRDefault="00EA7951" w:rsidP="00EA7951">
            <w:pPr>
              <w:jc w:val="center"/>
            </w:pPr>
            <w:r>
              <w:rPr>
                <w:b/>
                <w:color w:val="000000"/>
                <w:position w:val="-3"/>
                <w:sz w:val="21"/>
                <w:szCs w:val="21"/>
              </w:rPr>
              <w:t>Position</w:t>
            </w:r>
          </w:p>
        </w:tc>
      </w:tr>
      <w:tr w:rsidR="00EA7951" w14:paraId="3A5C58F2"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2A4C34" w14:textId="77777777" w:rsidR="00EA7951" w:rsidRDefault="00EA7951" w:rsidP="00EA7951">
            <w:pPr>
              <w:textAlignment w:val="center"/>
            </w:pPr>
            <w:hyperlink r:id="rId105" w:history="1">
              <w:r>
                <w:rPr>
                  <w:color w:val="0000CC"/>
                  <w:position w:val="-3"/>
                  <w:sz w:val="21"/>
                  <w:szCs w:val="21"/>
                  <w:u w:val="single"/>
                </w:rPr>
                <w:t>HB 1042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BA0DDA" w14:textId="77777777" w:rsidR="00EA7951" w:rsidRDefault="00EA7951" w:rsidP="00EA7951">
            <w:r>
              <w:rPr>
                <w:color w:val="000000"/>
                <w:position w:val="-3"/>
                <w:sz w:val="21"/>
                <w:szCs w:val="21"/>
              </w:rPr>
              <w:t>Child custody/international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B24F6B" w14:textId="77777777" w:rsidR="00EA7951" w:rsidRDefault="00EA7951" w:rsidP="00EA7951">
            <w:r>
              <w:rPr>
                <w:color w:val="000000"/>
                <w:position w:val="-3"/>
                <w:sz w:val="21"/>
                <w:szCs w:val="21"/>
              </w:rPr>
              <w:t>Revising the international application of the uniform child custody jurisdiction and enforcement act to protect families from facing the death penalty in certain foreign jurisdictions on the basis of religious beliefs, political beliefs, or sexual orientation.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9D9303" w14:textId="77777777" w:rsidR="00EA7951" w:rsidRDefault="00EA7951" w:rsidP="00EA7951">
            <w:r>
              <w:rPr>
                <w:color w:val="000000"/>
                <w:position w:val="-3"/>
                <w:sz w:val="21"/>
                <w:szCs w:val="21"/>
              </w:rPr>
              <w:t>C 23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1DBD71" w14:textId="77777777" w:rsidR="00EA7951" w:rsidRDefault="00EA7951" w:rsidP="00EA7951">
            <w:r>
              <w:rPr>
                <w:color w:val="000000"/>
                <w:position w:val="-3"/>
                <w:sz w:val="21"/>
                <w:szCs w:val="21"/>
              </w:rPr>
              <w:t>Thai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F992B5" w14:textId="77777777" w:rsidR="00EA7951" w:rsidRDefault="00EA7951" w:rsidP="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7E10ED" w14:textId="77777777" w:rsidR="00EA7951" w:rsidRDefault="00EA7951" w:rsidP="00EA7951">
            <w:r>
              <w:rPr>
                <w:color w:val="000000"/>
                <w:position w:val="-3"/>
                <w:sz w:val="21"/>
                <w:szCs w:val="21"/>
              </w:rPr>
              <w:t>Neutral</w:t>
            </w:r>
          </w:p>
        </w:tc>
      </w:tr>
      <w:tr w:rsidR="00EA7951" w14:paraId="54C4A6B3"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CD17B5" w14:textId="77777777" w:rsidR="00EA7951" w:rsidRDefault="00EA7951" w:rsidP="00EA7951">
            <w:pPr>
              <w:textAlignment w:val="center"/>
            </w:pPr>
            <w:hyperlink r:id="rId106" w:history="1">
              <w:r>
                <w:rPr>
                  <w:color w:val="0000CC"/>
                  <w:position w:val="-3"/>
                  <w:sz w:val="21"/>
                  <w:szCs w:val="21"/>
                  <w:u w:val="single"/>
                </w:rPr>
                <w:t>HB 1072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131B6C" w14:textId="77777777" w:rsidR="00EA7951" w:rsidRDefault="00EA7951" w:rsidP="00EA7951">
            <w:r>
              <w:rPr>
                <w:color w:val="000000"/>
                <w:position w:val="-3"/>
                <w:sz w:val="21"/>
                <w:szCs w:val="21"/>
              </w:rPr>
              <w:t>Civil legal aid funds/use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0FDF90" w14:textId="77777777" w:rsidR="00EA7951" w:rsidRDefault="00EA7951" w:rsidP="00EA7951">
            <w:r>
              <w:rPr>
                <w:color w:val="000000"/>
                <w:position w:val="-3"/>
                <w:sz w:val="21"/>
                <w:szCs w:val="21"/>
              </w:rPr>
              <w:t>Removing only one of the restrictions on the use of civil legal aid funds.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0095B7" w14:textId="77777777" w:rsidR="00EA7951" w:rsidRDefault="00EA7951" w:rsidP="00EA7951">
            <w:r>
              <w:rPr>
                <w:color w:val="000000"/>
                <w:position w:val="-3"/>
                <w:sz w:val="21"/>
                <w:szCs w:val="21"/>
              </w:rPr>
              <w:t>C 58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7C77CE" w14:textId="77777777" w:rsidR="00EA7951" w:rsidRDefault="00EA7951" w:rsidP="00EA7951">
            <w:proofErr w:type="spellStart"/>
            <w:r>
              <w:rPr>
                <w:color w:val="000000"/>
                <w:position w:val="-3"/>
                <w:sz w:val="21"/>
                <w:szCs w:val="21"/>
              </w:rPr>
              <w:t>Lekanoff</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0CEA16"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7D1613" w14:textId="77777777" w:rsidR="00EA7951" w:rsidRDefault="00EA7951" w:rsidP="00EA7951">
            <w:r>
              <w:rPr>
                <w:color w:val="000000"/>
                <w:position w:val="-3"/>
                <w:sz w:val="21"/>
                <w:szCs w:val="21"/>
              </w:rPr>
              <w:t>Support</w:t>
            </w:r>
          </w:p>
        </w:tc>
      </w:tr>
      <w:tr w:rsidR="00EA7951" w14:paraId="31FE9E41"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3C0C07" w14:textId="77777777" w:rsidR="00EA7951" w:rsidRDefault="00EA7951" w:rsidP="00EA7951">
            <w:pPr>
              <w:textAlignment w:val="center"/>
            </w:pPr>
            <w:hyperlink r:id="rId107" w:history="1">
              <w:r>
                <w:rPr>
                  <w:color w:val="0000CC"/>
                  <w:position w:val="-3"/>
                  <w:sz w:val="21"/>
                  <w:szCs w:val="21"/>
                  <w:u w:val="single"/>
                </w:rPr>
                <w:t>ESSB 5353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A62AB4" w14:textId="77777777" w:rsidR="00EA7951" w:rsidRDefault="00EA7951" w:rsidP="00EA7951">
            <w:r>
              <w:rPr>
                <w:color w:val="000000"/>
                <w:position w:val="-3"/>
                <w:sz w:val="21"/>
                <w:szCs w:val="21"/>
              </w:rPr>
              <w:t xml:space="preserve">Law </w:t>
            </w:r>
            <w:proofErr w:type="spellStart"/>
            <w:r>
              <w:rPr>
                <w:color w:val="000000"/>
                <w:position w:val="-3"/>
                <w:sz w:val="21"/>
                <w:szCs w:val="21"/>
              </w:rPr>
              <w:t>enf</w:t>
            </w:r>
            <w:proofErr w:type="spellEnd"/>
            <w:r>
              <w:rPr>
                <w:color w:val="000000"/>
                <w:position w:val="-3"/>
                <w:sz w:val="21"/>
                <w:szCs w:val="21"/>
              </w:rPr>
              <w:t xml:space="preserve"> community engagement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C12425" w14:textId="77777777" w:rsidR="00EA7951" w:rsidRDefault="00EA7951" w:rsidP="00EA7951">
            <w:r>
              <w:rPr>
                <w:color w:val="000000"/>
                <w:position w:val="-3"/>
                <w:sz w:val="21"/>
                <w:szCs w:val="21"/>
              </w:rPr>
              <w:t>Creating a partnership model that facilitates community engagement with law enforcement.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945085" w14:textId="77777777" w:rsidR="00EA7951" w:rsidRDefault="00EA7951" w:rsidP="00EA7951">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E1D72F" w14:textId="77777777" w:rsidR="00EA7951" w:rsidRDefault="00EA7951" w:rsidP="00EA7951">
            <w:r>
              <w:rPr>
                <w:color w:val="000000"/>
                <w:position w:val="-3"/>
                <w:sz w:val="21"/>
                <w:szCs w:val="21"/>
              </w:rPr>
              <w:t>Conway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0900E3"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73E400" w14:textId="77777777" w:rsidR="00EA7951" w:rsidRDefault="00EA7951" w:rsidP="00EA7951">
            <w:r>
              <w:rPr>
                <w:color w:val="000000"/>
                <w:position w:val="-3"/>
                <w:sz w:val="21"/>
                <w:szCs w:val="21"/>
              </w:rPr>
              <w:t>Support</w:t>
            </w:r>
          </w:p>
        </w:tc>
      </w:tr>
      <w:tr w:rsidR="00EA7951" w14:paraId="72741AE4"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09FDAE" w14:textId="77777777" w:rsidR="00EA7951" w:rsidRDefault="00EA7951" w:rsidP="00EA7951">
            <w:pPr>
              <w:textAlignment w:val="center"/>
            </w:pPr>
            <w:hyperlink r:id="rId108" w:history="1">
              <w:r>
                <w:rPr>
                  <w:color w:val="0000CC"/>
                  <w:position w:val="-3"/>
                  <w:sz w:val="21"/>
                  <w:szCs w:val="21"/>
                  <w:u w:val="single"/>
                </w:rPr>
                <w:t>ESSB 5405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55BC6C" w14:textId="77777777" w:rsidR="00EA7951" w:rsidRDefault="00EA7951" w:rsidP="00EA7951">
            <w:r>
              <w:rPr>
                <w:color w:val="000000"/>
                <w:position w:val="-3"/>
                <w:sz w:val="21"/>
                <w:szCs w:val="21"/>
              </w:rPr>
              <w:t>JLARC racial equity analyses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2A6E9F" w14:textId="77777777" w:rsidR="00EA7951" w:rsidRDefault="00EA7951" w:rsidP="00EA7951">
            <w:r>
              <w:rPr>
                <w:color w:val="000000"/>
                <w:position w:val="-3"/>
                <w:sz w:val="21"/>
                <w:szCs w:val="21"/>
              </w:rPr>
              <w:t>Instructing the joint legislative audit and review committee to perform racial equity analyses.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E2BF79" w14:textId="77777777" w:rsidR="00EA7951" w:rsidRDefault="00EA7951" w:rsidP="00EA7951">
            <w:r>
              <w:rPr>
                <w:color w:val="000000"/>
                <w:position w:val="-3"/>
                <w:sz w:val="21"/>
                <w:szCs w:val="21"/>
              </w:rPr>
              <w:t>C 310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D86C96" w14:textId="77777777" w:rsidR="00EA7951" w:rsidRDefault="00EA7951" w:rsidP="00EA7951">
            <w:r>
              <w:rPr>
                <w:color w:val="000000"/>
                <w:position w:val="-3"/>
                <w:sz w:val="21"/>
                <w:szCs w:val="21"/>
              </w:rPr>
              <w:t>Hasegawa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CA71FD"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83B2ED" w14:textId="77777777" w:rsidR="00EA7951" w:rsidRDefault="00EA7951" w:rsidP="00EA7951">
            <w:r>
              <w:rPr>
                <w:color w:val="000000"/>
                <w:position w:val="-3"/>
                <w:sz w:val="21"/>
                <w:szCs w:val="21"/>
              </w:rPr>
              <w:t>Support</w:t>
            </w:r>
          </w:p>
        </w:tc>
      </w:tr>
    </w:tbl>
    <w:p w14:paraId="66132D73" w14:textId="77777777" w:rsidR="001B7250" w:rsidRDefault="00EA7951">
      <w:pPr>
        <w:pStyle w:val="Heading2"/>
      </w:pPr>
      <w:r>
        <w:t>Prisoners &amp; Reentry</w:t>
      </w:r>
    </w:p>
    <w:p w14:paraId="08C38A6B"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934"/>
        <w:gridCol w:w="3651"/>
        <w:gridCol w:w="870"/>
        <w:gridCol w:w="1079"/>
        <w:gridCol w:w="979"/>
        <w:gridCol w:w="1016"/>
      </w:tblGrid>
      <w:tr w:rsidR="001B7250" w14:paraId="1F055817"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A1E517"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DE825D"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3C0FEA"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3B4DA9"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1F3B70"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381904"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24ACC8" w14:textId="77777777" w:rsidR="001B7250" w:rsidRDefault="00EA7951">
            <w:pPr>
              <w:jc w:val="center"/>
            </w:pPr>
            <w:r>
              <w:rPr>
                <w:b/>
                <w:color w:val="000000"/>
                <w:position w:val="-3"/>
                <w:sz w:val="21"/>
                <w:szCs w:val="21"/>
              </w:rPr>
              <w:t>Position</w:t>
            </w:r>
          </w:p>
        </w:tc>
      </w:tr>
      <w:tr w:rsidR="001B7250" w14:paraId="4436306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111F42" w14:textId="77777777" w:rsidR="001B7250" w:rsidRDefault="00EA7951">
            <w:pPr>
              <w:textAlignment w:val="center"/>
            </w:pPr>
            <w:hyperlink r:id="rId109" w:history="1">
              <w:r>
                <w:rPr>
                  <w:color w:val="0000CC"/>
                  <w:position w:val="-3"/>
                  <w:sz w:val="21"/>
                  <w:szCs w:val="21"/>
                  <w:u w:val="single"/>
                </w:rPr>
                <w:t>ESHB 1078</w:t>
              </w:r>
            </w:hyperlink>
            <w:r>
              <w:rPr>
                <w:color w:val="000000"/>
                <w:position w:val="-3"/>
                <w:sz w:val="21"/>
                <w:szCs w:val="21"/>
              </w:rPr>
              <w:t xml:space="preserve"> (SB 5086)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E8E398" w14:textId="77777777" w:rsidR="001B7250" w:rsidRDefault="00EA7951">
            <w:r>
              <w:rPr>
                <w:color w:val="000000"/>
                <w:position w:val="-3"/>
                <w:sz w:val="21"/>
                <w:szCs w:val="21"/>
              </w:rPr>
              <w:t>Voter eligibility/felony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701608" w14:textId="77777777" w:rsidR="001B7250" w:rsidRDefault="00EA7951">
            <w:r>
              <w:rPr>
                <w:color w:val="000000"/>
                <w:position w:val="-3"/>
                <w:sz w:val="21"/>
                <w:szCs w:val="21"/>
              </w:rPr>
              <w:t>Restoring voter eligibility for all persons convicted of a felony offense who are not in total confinement under the jurisdiction of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0A2C9D" w14:textId="77777777" w:rsidR="001B7250" w:rsidRDefault="00EA7951">
            <w:r>
              <w:rPr>
                <w:color w:val="000000"/>
                <w:position w:val="-3"/>
                <w:sz w:val="21"/>
                <w:szCs w:val="21"/>
              </w:rPr>
              <w:t>C 10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5E589A" w14:textId="77777777" w:rsidR="001B7250" w:rsidRDefault="00EA7951">
            <w:r>
              <w:rPr>
                <w:color w:val="000000"/>
                <w:position w:val="-3"/>
                <w:sz w:val="21"/>
                <w:szCs w:val="21"/>
              </w:rPr>
              <w:t>Simmons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79F66C"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EF44FC" w14:textId="77777777" w:rsidR="001B7250" w:rsidRDefault="00EA7951">
            <w:r>
              <w:rPr>
                <w:color w:val="000000"/>
                <w:position w:val="-3"/>
                <w:sz w:val="21"/>
                <w:szCs w:val="21"/>
              </w:rPr>
              <w:t>Support</w:t>
            </w:r>
          </w:p>
        </w:tc>
      </w:tr>
      <w:tr w:rsidR="001B7250" w14:paraId="484C317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EC4D8A" w14:textId="77777777" w:rsidR="001B7250" w:rsidRDefault="00EA7951">
            <w:pPr>
              <w:textAlignment w:val="center"/>
            </w:pPr>
            <w:hyperlink r:id="rId110" w:history="1">
              <w:r>
                <w:rPr>
                  <w:color w:val="0000CC"/>
                  <w:position w:val="-3"/>
                  <w:sz w:val="21"/>
                  <w:szCs w:val="21"/>
                  <w:u w:val="single"/>
                </w:rPr>
                <w:t>SHB 1294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678AB7" w14:textId="77777777" w:rsidR="001B7250" w:rsidRDefault="00EA7951">
            <w:r>
              <w:rPr>
                <w:color w:val="000000"/>
                <w:position w:val="-3"/>
                <w:sz w:val="21"/>
                <w:szCs w:val="21"/>
              </w:rPr>
              <w:t>Misdemeanant supervision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415165" w14:textId="77777777" w:rsidR="001B7250" w:rsidRDefault="00EA7951">
            <w:r>
              <w:rPr>
                <w:color w:val="000000"/>
                <w:position w:val="-3"/>
                <w:sz w:val="21"/>
                <w:szCs w:val="21"/>
              </w:rPr>
              <w:t>Addressing misdemeanant supervision services by limited jurisdiction courts.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DC4B08" w14:textId="77777777" w:rsidR="001B7250" w:rsidRDefault="00EA7951">
            <w:r>
              <w:rPr>
                <w:color w:val="000000"/>
                <w:position w:val="-3"/>
                <w:sz w:val="21"/>
                <w:szCs w:val="21"/>
              </w:rPr>
              <w:t>C 41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376CB6" w14:textId="77777777" w:rsidR="001B7250" w:rsidRDefault="00EA7951">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52773C"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B4E89A" w14:textId="77777777" w:rsidR="001B7250" w:rsidRDefault="00EA7951">
            <w:r>
              <w:rPr>
                <w:color w:val="000000"/>
                <w:position w:val="-3"/>
                <w:sz w:val="21"/>
                <w:szCs w:val="21"/>
              </w:rPr>
              <w:t>Neutral</w:t>
            </w:r>
          </w:p>
        </w:tc>
      </w:tr>
      <w:tr w:rsidR="001B7250" w14:paraId="4573AE2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117932" w14:textId="77777777" w:rsidR="001B7250" w:rsidRDefault="00EA7951">
            <w:pPr>
              <w:textAlignment w:val="center"/>
            </w:pPr>
            <w:hyperlink r:id="rId111" w:history="1">
              <w:r>
                <w:rPr>
                  <w:color w:val="0000CC"/>
                  <w:position w:val="-3"/>
                  <w:sz w:val="21"/>
                  <w:szCs w:val="21"/>
                  <w:u w:val="single"/>
                </w:rPr>
                <w:t>SHB 1348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632F07" w14:textId="77777777" w:rsidR="001B7250" w:rsidRDefault="00EA7951">
            <w:r>
              <w:rPr>
                <w:color w:val="000000"/>
                <w:position w:val="-3"/>
                <w:sz w:val="21"/>
                <w:szCs w:val="21"/>
              </w:rPr>
              <w:t>Incarcerated persons/medical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1024C4" w14:textId="77777777" w:rsidR="001B7250" w:rsidRDefault="00EA7951">
            <w:r>
              <w:rPr>
                <w:color w:val="000000"/>
                <w:position w:val="-3"/>
                <w:sz w:val="21"/>
                <w:szCs w:val="21"/>
              </w:rPr>
              <w:t>Providing medical assistance to incarcerated persons.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5F4B8B" w14:textId="77777777" w:rsidR="001B7250" w:rsidRDefault="00EA7951">
            <w:r>
              <w:rPr>
                <w:color w:val="000000"/>
                <w:position w:val="-3"/>
                <w:sz w:val="21"/>
                <w:szCs w:val="21"/>
              </w:rPr>
              <w:t>C 166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E1F340" w14:textId="77777777" w:rsidR="001B7250" w:rsidRDefault="00EA7951">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3DE3B3"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5510D5" w14:textId="77777777" w:rsidR="001B7250" w:rsidRDefault="00EA7951">
            <w:r>
              <w:rPr>
                <w:color w:val="000000"/>
                <w:position w:val="-3"/>
                <w:sz w:val="21"/>
                <w:szCs w:val="21"/>
              </w:rPr>
              <w:t>Support</w:t>
            </w:r>
          </w:p>
        </w:tc>
      </w:tr>
      <w:tr w:rsidR="001B7250" w14:paraId="4A60E16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ED8BF4" w14:textId="77777777" w:rsidR="001B7250" w:rsidRDefault="00EA7951">
            <w:pPr>
              <w:textAlignment w:val="center"/>
            </w:pPr>
            <w:hyperlink r:id="rId112" w:history="1">
              <w:r>
                <w:rPr>
                  <w:color w:val="0000CC"/>
                  <w:position w:val="-3"/>
                  <w:sz w:val="21"/>
                  <w:szCs w:val="21"/>
                  <w:u w:val="single"/>
                </w:rPr>
                <w:t>ESSB 5180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1ECB70" w14:textId="77777777" w:rsidR="001B7250" w:rsidRDefault="00EA7951">
            <w:r>
              <w:rPr>
                <w:color w:val="000000"/>
                <w:position w:val="-3"/>
                <w:sz w:val="21"/>
                <w:szCs w:val="21"/>
              </w:rPr>
              <w:t>Vacating certain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6F3937" w14:textId="77777777" w:rsidR="001B7250" w:rsidRDefault="00EA7951">
            <w:r>
              <w:rPr>
                <w:color w:val="000000"/>
                <w:position w:val="-3"/>
                <w:sz w:val="21"/>
                <w:szCs w:val="21"/>
              </w:rPr>
              <w:t>Vacating certain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F2E64B" w14:textId="77777777" w:rsidR="001B7250" w:rsidRDefault="00EA7951">
            <w:r>
              <w:rPr>
                <w:color w:val="000000"/>
                <w:position w:val="-3"/>
                <w:sz w:val="21"/>
                <w:szCs w:val="21"/>
              </w:rPr>
              <w:t>C 237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79B9FD" w14:textId="77777777" w:rsidR="001B7250" w:rsidRDefault="00EA7951">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E10ABB" w14:textId="77777777" w:rsidR="001B7250" w:rsidRDefault="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659062" w14:textId="77777777" w:rsidR="001B7250" w:rsidRDefault="00EA7951">
            <w:r>
              <w:rPr>
                <w:color w:val="000000"/>
                <w:position w:val="-3"/>
                <w:sz w:val="21"/>
                <w:szCs w:val="21"/>
              </w:rPr>
              <w:t>Support</w:t>
            </w:r>
          </w:p>
        </w:tc>
      </w:tr>
    </w:tbl>
    <w:p w14:paraId="74E659EE" w14:textId="77777777" w:rsidR="00EA7951" w:rsidRDefault="00EA7951" w:rsidP="00EA7951">
      <w:pPr>
        <w:pStyle w:val="Heading2"/>
      </w:pPr>
      <w:proofErr w:type="spellStart"/>
      <w:r>
        <w:t>Post Conviction</w:t>
      </w:r>
      <w:proofErr w:type="spellEnd"/>
    </w:p>
    <w:p w14:paraId="441504FC" w14:textId="77777777" w:rsidR="00EA7951" w:rsidRDefault="00EA7951" w:rsidP="00EA7951"/>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00"/>
        <w:gridCol w:w="2032"/>
        <w:gridCol w:w="3311"/>
        <w:gridCol w:w="862"/>
        <w:gridCol w:w="1047"/>
        <w:gridCol w:w="1223"/>
        <w:gridCol w:w="1053"/>
      </w:tblGrid>
      <w:tr w:rsidR="00EA7951" w14:paraId="5E617103" w14:textId="77777777" w:rsidTr="00EA7951">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6D0565" w14:textId="77777777" w:rsidR="00EA7951" w:rsidRDefault="00EA7951" w:rsidP="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74E953" w14:textId="77777777" w:rsidR="00EA7951" w:rsidRDefault="00EA7951" w:rsidP="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281C40" w14:textId="77777777" w:rsidR="00EA7951" w:rsidRDefault="00EA7951" w:rsidP="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D089E8" w14:textId="77777777" w:rsidR="00EA7951" w:rsidRDefault="00EA7951" w:rsidP="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476E23" w14:textId="77777777" w:rsidR="00EA7951" w:rsidRDefault="00EA7951" w:rsidP="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58FAEC" w14:textId="77777777" w:rsidR="00EA7951" w:rsidRDefault="00EA7951" w:rsidP="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9F1124" w14:textId="77777777" w:rsidR="00EA7951" w:rsidRDefault="00EA7951" w:rsidP="00EA7951">
            <w:pPr>
              <w:jc w:val="center"/>
            </w:pPr>
            <w:r>
              <w:rPr>
                <w:b/>
                <w:color w:val="000000"/>
                <w:position w:val="-3"/>
                <w:sz w:val="21"/>
                <w:szCs w:val="21"/>
              </w:rPr>
              <w:t>Position</w:t>
            </w:r>
          </w:p>
        </w:tc>
      </w:tr>
      <w:tr w:rsidR="00EA7951" w14:paraId="6EBDF578"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395F3F" w14:textId="77777777" w:rsidR="00EA7951" w:rsidRDefault="00EA7951" w:rsidP="00EA7951">
            <w:pPr>
              <w:textAlignment w:val="center"/>
            </w:pPr>
            <w:hyperlink r:id="rId113" w:history="1">
              <w:r>
                <w:rPr>
                  <w:color w:val="0000CC"/>
                  <w:position w:val="-3"/>
                  <w:sz w:val="21"/>
                  <w:szCs w:val="21"/>
                  <w:u w:val="single"/>
                </w:rPr>
                <w:t>ESHB 1078</w:t>
              </w:r>
            </w:hyperlink>
            <w:r>
              <w:rPr>
                <w:color w:val="000000"/>
                <w:position w:val="-3"/>
                <w:sz w:val="21"/>
                <w:szCs w:val="21"/>
              </w:rPr>
              <w:t xml:space="preserve"> (SB 5086)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07E7F3" w14:textId="77777777" w:rsidR="00EA7951" w:rsidRDefault="00EA7951" w:rsidP="00EA7951">
            <w:r>
              <w:rPr>
                <w:color w:val="000000"/>
                <w:position w:val="-3"/>
                <w:sz w:val="21"/>
                <w:szCs w:val="21"/>
              </w:rPr>
              <w:t>Voter eligibility/felony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5A3CFB" w14:textId="77777777" w:rsidR="00EA7951" w:rsidRDefault="00EA7951" w:rsidP="00EA7951">
            <w:r>
              <w:rPr>
                <w:color w:val="000000"/>
                <w:position w:val="-3"/>
                <w:sz w:val="21"/>
                <w:szCs w:val="21"/>
              </w:rPr>
              <w:t>Restoring voter eligibility for all persons convicted of a felony offense who are not in total confinement under the jurisdiction of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E22BA6" w14:textId="77777777" w:rsidR="00EA7951" w:rsidRDefault="00EA7951" w:rsidP="00EA7951">
            <w:r>
              <w:rPr>
                <w:color w:val="000000"/>
                <w:position w:val="-3"/>
                <w:sz w:val="21"/>
                <w:szCs w:val="21"/>
              </w:rPr>
              <w:t>C 10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B13734" w14:textId="77777777" w:rsidR="00EA7951" w:rsidRDefault="00EA7951" w:rsidP="00EA7951">
            <w:r>
              <w:rPr>
                <w:color w:val="000000"/>
                <w:position w:val="-3"/>
                <w:sz w:val="21"/>
                <w:szCs w:val="21"/>
              </w:rPr>
              <w:t>Simmons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9F8CB3"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E57B75" w14:textId="77777777" w:rsidR="00EA7951" w:rsidRDefault="00EA7951" w:rsidP="00EA7951">
            <w:r>
              <w:rPr>
                <w:color w:val="000000"/>
                <w:position w:val="-3"/>
                <w:sz w:val="21"/>
                <w:szCs w:val="21"/>
              </w:rPr>
              <w:t>Support</w:t>
            </w:r>
          </w:p>
        </w:tc>
      </w:tr>
      <w:tr w:rsidR="00EA7951" w14:paraId="30FC6028"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7EDEC1" w14:textId="77777777" w:rsidR="00EA7951" w:rsidRDefault="00EA7951" w:rsidP="00EA7951">
            <w:pPr>
              <w:textAlignment w:val="center"/>
            </w:pPr>
            <w:hyperlink r:id="rId114" w:history="1">
              <w:r>
                <w:rPr>
                  <w:color w:val="0000CC"/>
                  <w:position w:val="-3"/>
                  <w:sz w:val="21"/>
                  <w:szCs w:val="21"/>
                  <w:u w:val="single"/>
                </w:rPr>
                <w:t>E2SHB 1272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3443CB" w14:textId="77777777" w:rsidR="00EA7951" w:rsidRDefault="00EA7951" w:rsidP="00EA7951">
            <w:r>
              <w:rPr>
                <w:color w:val="000000"/>
                <w:position w:val="-3"/>
                <w:sz w:val="21"/>
                <w:szCs w:val="21"/>
              </w:rPr>
              <w:t>Health system transparency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1986A2" w14:textId="77777777" w:rsidR="00EA7951" w:rsidRDefault="00EA7951" w:rsidP="00EA7951">
            <w:r>
              <w:rPr>
                <w:color w:val="000000"/>
                <w:position w:val="-3"/>
                <w:sz w:val="21"/>
                <w:szCs w:val="21"/>
              </w:rPr>
              <w:t>Concerning health system transparency.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4EBE0E" w14:textId="77777777" w:rsidR="00EA7951" w:rsidRDefault="00EA7951" w:rsidP="00EA7951">
            <w:r>
              <w:rPr>
                <w:color w:val="000000"/>
                <w:position w:val="-3"/>
                <w:sz w:val="21"/>
                <w:szCs w:val="21"/>
              </w:rPr>
              <w:t>C 162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DE0AAE" w14:textId="77777777" w:rsidR="00EA7951" w:rsidRDefault="00EA7951" w:rsidP="00EA7951">
            <w:proofErr w:type="spellStart"/>
            <w:r>
              <w:rPr>
                <w:color w:val="000000"/>
                <w:position w:val="-3"/>
                <w:sz w:val="21"/>
                <w:szCs w:val="21"/>
              </w:rPr>
              <w:t>Macri</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4CAF1F" w14:textId="77777777" w:rsidR="00EA7951" w:rsidRDefault="00EA7951" w:rsidP="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E7001E" w14:textId="77777777" w:rsidR="00EA7951" w:rsidRDefault="00EA7951" w:rsidP="00EA7951">
            <w:r>
              <w:rPr>
                <w:color w:val="000000"/>
                <w:position w:val="-3"/>
                <w:sz w:val="21"/>
                <w:szCs w:val="21"/>
              </w:rPr>
              <w:t>Neutral</w:t>
            </w:r>
          </w:p>
        </w:tc>
      </w:tr>
      <w:tr w:rsidR="00EA7951" w14:paraId="503FE946"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01AF87" w14:textId="77777777" w:rsidR="00EA7951" w:rsidRDefault="00EA7951" w:rsidP="00EA7951">
            <w:pPr>
              <w:textAlignment w:val="center"/>
            </w:pPr>
            <w:hyperlink r:id="rId115" w:history="1">
              <w:r>
                <w:rPr>
                  <w:color w:val="0000CC"/>
                  <w:position w:val="-3"/>
                  <w:sz w:val="21"/>
                  <w:szCs w:val="21"/>
                  <w:u w:val="single"/>
                </w:rPr>
                <w:t>2SHB 1325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B7B572" w14:textId="77777777" w:rsidR="00EA7951" w:rsidRDefault="00EA7951" w:rsidP="00EA7951">
            <w:r>
              <w:rPr>
                <w:color w:val="000000"/>
                <w:position w:val="-3"/>
                <w:sz w:val="21"/>
                <w:szCs w:val="21"/>
              </w:rPr>
              <w:t>Behavioral health/youth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B8A35E" w14:textId="77777777" w:rsidR="00EA7951" w:rsidRDefault="00EA7951" w:rsidP="00EA7951">
            <w:r>
              <w:rPr>
                <w:color w:val="000000"/>
                <w:position w:val="-3"/>
                <w:sz w:val="21"/>
                <w:szCs w:val="21"/>
              </w:rPr>
              <w:t>Implementing policies related to children and youth behavioral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601587" w14:textId="77777777" w:rsidR="00EA7951" w:rsidRDefault="00EA7951" w:rsidP="00EA7951">
            <w:r>
              <w:rPr>
                <w:color w:val="000000"/>
                <w:position w:val="-3"/>
                <w:sz w:val="21"/>
                <w:szCs w:val="21"/>
              </w:rPr>
              <w:t>C 126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26C7B7" w14:textId="77777777" w:rsidR="00EA7951" w:rsidRDefault="00EA7951" w:rsidP="00EA7951">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C891FE"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95A74B" w14:textId="77777777" w:rsidR="00EA7951" w:rsidRDefault="00EA7951" w:rsidP="00EA7951">
            <w:r>
              <w:rPr>
                <w:color w:val="000000"/>
                <w:position w:val="-3"/>
                <w:sz w:val="21"/>
                <w:szCs w:val="21"/>
              </w:rPr>
              <w:t>Support</w:t>
            </w:r>
          </w:p>
        </w:tc>
      </w:tr>
      <w:tr w:rsidR="00EA7951" w14:paraId="25430419"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E4F407" w14:textId="77777777" w:rsidR="00EA7951" w:rsidRDefault="00EA7951" w:rsidP="00EA7951">
            <w:pPr>
              <w:textAlignment w:val="center"/>
            </w:pPr>
            <w:hyperlink r:id="rId116" w:history="1">
              <w:r>
                <w:rPr>
                  <w:color w:val="0000CC"/>
                  <w:position w:val="-3"/>
                  <w:sz w:val="21"/>
                  <w:szCs w:val="21"/>
                  <w:u w:val="single"/>
                </w:rPr>
                <w:t>ESSB 5118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7282F6" w14:textId="77777777" w:rsidR="00EA7951" w:rsidRDefault="00EA7951" w:rsidP="00EA7951">
            <w:r>
              <w:rPr>
                <w:color w:val="000000"/>
                <w:position w:val="-3"/>
                <w:sz w:val="21"/>
                <w:szCs w:val="21"/>
              </w:rPr>
              <w:t>Reentry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171013" w14:textId="77777777" w:rsidR="00EA7951" w:rsidRDefault="00EA7951" w:rsidP="00EA7951">
            <w:r>
              <w:rPr>
                <w:color w:val="000000"/>
                <w:position w:val="-3"/>
                <w:sz w:val="21"/>
                <w:szCs w:val="21"/>
              </w:rPr>
              <w:t>Supporting successful reentry.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D09AB8" w14:textId="77777777" w:rsidR="00EA7951" w:rsidRDefault="00EA7951" w:rsidP="00EA7951">
            <w:r>
              <w:rPr>
                <w:color w:val="000000"/>
                <w:position w:val="-3"/>
                <w:sz w:val="21"/>
                <w:szCs w:val="21"/>
              </w:rPr>
              <w:t>C 265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CC5B62" w14:textId="77777777" w:rsidR="00EA7951" w:rsidRDefault="00EA7951" w:rsidP="00EA7951">
            <w:proofErr w:type="spellStart"/>
            <w:r>
              <w:rPr>
                <w:color w:val="000000"/>
                <w:position w:val="-3"/>
                <w:sz w:val="21"/>
                <w:szCs w:val="21"/>
              </w:rPr>
              <w:t>Darneille</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DAB6F1" w14:textId="77777777" w:rsidR="00EA7951" w:rsidRDefault="00EA7951" w:rsidP="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A8E415" w14:textId="77777777" w:rsidR="00EA7951" w:rsidRDefault="00EA7951" w:rsidP="00EA7951">
            <w:r>
              <w:rPr>
                <w:color w:val="000000"/>
                <w:position w:val="-3"/>
                <w:sz w:val="21"/>
                <w:szCs w:val="21"/>
              </w:rPr>
              <w:t>Concerns</w:t>
            </w:r>
          </w:p>
        </w:tc>
      </w:tr>
      <w:tr w:rsidR="00EA7951" w14:paraId="0FB995B0"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010056" w14:textId="77777777" w:rsidR="00EA7951" w:rsidRDefault="00EA7951" w:rsidP="00EA7951">
            <w:pPr>
              <w:textAlignment w:val="center"/>
            </w:pPr>
            <w:hyperlink r:id="rId117" w:history="1">
              <w:r>
                <w:rPr>
                  <w:color w:val="0000CC"/>
                  <w:position w:val="-3"/>
                  <w:sz w:val="21"/>
                  <w:szCs w:val="21"/>
                  <w:u w:val="single"/>
                </w:rPr>
                <w:t>ESSB 5121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76A123" w14:textId="77777777" w:rsidR="00EA7951" w:rsidRDefault="00EA7951" w:rsidP="00EA7951">
            <w:r>
              <w:rPr>
                <w:color w:val="000000"/>
                <w:position w:val="-3"/>
                <w:sz w:val="21"/>
                <w:szCs w:val="21"/>
              </w:rPr>
              <w:t>Graduated reentry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10708B" w14:textId="77777777" w:rsidR="00EA7951" w:rsidRDefault="00EA7951" w:rsidP="00EA7951">
            <w:r>
              <w:rPr>
                <w:color w:val="000000"/>
                <w:position w:val="-3"/>
                <w:sz w:val="21"/>
                <w:szCs w:val="21"/>
              </w:rPr>
              <w:t>Expanding eligibility for the graduated reentry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BA3A26" w14:textId="77777777" w:rsidR="00EA7951" w:rsidRDefault="00EA7951" w:rsidP="00EA7951">
            <w:r>
              <w:rPr>
                <w:color w:val="000000"/>
                <w:position w:val="-3"/>
                <w:sz w:val="21"/>
                <w:szCs w:val="21"/>
              </w:rPr>
              <w:t>C 266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557961" w14:textId="77777777" w:rsidR="00EA7951" w:rsidRDefault="00EA7951" w:rsidP="00EA7951">
            <w:proofErr w:type="spellStart"/>
            <w:r>
              <w:rPr>
                <w:color w:val="000000"/>
                <w:position w:val="-3"/>
                <w:sz w:val="21"/>
                <w:szCs w:val="21"/>
              </w:rPr>
              <w:t>Darneille</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1E5336"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6AF158" w14:textId="77777777" w:rsidR="00EA7951" w:rsidRDefault="00EA7951" w:rsidP="00EA7951">
            <w:r>
              <w:rPr>
                <w:color w:val="000000"/>
                <w:position w:val="-3"/>
                <w:sz w:val="21"/>
                <w:szCs w:val="21"/>
              </w:rPr>
              <w:t>Support</w:t>
            </w:r>
          </w:p>
        </w:tc>
      </w:tr>
      <w:tr w:rsidR="00EA7951" w14:paraId="7A86CDA3"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B036CF" w14:textId="77777777" w:rsidR="00EA7951" w:rsidRDefault="00EA7951" w:rsidP="00EA7951">
            <w:pPr>
              <w:textAlignment w:val="center"/>
            </w:pPr>
            <w:hyperlink r:id="rId118" w:history="1">
              <w:r>
                <w:rPr>
                  <w:color w:val="0000CC"/>
                  <w:position w:val="-3"/>
                  <w:sz w:val="21"/>
                  <w:szCs w:val="21"/>
                  <w:u w:val="single"/>
                </w:rPr>
                <w:t>ESB 5164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33940A" w14:textId="77777777" w:rsidR="00EA7951" w:rsidRDefault="00EA7951" w:rsidP="00EA7951">
            <w:r>
              <w:rPr>
                <w:color w:val="000000"/>
                <w:position w:val="-3"/>
                <w:sz w:val="21"/>
                <w:szCs w:val="21"/>
              </w:rPr>
              <w:t>Persistent offenders/robbery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C33299" w14:textId="77777777" w:rsidR="00EA7951" w:rsidRDefault="00EA7951" w:rsidP="00EA7951">
            <w:r>
              <w:rPr>
                <w:color w:val="000000"/>
                <w:position w:val="-3"/>
                <w:sz w:val="21"/>
                <w:szCs w:val="21"/>
              </w:rPr>
              <w:t xml:space="preserve">Resentencing of individuals sentenced as a persistent offender due to a robbery in the </w:t>
            </w:r>
            <w:proofErr w:type="gramStart"/>
            <w:r>
              <w:rPr>
                <w:color w:val="000000"/>
                <w:position w:val="-3"/>
                <w:sz w:val="21"/>
                <w:szCs w:val="21"/>
              </w:rPr>
              <w:t>second degree</w:t>
            </w:r>
            <w:proofErr w:type="gramEnd"/>
            <w:r>
              <w:rPr>
                <w:color w:val="000000"/>
                <w:position w:val="-3"/>
                <w:sz w:val="21"/>
                <w:szCs w:val="21"/>
              </w:rPr>
              <w:t xml:space="preserve"> conviction.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791828" w14:textId="77777777" w:rsidR="00EA7951" w:rsidRDefault="00EA7951" w:rsidP="00EA7951">
            <w:r>
              <w:rPr>
                <w:color w:val="000000"/>
                <w:position w:val="-3"/>
                <w:sz w:val="21"/>
                <w:szCs w:val="21"/>
              </w:rPr>
              <w:t>C 141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A0AB0C" w14:textId="77777777" w:rsidR="00EA7951" w:rsidRDefault="00EA7951" w:rsidP="00EA7951">
            <w:proofErr w:type="spellStart"/>
            <w:r>
              <w:rPr>
                <w:color w:val="000000"/>
                <w:position w:val="-3"/>
                <w:sz w:val="21"/>
                <w:szCs w:val="21"/>
              </w:rPr>
              <w:t>Darneille</w:t>
            </w:r>
            <w:proofErr w:type="spellEnd"/>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CEB025" w14:textId="77777777" w:rsidR="00EA7951" w:rsidRDefault="00EA7951" w:rsidP="00EA7951">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484B8B" w14:textId="77777777" w:rsidR="00EA7951" w:rsidRDefault="00EA7951" w:rsidP="00EA7951">
            <w:r>
              <w:rPr>
                <w:color w:val="000000"/>
                <w:position w:val="-3"/>
                <w:sz w:val="21"/>
                <w:szCs w:val="21"/>
              </w:rPr>
              <w:t>Support</w:t>
            </w:r>
          </w:p>
        </w:tc>
      </w:tr>
      <w:tr w:rsidR="00EA7951" w14:paraId="7BA4830D"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8BE49F" w14:textId="77777777" w:rsidR="00EA7951" w:rsidRDefault="00EA7951" w:rsidP="00EA7951">
            <w:pPr>
              <w:textAlignment w:val="center"/>
            </w:pPr>
            <w:hyperlink r:id="rId119" w:history="1">
              <w:r>
                <w:rPr>
                  <w:color w:val="0000CC"/>
                  <w:position w:val="-3"/>
                  <w:sz w:val="21"/>
                  <w:szCs w:val="21"/>
                  <w:u w:val="single"/>
                </w:rPr>
                <w:t>ESSB 5180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CE6BB9" w14:textId="77777777" w:rsidR="00EA7951" w:rsidRDefault="00EA7951" w:rsidP="00EA7951">
            <w:r>
              <w:rPr>
                <w:color w:val="000000"/>
                <w:position w:val="-3"/>
                <w:sz w:val="21"/>
                <w:szCs w:val="21"/>
              </w:rPr>
              <w:t>Vacating certain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076861" w14:textId="77777777" w:rsidR="00EA7951" w:rsidRDefault="00EA7951" w:rsidP="00EA7951">
            <w:r>
              <w:rPr>
                <w:color w:val="000000"/>
                <w:position w:val="-3"/>
                <w:sz w:val="21"/>
                <w:szCs w:val="21"/>
              </w:rPr>
              <w:t>Vacating certain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3C38B7" w14:textId="77777777" w:rsidR="00EA7951" w:rsidRDefault="00EA7951" w:rsidP="00EA7951">
            <w:r>
              <w:rPr>
                <w:color w:val="000000"/>
                <w:position w:val="-3"/>
                <w:sz w:val="21"/>
                <w:szCs w:val="21"/>
              </w:rPr>
              <w:t>C 237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589866" w14:textId="77777777" w:rsidR="00EA7951" w:rsidRDefault="00EA7951" w:rsidP="00EA7951">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DB6BAE"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BEB7F8" w14:textId="77777777" w:rsidR="00EA7951" w:rsidRDefault="00EA7951" w:rsidP="00EA7951">
            <w:r>
              <w:rPr>
                <w:color w:val="000000"/>
                <w:position w:val="-3"/>
                <w:sz w:val="21"/>
                <w:szCs w:val="21"/>
              </w:rPr>
              <w:t>Support</w:t>
            </w:r>
          </w:p>
        </w:tc>
      </w:tr>
      <w:tr w:rsidR="00EA7951" w14:paraId="13C07A0C" w14:textId="77777777" w:rsidTr="00EA7951">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448161" w14:textId="77777777" w:rsidR="00EA7951" w:rsidRDefault="00EA7951" w:rsidP="00EA7951">
            <w:pPr>
              <w:textAlignment w:val="center"/>
            </w:pPr>
            <w:hyperlink r:id="rId120" w:history="1">
              <w:r>
                <w:rPr>
                  <w:color w:val="0000CC"/>
                  <w:position w:val="-3"/>
                  <w:sz w:val="21"/>
                  <w:szCs w:val="21"/>
                  <w:u w:val="single"/>
                </w:rPr>
                <w:t>E2SSB 5304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246996" w14:textId="77777777" w:rsidR="00EA7951" w:rsidRDefault="00EA7951" w:rsidP="00EA7951">
            <w:r>
              <w:rPr>
                <w:color w:val="000000"/>
                <w:position w:val="-3"/>
                <w:sz w:val="21"/>
                <w:szCs w:val="21"/>
              </w:rPr>
              <w:t>Reentry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F3895E" w14:textId="77777777" w:rsidR="00EA7951" w:rsidRDefault="00EA7951" w:rsidP="00EA7951">
            <w:r>
              <w:rPr>
                <w:color w:val="000000"/>
                <w:position w:val="-3"/>
                <w:sz w:val="21"/>
                <w:szCs w:val="21"/>
              </w:rPr>
              <w:t>Providing reentry services to persons releasing from state and local institutions.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E9A7F3" w14:textId="77777777" w:rsidR="00EA7951" w:rsidRDefault="00EA7951" w:rsidP="00EA7951">
            <w:r>
              <w:rPr>
                <w:color w:val="000000"/>
                <w:position w:val="-3"/>
                <w:sz w:val="21"/>
                <w:szCs w:val="21"/>
              </w:rPr>
              <w:t>C 243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DCF616" w14:textId="77777777" w:rsidR="00EA7951" w:rsidRDefault="00EA7951" w:rsidP="00EA7951">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D9778B" w14:textId="77777777" w:rsidR="00EA7951" w:rsidRDefault="00EA7951" w:rsidP="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CBE942" w14:textId="77777777" w:rsidR="00EA7951" w:rsidRDefault="00EA7951" w:rsidP="00EA7951">
            <w:r>
              <w:rPr>
                <w:color w:val="000000"/>
                <w:position w:val="-3"/>
                <w:sz w:val="21"/>
                <w:szCs w:val="21"/>
              </w:rPr>
              <w:t>Support</w:t>
            </w:r>
          </w:p>
        </w:tc>
      </w:tr>
    </w:tbl>
    <w:p w14:paraId="01B34805" w14:textId="77777777" w:rsidR="001B7250" w:rsidRDefault="00EA7951">
      <w:pPr>
        <w:pStyle w:val="Heading2"/>
      </w:pPr>
      <w:r>
        <w:t>Procedure</w:t>
      </w:r>
    </w:p>
    <w:p w14:paraId="55DE8C01"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674"/>
        <w:gridCol w:w="3601"/>
        <w:gridCol w:w="899"/>
        <w:gridCol w:w="1079"/>
        <w:gridCol w:w="1223"/>
        <w:gridCol w:w="1053"/>
      </w:tblGrid>
      <w:tr w:rsidR="001B7250" w14:paraId="04000742"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ADF84D"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1B8F12"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4C6AFF"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B1A116"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7DAAC6"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0D4958"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C37F86" w14:textId="77777777" w:rsidR="001B7250" w:rsidRDefault="00EA7951">
            <w:pPr>
              <w:jc w:val="center"/>
            </w:pPr>
            <w:r>
              <w:rPr>
                <w:b/>
                <w:color w:val="000000"/>
                <w:position w:val="-3"/>
                <w:sz w:val="21"/>
                <w:szCs w:val="21"/>
              </w:rPr>
              <w:t>Position</w:t>
            </w:r>
          </w:p>
        </w:tc>
      </w:tr>
      <w:tr w:rsidR="001B7250" w14:paraId="296406C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231EB6" w14:textId="77777777" w:rsidR="001B7250" w:rsidRDefault="00EA7951">
            <w:pPr>
              <w:textAlignment w:val="center"/>
            </w:pPr>
            <w:hyperlink r:id="rId121" w:history="1">
              <w:r>
                <w:rPr>
                  <w:color w:val="0000CC"/>
                  <w:position w:val="-3"/>
                  <w:sz w:val="21"/>
                  <w:szCs w:val="21"/>
                  <w:u w:val="single"/>
                </w:rPr>
                <w:t>E2SHB 1320</w:t>
              </w:r>
            </w:hyperlink>
            <w:r>
              <w:rPr>
                <w:color w:val="000000"/>
                <w:position w:val="-3"/>
                <w:sz w:val="21"/>
                <w:szCs w:val="21"/>
              </w:rPr>
              <w:t xml:space="preserve"> (SB 5297)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5DD448" w14:textId="77777777" w:rsidR="001B7250" w:rsidRDefault="00EA7951">
            <w:r>
              <w:rPr>
                <w:color w:val="000000"/>
                <w:position w:val="-3"/>
                <w:sz w:val="21"/>
                <w:szCs w:val="21"/>
              </w:rPr>
              <w:t>Civil protection 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A58F6B" w14:textId="77777777" w:rsidR="001B7250" w:rsidRDefault="00EA7951">
            <w:r>
              <w:rPr>
                <w:color w:val="000000"/>
                <w:position w:val="-3"/>
                <w:sz w:val="21"/>
                <w:szCs w:val="21"/>
              </w:rPr>
              <w:t>Modernizing, harmonizing, and improving the efficacy and accessibility of laws concerning civil protection 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7BDDBA" w14:textId="77777777" w:rsidR="001B7250" w:rsidRDefault="00EA7951">
            <w:r>
              <w:rPr>
                <w:color w:val="000000"/>
                <w:position w:val="-3"/>
                <w:sz w:val="21"/>
                <w:szCs w:val="21"/>
              </w:rPr>
              <w:t>C 215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F60AF4" w14:textId="77777777" w:rsidR="001B7250" w:rsidRDefault="00EA7951">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0EF912"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761DDB" w14:textId="77777777" w:rsidR="001B7250" w:rsidRDefault="00EA7951">
            <w:r>
              <w:rPr>
                <w:color w:val="000000"/>
                <w:position w:val="-3"/>
                <w:sz w:val="21"/>
                <w:szCs w:val="21"/>
              </w:rPr>
              <w:t>Concerns</w:t>
            </w:r>
          </w:p>
        </w:tc>
      </w:tr>
      <w:tr w:rsidR="001B7250" w14:paraId="1EBD1DB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646D7C" w14:textId="77777777" w:rsidR="001B7250" w:rsidRDefault="00EA7951">
            <w:pPr>
              <w:textAlignment w:val="center"/>
            </w:pPr>
            <w:hyperlink r:id="rId122" w:history="1">
              <w:r>
                <w:rPr>
                  <w:color w:val="0000CC"/>
                  <w:position w:val="-3"/>
                  <w:sz w:val="21"/>
                  <w:szCs w:val="21"/>
                  <w:u w:val="single"/>
                </w:rPr>
                <w:t>HB 1525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C9178D" w14:textId="77777777" w:rsidR="001B7250" w:rsidRDefault="00EA7951">
            <w:r>
              <w:rPr>
                <w:color w:val="000000"/>
                <w:position w:val="-3"/>
                <w:sz w:val="21"/>
                <w:szCs w:val="21"/>
              </w:rPr>
              <w:t>Enforcement of judgments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99261C" w14:textId="77777777" w:rsidR="001B7250" w:rsidRDefault="00EA7951">
            <w:r>
              <w:rPr>
                <w:color w:val="000000"/>
                <w:position w:val="-3"/>
                <w:sz w:val="21"/>
                <w:szCs w:val="21"/>
              </w:rPr>
              <w:t>Concerning enforcement of judgments.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57C841" w14:textId="77777777" w:rsidR="001B7250" w:rsidRDefault="00EA7951">
            <w:r>
              <w:rPr>
                <w:color w:val="000000"/>
                <w:position w:val="-3"/>
                <w:sz w:val="21"/>
                <w:szCs w:val="21"/>
              </w:rPr>
              <w:t>C 50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AA356A" w14:textId="77777777" w:rsidR="001B7250" w:rsidRDefault="00EA7951">
            <w:r>
              <w:rPr>
                <w:color w:val="000000"/>
                <w:position w:val="-3"/>
                <w:sz w:val="21"/>
                <w:szCs w:val="21"/>
              </w:rPr>
              <w:t>Walen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CFE824" w14:textId="77777777" w:rsidR="001B7250" w:rsidRDefault="00EA7951">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09959B" w14:textId="77777777" w:rsidR="001B7250" w:rsidRDefault="00EA7951">
            <w:r>
              <w:rPr>
                <w:color w:val="000000"/>
                <w:position w:val="-3"/>
                <w:sz w:val="21"/>
                <w:szCs w:val="21"/>
              </w:rPr>
              <w:t>Neutral</w:t>
            </w:r>
          </w:p>
        </w:tc>
      </w:tr>
    </w:tbl>
    <w:p w14:paraId="58290CF4" w14:textId="77777777" w:rsidR="001B7250" w:rsidRDefault="00EA7951">
      <w:pPr>
        <w:pStyle w:val="Heading2"/>
      </w:pPr>
      <w:r>
        <w:t>Sentencing</w:t>
      </w:r>
    </w:p>
    <w:p w14:paraId="39E2DDEF"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632"/>
        <w:gridCol w:w="3998"/>
        <w:gridCol w:w="895"/>
        <w:gridCol w:w="1009"/>
        <w:gridCol w:w="979"/>
        <w:gridCol w:w="1016"/>
      </w:tblGrid>
      <w:tr w:rsidR="001B7250" w14:paraId="5C795680"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68E5E0"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47AA3B"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5A4379"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DB289C"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B1D698"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824A9A"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74D76D" w14:textId="77777777" w:rsidR="001B7250" w:rsidRDefault="00EA7951">
            <w:pPr>
              <w:jc w:val="center"/>
            </w:pPr>
            <w:r>
              <w:rPr>
                <w:b/>
                <w:color w:val="000000"/>
                <w:position w:val="-3"/>
                <w:sz w:val="21"/>
                <w:szCs w:val="21"/>
              </w:rPr>
              <w:t>Position</w:t>
            </w:r>
          </w:p>
        </w:tc>
      </w:tr>
      <w:tr w:rsidR="001B7250" w14:paraId="307D9A5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F8478A" w14:textId="77777777" w:rsidR="001B7250" w:rsidRDefault="00EA7951">
            <w:pPr>
              <w:textAlignment w:val="center"/>
            </w:pPr>
            <w:hyperlink r:id="rId123" w:history="1">
              <w:r>
                <w:rPr>
                  <w:color w:val="0000CC"/>
                  <w:position w:val="-3"/>
                  <w:sz w:val="21"/>
                  <w:szCs w:val="21"/>
                  <w:u w:val="single"/>
                </w:rPr>
                <w:t>E2SSB 5259</w:t>
              </w:r>
            </w:hyperlink>
            <w:r>
              <w:rPr>
                <w:color w:val="000000"/>
                <w:position w:val="-3"/>
                <w:sz w:val="21"/>
                <w:szCs w:val="21"/>
              </w:rPr>
              <w:t xml:space="preserve"> (2SHB 1092)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DD4736" w14:textId="77777777" w:rsidR="001B7250" w:rsidRDefault="00EA7951">
            <w:r>
              <w:rPr>
                <w:color w:val="000000"/>
                <w:position w:val="-3"/>
                <w:sz w:val="21"/>
                <w:szCs w:val="21"/>
              </w:rPr>
              <w:t>Law enforcement data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01A070" w14:textId="77777777" w:rsidR="001B7250" w:rsidRDefault="00EA7951">
            <w:r>
              <w:rPr>
                <w:color w:val="000000"/>
                <w:position w:val="-3"/>
                <w:sz w:val="21"/>
                <w:szCs w:val="21"/>
              </w:rPr>
              <w:t>Concerning law enforcement data collection.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74968C" w14:textId="77777777" w:rsidR="001B7250" w:rsidRDefault="00EA7951">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C032A2" w14:textId="77777777" w:rsidR="001B7250" w:rsidRDefault="00EA7951">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63260E"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B79937" w14:textId="77777777" w:rsidR="001B7250" w:rsidRDefault="00EA7951">
            <w:r>
              <w:rPr>
                <w:color w:val="000000"/>
                <w:position w:val="-3"/>
                <w:sz w:val="21"/>
                <w:szCs w:val="21"/>
              </w:rPr>
              <w:t>Support</w:t>
            </w:r>
          </w:p>
        </w:tc>
      </w:tr>
      <w:tr w:rsidR="001B7250" w14:paraId="784BAC2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95C5E7" w14:textId="77777777" w:rsidR="001B7250" w:rsidRDefault="00EA7951">
            <w:pPr>
              <w:textAlignment w:val="center"/>
            </w:pPr>
            <w:hyperlink r:id="rId124" w:history="1">
              <w:r>
                <w:rPr>
                  <w:color w:val="0000CC"/>
                  <w:position w:val="-3"/>
                  <w:sz w:val="21"/>
                  <w:szCs w:val="21"/>
                  <w:u w:val="single"/>
                </w:rPr>
                <w:t>ESSB 5263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D61CC3" w14:textId="77777777" w:rsidR="001B7250" w:rsidRDefault="00EA7951">
            <w:r>
              <w:rPr>
                <w:color w:val="000000"/>
                <w:position w:val="-3"/>
                <w:sz w:val="21"/>
                <w:szCs w:val="21"/>
              </w:rPr>
              <w:t>Personal injury defenses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1A499F" w14:textId="77777777" w:rsidR="001B7250" w:rsidRDefault="00EA7951">
            <w:r>
              <w:rPr>
                <w:color w:val="000000"/>
                <w:position w:val="-3"/>
                <w:sz w:val="21"/>
                <w:szCs w:val="21"/>
              </w:rPr>
              <w:t>Concerning defenses in personal injury and wrongful death actions where the person injured or killed was committing a felony.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871801" w14:textId="77777777" w:rsidR="001B7250" w:rsidRDefault="00EA7951">
            <w:r>
              <w:rPr>
                <w:color w:val="000000"/>
                <w:position w:val="-3"/>
                <w:sz w:val="21"/>
                <w:szCs w:val="21"/>
              </w:rPr>
              <w:t>Del to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B09D86" w14:textId="77777777" w:rsidR="001B7250" w:rsidRDefault="00EA7951">
            <w:r>
              <w:rPr>
                <w:color w:val="000000"/>
                <w:position w:val="-3"/>
                <w:sz w:val="21"/>
                <w:szCs w:val="21"/>
              </w:rPr>
              <w:t>Frockt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98229A"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7450C7" w14:textId="77777777" w:rsidR="001B7250" w:rsidRDefault="00EA7951">
            <w:r>
              <w:rPr>
                <w:color w:val="000000"/>
                <w:position w:val="-3"/>
                <w:sz w:val="21"/>
                <w:szCs w:val="21"/>
              </w:rPr>
              <w:t>Support</w:t>
            </w:r>
          </w:p>
        </w:tc>
      </w:tr>
    </w:tbl>
    <w:p w14:paraId="0A18F193" w14:textId="77777777" w:rsidR="001B7250" w:rsidRDefault="00EA7951">
      <w:pPr>
        <w:pStyle w:val="Heading2"/>
      </w:pPr>
      <w:r>
        <w:t>Sex Offenses</w:t>
      </w:r>
    </w:p>
    <w:p w14:paraId="79F842EE"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358"/>
        <w:gridCol w:w="3098"/>
        <w:gridCol w:w="945"/>
        <w:gridCol w:w="1096"/>
        <w:gridCol w:w="979"/>
        <w:gridCol w:w="1053"/>
      </w:tblGrid>
      <w:tr w:rsidR="001B7250" w14:paraId="216020E2"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2C9CF2"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8DCCBF"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F4BD9D"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1AFE2F"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963C38"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9126CF"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8A8D6C" w14:textId="77777777" w:rsidR="001B7250" w:rsidRDefault="00EA7951">
            <w:pPr>
              <w:jc w:val="center"/>
            </w:pPr>
            <w:r>
              <w:rPr>
                <w:b/>
                <w:color w:val="000000"/>
                <w:position w:val="-3"/>
                <w:sz w:val="21"/>
                <w:szCs w:val="21"/>
              </w:rPr>
              <w:t>Position</w:t>
            </w:r>
          </w:p>
        </w:tc>
      </w:tr>
      <w:tr w:rsidR="001B7250" w14:paraId="579B0F1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DA3DDD" w14:textId="77777777" w:rsidR="001B7250" w:rsidRDefault="00EA7951">
            <w:pPr>
              <w:textAlignment w:val="center"/>
            </w:pPr>
            <w:hyperlink r:id="rId125" w:history="1">
              <w:r>
                <w:rPr>
                  <w:color w:val="0000CC"/>
                  <w:position w:val="-3"/>
                  <w:sz w:val="21"/>
                  <w:szCs w:val="21"/>
                  <w:u w:val="single"/>
                </w:rPr>
                <w:t>ESHB 1109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84373A" w14:textId="77777777" w:rsidR="001B7250" w:rsidRDefault="00EA7951">
            <w:r>
              <w:rPr>
                <w:color w:val="000000"/>
                <w:position w:val="-3"/>
                <w:sz w:val="21"/>
                <w:szCs w:val="21"/>
              </w:rPr>
              <w:t>Victims of sexual assault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47944B" w14:textId="77777777" w:rsidR="001B7250" w:rsidRDefault="00EA7951">
            <w:r>
              <w:rPr>
                <w:color w:val="000000"/>
                <w:position w:val="-3"/>
                <w:sz w:val="21"/>
                <w:szCs w:val="21"/>
              </w:rPr>
              <w:t>Concerning victims of sexual assault.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10F490" w14:textId="77777777" w:rsidR="001B7250" w:rsidRDefault="00EA7951">
            <w:r>
              <w:rPr>
                <w:color w:val="000000"/>
                <w:position w:val="-3"/>
                <w:sz w:val="21"/>
                <w:szCs w:val="21"/>
              </w:rPr>
              <w:t>C 118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8300B1" w14:textId="77777777" w:rsidR="001B7250" w:rsidRDefault="00EA7951">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BE71FA" w14:textId="77777777" w:rsidR="001B7250" w:rsidRDefault="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2737F9" w14:textId="77777777" w:rsidR="001B7250" w:rsidRDefault="00EA7951">
            <w:r>
              <w:rPr>
                <w:color w:val="000000"/>
                <w:position w:val="-3"/>
                <w:sz w:val="21"/>
                <w:szCs w:val="21"/>
              </w:rPr>
              <w:t>Concerns</w:t>
            </w:r>
          </w:p>
        </w:tc>
      </w:tr>
      <w:tr w:rsidR="001B7250" w14:paraId="3D1EBF5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9FCC8F" w14:textId="77777777" w:rsidR="001B7250" w:rsidRDefault="00EA7951">
            <w:pPr>
              <w:textAlignment w:val="center"/>
            </w:pPr>
            <w:hyperlink r:id="rId126" w:history="1">
              <w:r>
                <w:rPr>
                  <w:color w:val="0000CC"/>
                  <w:position w:val="-3"/>
                  <w:sz w:val="21"/>
                  <w:szCs w:val="21"/>
                  <w:u w:val="single"/>
                </w:rPr>
                <w:t>SB 5177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7781E8" w14:textId="77777777" w:rsidR="001B7250" w:rsidRDefault="00EA7951">
            <w:r>
              <w:rPr>
                <w:color w:val="000000"/>
                <w:position w:val="-3"/>
                <w:sz w:val="21"/>
                <w:szCs w:val="21"/>
              </w:rPr>
              <w:t>Sex offenses/nonmarriage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BF9A24" w14:textId="77777777" w:rsidR="001B7250" w:rsidRDefault="00EA7951">
            <w:r>
              <w:rPr>
                <w:color w:val="000000"/>
                <w:position w:val="-3"/>
                <w:sz w:val="21"/>
                <w:szCs w:val="21"/>
              </w:rPr>
              <w:t>Eliminating proof of nonmarriage as an element of a sex offense.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893077" w14:textId="77777777" w:rsidR="001B7250" w:rsidRDefault="00EA7951">
            <w:r>
              <w:rPr>
                <w:color w:val="000000"/>
                <w:position w:val="-3"/>
                <w:sz w:val="21"/>
                <w:szCs w:val="21"/>
              </w:rPr>
              <w:t>C 142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1539D2" w14:textId="77777777" w:rsidR="001B7250" w:rsidRDefault="00EA7951">
            <w:r>
              <w:rPr>
                <w:color w:val="000000"/>
                <w:position w:val="-3"/>
                <w:sz w:val="21"/>
                <w:szCs w:val="21"/>
              </w:rPr>
              <w:t>Cleveland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57F90A" w14:textId="77777777" w:rsidR="001B7250" w:rsidRDefault="00EA7951">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F9E6F8" w14:textId="77777777" w:rsidR="001B7250" w:rsidRDefault="00EA7951">
            <w:r>
              <w:rPr>
                <w:color w:val="000000"/>
                <w:position w:val="-3"/>
                <w:sz w:val="21"/>
                <w:szCs w:val="21"/>
              </w:rPr>
              <w:t>Neutral</w:t>
            </w:r>
          </w:p>
        </w:tc>
      </w:tr>
    </w:tbl>
    <w:p w14:paraId="5F9F4133" w14:textId="77777777" w:rsidR="001B7250" w:rsidRDefault="00EA7951">
      <w:pPr>
        <w:pStyle w:val="Heading2"/>
      </w:pPr>
      <w:r>
        <w:t>Vacation</w:t>
      </w:r>
    </w:p>
    <w:p w14:paraId="7B951E23" w14:textId="77777777" w:rsidR="001B7250" w:rsidRDefault="001B725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296"/>
        <w:gridCol w:w="3321"/>
        <w:gridCol w:w="908"/>
        <w:gridCol w:w="1009"/>
        <w:gridCol w:w="979"/>
        <w:gridCol w:w="1016"/>
      </w:tblGrid>
      <w:tr w:rsidR="001B7250" w14:paraId="5C184137"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B2120A" w14:textId="77777777" w:rsidR="001B7250" w:rsidRDefault="00EA7951">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6ABDB6" w14:textId="77777777" w:rsidR="001B7250" w:rsidRDefault="00EA7951">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FCABCF" w14:textId="77777777" w:rsidR="001B7250" w:rsidRDefault="00EA7951">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5802FC" w14:textId="77777777" w:rsidR="001B7250" w:rsidRDefault="00EA7951">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774EC5" w14:textId="77777777" w:rsidR="001B7250" w:rsidRDefault="00EA7951">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15B182" w14:textId="77777777" w:rsidR="001B7250" w:rsidRDefault="00EA7951">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47AF2D" w14:textId="77777777" w:rsidR="001B7250" w:rsidRDefault="00EA7951">
            <w:pPr>
              <w:jc w:val="center"/>
            </w:pPr>
            <w:r>
              <w:rPr>
                <w:b/>
                <w:color w:val="000000"/>
                <w:position w:val="-3"/>
                <w:sz w:val="21"/>
                <w:szCs w:val="21"/>
              </w:rPr>
              <w:t>Position</w:t>
            </w:r>
          </w:p>
        </w:tc>
      </w:tr>
      <w:tr w:rsidR="001B7250" w14:paraId="0C0E562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8ABC17" w14:textId="77777777" w:rsidR="001B7250" w:rsidRDefault="00EA7951">
            <w:pPr>
              <w:textAlignment w:val="center"/>
            </w:pPr>
            <w:hyperlink r:id="rId127" w:history="1">
              <w:r>
                <w:rPr>
                  <w:color w:val="0000CC"/>
                  <w:position w:val="-3"/>
                  <w:sz w:val="21"/>
                  <w:szCs w:val="21"/>
                  <w:u w:val="single"/>
                </w:rPr>
                <w:t>HB 1399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5E816A" w14:textId="77777777" w:rsidR="001B7250" w:rsidRDefault="00EA7951">
            <w:r>
              <w:rPr>
                <w:color w:val="000000"/>
                <w:position w:val="-3"/>
                <w:sz w:val="21"/>
                <w:szCs w:val="21"/>
              </w:rPr>
              <w:t>Prof. licensure/convictions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97AF27" w14:textId="77777777" w:rsidR="001B7250" w:rsidRDefault="00EA7951">
            <w:r>
              <w:rPr>
                <w:color w:val="000000"/>
                <w:position w:val="-3"/>
                <w:sz w:val="21"/>
                <w:szCs w:val="21"/>
              </w:rPr>
              <w:t>Reducing barriers to professional licensure for individuals with previous criminal convictions.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27375F" w14:textId="77777777" w:rsidR="001B7250" w:rsidRDefault="00EA7951">
            <w:r>
              <w:rPr>
                <w:color w:val="000000"/>
                <w:position w:val="-3"/>
                <w:sz w:val="21"/>
                <w:szCs w:val="21"/>
              </w:rPr>
              <w:t>C 194 L 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8406F0" w14:textId="77777777" w:rsidR="001B7250" w:rsidRDefault="00EA7951">
            <w:r>
              <w:rPr>
                <w:color w:val="000000"/>
                <w:position w:val="-3"/>
                <w:sz w:val="21"/>
                <w:szCs w:val="21"/>
              </w:rPr>
              <w:t>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0AED58" w14:textId="77777777" w:rsidR="001B7250" w:rsidRDefault="00EA7951">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401FBC" w14:textId="77777777" w:rsidR="001B7250" w:rsidRDefault="00EA7951">
            <w:r>
              <w:rPr>
                <w:color w:val="000000"/>
                <w:position w:val="-3"/>
                <w:sz w:val="21"/>
                <w:szCs w:val="21"/>
              </w:rPr>
              <w:t>Support</w:t>
            </w:r>
          </w:p>
        </w:tc>
      </w:tr>
    </w:tbl>
    <w:p w14:paraId="035EE2A7" w14:textId="5A16D595" w:rsidR="001B7250" w:rsidRDefault="001B7250" w:rsidP="00962FC7">
      <w:pPr>
        <w:pStyle w:val="Heading2"/>
      </w:pPr>
    </w:p>
    <w:sectPr w:rsidR="001B7250" w:rsidSect="002A7CED">
      <w:footerReference w:type="default" r:id="rId128"/>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87FE4" w14:textId="77777777" w:rsidR="00252627" w:rsidRDefault="00252627">
      <w:r>
        <w:separator/>
      </w:r>
    </w:p>
  </w:endnote>
  <w:endnote w:type="continuationSeparator" w:id="0">
    <w:p w14:paraId="0778407E" w14:textId="77777777" w:rsidR="00252627" w:rsidRDefault="0025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E081" w14:textId="77777777" w:rsidR="00EA7951" w:rsidRDefault="00EA7951">
    <w:pPr>
      <w:spacing w:before="240" w:after="240"/>
    </w:pPr>
    <w:r>
      <w:rPr>
        <w:color w:val="000000"/>
      </w:rPr>
      <w:t>Bill Status Report</w:t>
    </w:r>
    <w:r>
      <w:rPr>
        <w:color w:val="000000"/>
      </w:rPr>
      <w:br/>
      <w:t>May 20, 2021</w:t>
    </w:r>
    <w:r>
      <w:rPr>
        <w:color w:val="000000"/>
      </w:rPr>
      <w:br/>
      <w:t xml:space="preserve">Page </w:t>
    </w:r>
    <w:r>
      <w:fldChar w:fldCharType="begin"/>
    </w:r>
    <w:r>
      <w:instrText>PAGE</w:instrText>
    </w:r>
    <w:r>
      <w:fldChar w:fldCharType="separate"/>
    </w:r>
    <w:r>
      <w:rPr>
        <w:noProof/>
      </w:rPr>
      <w:t>1</w:t>
    </w:r>
    <w:r>
      <w:fldChar w:fldCharType="end"/>
    </w:r>
    <w:r>
      <w:rPr>
        <w:color w:val="000000"/>
      </w:rP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F46FC" w14:textId="77777777" w:rsidR="00252627" w:rsidRDefault="00252627">
      <w:r>
        <w:separator/>
      </w:r>
    </w:p>
  </w:footnote>
  <w:footnote w:type="continuationSeparator" w:id="0">
    <w:p w14:paraId="503FB001" w14:textId="77777777" w:rsidR="00252627" w:rsidRDefault="0025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55C4"/>
    <w:multiLevelType w:val="hybridMultilevel"/>
    <w:tmpl w:val="31E21B6E"/>
    <w:lvl w:ilvl="0" w:tplc="81679320">
      <w:start w:val="1"/>
      <w:numFmt w:val="decimal"/>
      <w:lvlText w:val="%1."/>
      <w:lvlJc w:val="left"/>
      <w:pPr>
        <w:ind w:left="720" w:hanging="360"/>
      </w:pPr>
    </w:lvl>
    <w:lvl w:ilvl="1" w:tplc="81679320" w:tentative="1">
      <w:start w:val="1"/>
      <w:numFmt w:val="lowerLetter"/>
      <w:lvlText w:val="%2."/>
      <w:lvlJc w:val="left"/>
      <w:pPr>
        <w:ind w:left="1440" w:hanging="360"/>
      </w:pPr>
    </w:lvl>
    <w:lvl w:ilvl="2" w:tplc="81679320" w:tentative="1">
      <w:start w:val="1"/>
      <w:numFmt w:val="lowerRoman"/>
      <w:lvlText w:val="%3."/>
      <w:lvlJc w:val="right"/>
      <w:pPr>
        <w:ind w:left="2160" w:hanging="180"/>
      </w:pPr>
    </w:lvl>
    <w:lvl w:ilvl="3" w:tplc="81679320" w:tentative="1">
      <w:start w:val="1"/>
      <w:numFmt w:val="decimal"/>
      <w:lvlText w:val="%4."/>
      <w:lvlJc w:val="left"/>
      <w:pPr>
        <w:ind w:left="2880" w:hanging="360"/>
      </w:pPr>
    </w:lvl>
    <w:lvl w:ilvl="4" w:tplc="81679320" w:tentative="1">
      <w:start w:val="1"/>
      <w:numFmt w:val="lowerLetter"/>
      <w:lvlText w:val="%5."/>
      <w:lvlJc w:val="left"/>
      <w:pPr>
        <w:ind w:left="3600" w:hanging="360"/>
      </w:pPr>
    </w:lvl>
    <w:lvl w:ilvl="5" w:tplc="81679320" w:tentative="1">
      <w:start w:val="1"/>
      <w:numFmt w:val="lowerRoman"/>
      <w:lvlText w:val="%6."/>
      <w:lvlJc w:val="right"/>
      <w:pPr>
        <w:ind w:left="4320" w:hanging="180"/>
      </w:pPr>
    </w:lvl>
    <w:lvl w:ilvl="6" w:tplc="81679320" w:tentative="1">
      <w:start w:val="1"/>
      <w:numFmt w:val="decimal"/>
      <w:lvlText w:val="%7."/>
      <w:lvlJc w:val="left"/>
      <w:pPr>
        <w:ind w:left="5040" w:hanging="360"/>
      </w:pPr>
    </w:lvl>
    <w:lvl w:ilvl="7" w:tplc="81679320" w:tentative="1">
      <w:start w:val="1"/>
      <w:numFmt w:val="lowerLetter"/>
      <w:lvlText w:val="%8."/>
      <w:lvlJc w:val="left"/>
      <w:pPr>
        <w:ind w:left="5760" w:hanging="360"/>
      </w:pPr>
    </w:lvl>
    <w:lvl w:ilvl="8" w:tplc="81679320"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5358F0"/>
    <w:multiLevelType w:val="hybridMultilevel"/>
    <w:tmpl w:val="7B62EE4A"/>
    <w:lvl w:ilvl="0" w:tplc="102078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1B7250"/>
    <w:rsid w:val="00252627"/>
    <w:rsid w:val="00253FC7"/>
    <w:rsid w:val="002A7CED"/>
    <w:rsid w:val="00332050"/>
    <w:rsid w:val="00403577"/>
    <w:rsid w:val="00624664"/>
    <w:rsid w:val="006E2870"/>
    <w:rsid w:val="007C4D0A"/>
    <w:rsid w:val="00843371"/>
    <w:rsid w:val="00962FC7"/>
    <w:rsid w:val="00A262A9"/>
    <w:rsid w:val="00A93BCE"/>
    <w:rsid w:val="00AC30E5"/>
    <w:rsid w:val="00D85C8C"/>
    <w:rsid w:val="00D916BB"/>
    <w:rsid w:val="00EA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0B6DA"/>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leg.wa.gov/billsummary?Year=2021&amp;BillNumber=5121" TargetMode="External"/><Relationship Id="rId21" Type="http://schemas.openxmlformats.org/officeDocument/2006/relationships/hyperlink" Target="http://app.leg.wa.gov/billsummary?Year=2021&amp;BillNumber=1416" TargetMode="External"/><Relationship Id="rId42" Type="http://schemas.openxmlformats.org/officeDocument/2006/relationships/hyperlink" Target="http://app.leg.wa.gov/billsummary?Year=2021&amp;BillNumber=1208" TargetMode="External"/><Relationship Id="rId47" Type="http://schemas.openxmlformats.org/officeDocument/2006/relationships/hyperlink" Target="http://app.leg.wa.gov/billsummary?Year=2021&amp;BillNumber=1365" TargetMode="External"/><Relationship Id="rId63" Type="http://schemas.openxmlformats.org/officeDocument/2006/relationships/hyperlink" Target="http://app.leg.wa.gov/billsummary?Year=2021&amp;BillNumber=1320" TargetMode="External"/><Relationship Id="rId68" Type="http://schemas.openxmlformats.org/officeDocument/2006/relationships/hyperlink" Target="http://app.leg.wa.gov/billsummary?Year=2021&amp;BillNumber=1294" TargetMode="External"/><Relationship Id="rId84" Type="http://schemas.openxmlformats.org/officeDocument/2006/relationships/hyperlink" Target="http://app.leg.wa.gov/billsummary?Year=2021&amp;BillNumber=5263" TargetMode="External"/><Relationship Id="rId89" Type="http://schemas.openxmlformats.org/officeDocument/2006/relationships/hyperlink" Target="http://app.leg.wa.gov/billsummary?Year=2021&amp;BillNumber=1086" TargetMode="External"/><Relationship Id="rId112" Type="http://schemas.openxmlformats.org/officeDocument/2006/relationships/hyperlink" Target="http://app.leg.wa.gov/billsummary?Year=2021&amp;BillNumber=5180" TargetMode="External"/><Relationship Id="rId16" Type="http://schemas.openxmlformats.org/officeDocument/2006/relationships/hyperlink" Target="http://app.leg.wa.gov/billsummary?Year=2021&amp;BillNumber=1176" TargetMode="External"/><Relationship Id="rId107" Type="http://schemas.openxmlformats.org/officeDocument/2006/relationships/hyperlink" Target="http://app.leg.wa.gov/billsummary?Year=2021&amp;BillNumber=5353" TargetMode="External"/><Relationship Id="rId11" Type="http://schemas.openxmlformats.org/officeDocument/2006/relationships/hyperlink" Target="http://app.leg.wa.gov/billsummary?Year=2021&amp;BillNumber=1090" TargetMode="External"/><Relationship Id="rId32" Type="http://schemas.openxmlformats.org/officeDocument/2006/relationships/hyperlink" Target="http://app.leg.wa.gov/billsummary?Year=2021&amp;BillNumber=1054" TargetMode="External"/><Relationship Id="rId37" Type="http://schemas.openxmlformats.org/officeDocument/2006/relationships/hyperlink" Target="http://app.leg.wa.gov/billsummary?Year=2021&amp;BillNumber=1320" TargetMode="External"/><Relationship Id="rId53" Type="http://schemas.openxmlformats.org/officeDocument/2006/relationships/hyperlink" Target="http://app.leg.wa.gov/billsummary?Year=2021&amp;BillNumber=1069" TargetMode="External"/><Relationship Id="rId58" Type="http://schemas.openxmlformats.org/officeDocument/2006/relationships/hyperlink" Target="http://app.leg.wa.gov/billsummary?Year=2021&amp;BillNumber=5034" TargetMode="External"/><Relationship Id="rId74" Type="http://schemas.openxmlformats.org/officeDocument/2006/relationships/hyperlink" Target="http://app.leg.wa.gov/billsummary?Year=2021&amp;BillNumber=1089" TargetMode="External"/><Relationship Id="rId79" Type="http://schemas.openxmlformats.org/officeDocument/2006/relationships/hyperlink" Target="http://app.leg.wa.gov/billsummary?Year=2021&amp;BillNumber=5051" TargetMode="External"/><Relationship Id="rId102" Type="http://schemas.openxmlformats.org/officeDocument/2006/relationships/hyperlink" Target="http://app.leg.wa.gov/billsummary?Year=2021&amp;BillNumber=5284" TargetMode="External"/><Relationship Id="rId123" Type="http://schemas.openxmlformats.org/officeDocument/2006/relationships/hyperlink" Target="http://app.leg.wa.gov/billsummary?Year=2021&amp;BillNumber=5259"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app.leg.wa.gov/billsummary?Year=2021&amp;BillNumber=1148" TargetMode="External"/><Relationship Id="rId95" Type="http://schemas.openxmlformats.org/officeDocument/2006/relationships/hyperlink" Target="http://app.leg.wa.gov/billsummary?Year=2021&amp;BillNumber=1325" TargetMode="External"/><Relationship Id="rId22" Type="http://schemas.openxmlformats.org/officeDocument/2006/relationships/hyperlink" Target="http://app.leg.wa.gov/billsummary?Year=2021&amp;BillNumber=1425" TargetMode="External"/><Relationship Id="rId27" Type="http://schemas.openxmlformats.org/officeDocument/2006/relationships/hyperlink" Target="http://app.leg.wa.gov/billsummary?Year=2021&amp;BillNumber=1311" TargetMode="External"/><Relationship Id="rId43" Type="http://schemas.openxmlformats.org/officeDocument/2006/relationships/hyperlink" Target="http://app.leg.wa.gov/billsummary?Year=2021&amp;BillNumber=1214" TargetMode="External"/><Relationship Id="rId48" Type="http://schemas.openxmlformats.org/officeDocument/2006/relationships/hyperlink" Target="http://app.leg.wa.gov/billsummary?Year=2021&amp;BillNumber=1373" TargetMode="External"/><Relationship Id="rId64" Type="http://schemas.openxmlformats.org/officeDocument/2006/relationships/hyperlink" Target="http://app.leg.wa.gov/billsummary?Year=2021&amp;BillNumber=5038" TargetMode="External"/><Relationship Id="rId69" Type="http://schemas.openxmlformats.org/officeDocument/2006/relationships/hyperlink" Target="http://app.leg.wa.gov/billsummary?Year=2021&amp;BillNumber=1295" TargetMode="External"/><Relationship Id="rId113" Type="http://schemas.openxmlformats.org/officeDocument/2006/relationships/hyperlink" Target="http://app.leg.wa.gov/billsummary?Year=2021&amp;BillNumber=1078" TargetMode="External"/><Relationship Id="rId118" Type="http://schemas.openxmlformats.org/officeDocument/2006/relationships/hyperlink" Target="http://app.leg.wa.gov/billsummary?Year=2021&amp;BillNumber=5164" TargetMode="External"/><Relationship Id="rId80" Type="http://schemas.openxmlformats.org/officeDocument/2006/relationships/hyperlink" Target="http://app.leg.wa.gov/billsummary?Year=2021&amp;BillNumber=5055" TargetMode="External"/><Relationship Id="rId85" Type="http://schemas.openxmlformats.org/officeDocument/2006/relationships/hyperlink" Target="http://app.leg.wa.gov/billsummary?Year=2021&amp;BillNumber=5353" TargetMode="External"/><Relationship Id="rId12" Type="http://schemas.openxmlformats.org/officeDocument/2006/relationships/hyperlink" Target="http://app.leg.wa.gov/billsummary?Year=2021&amp;BillNumber=1042" TargetMode="External"/><Relationship Id="rId17" Type="http://schemas.openxmlformats.org/officeDocument/2006/relationships/hyperlink" Target="http://app.leg.wa.gov/billsummary?Year=2021&amp;BillNumber=1194" TargetMode="External"/><Relationship Id="rId33" Type="http://schemas.openxmlformats.org/officeDocument/2006/relationships/hyperlink" Target="http://app.leg.wa.gov/billsummary?Year=2021&amp;BillNumber=1251" TargetMode="External"/><Relationship Id="rId38" Type="http://schemas.openxmlformats.org/officeDocument/2006/relationships/hyperlink" Target="http://app.leg.wa.gov/billsummary?Year=2021&amp;BillNumber=5183" TargetMode="External"/><Relationship Id="rId59" Type="http://schemas.openxmlformats.org/officeDocument/2006/relationships/hyperlink" Target="http://app.leg.wa.gov/billsummary?Year=2021&amp;BillNumber=5040" TargetMode="External"/><Relationship Id="rId103" Type="http://schemas.openxmlformats.org/officeDocument/2006/relationships/hyperlink" Target="http://app.leg.wa.gov/billsummary?Year=2021&amp;BillNumber=5293" TargetMode="External"/><Relationship Id="rId108" Type="http://schemas.openxmlformats.org/officeDocument/2006/relationships/hyperlink" Target="http://app.leg.wa.gov/billsummary?Year=2021&amp;BillNumber=5405" TargetMode="External"/><Relationship Id="rId124" Type="http://schemas.openxmlformats.org/officeDocument/2006/relationships/hyperlink" Target="http://app.leg.wa.gov/billsummary?Year=2021&amp;BillNumber=5263" TargetMode="External"/><Relationship Id="rId129" Type="http://schemas.openxmlformats.org/officeDocument/2006/relationships/fontTable" Target="fontTable.xml"/><Relationship Id="rId54" Type="http://schemas.openxmlformats.org/officeDocument/2006/relationships/hyperlink" Target="http://app.leg.wa.gov/billsummary?Year=2021&amp;BillNumber=1192" TargetMode="External"/><Relationship Id="rId70" Type="http://schemas.openxmlformats.org/officeDocument/2006/relationships/hyperlink" Target="http://app.leg.wa.gov/billsummary?Year=2021&amp;BillNumber=5118" TargetMode="External"/><Relationship Id="rId75" Type="http://schemas.openxmlformats.org/officeDocument/2006/relationships/hyperlink" Target="http://app.leg.wa.gov/billsummary?Year=2021&amp;BillNumber=1251" TargetMode="External"/><Relationship Id="rId91" Type="http://schemas.openxmlformats.org/officeDocument/2006/relationships/hyperlink" Target="http://app.leg.wa.gov/billsummary?Year=2021&amp;BillNumber=1221" TargetMode="External"/><Relationship Id="rId96" Type="http://schemas.openxmlformats.org/officeDocument/2006/relationships/hyperlink" Target="http://app.leg.wa.gov/billsummary?Year=2021&amp;BillNumber=137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app.leg.wa.gov/billsummary?Year=2021&amp;BillNumber=5151" TargetMode="External"/><Relationship Id="rId28" Type="http://schemas.openxmlformats.org/officeDocument/2006/relationships/hyperlink" Target="http://app.leg.wa.gov/billsummary?Year=2021&amp;BillNumber=5180" TargetMode="External"/><Relationship Id="rId49" Type="http://schemas.openxmlformats.org/officeDocument/2006/relationships/hyperlink" Target="http://app.leg.wa.gov/billsummary?Year=2021&amp;BillNumber=1425" TargetMode="External"/><Relationship Id="rId114" Type="http://schemas.openxmlformats.org/officeDocument/2006/relationships/hyperlink" Target="http://app.leg.wa.gov/billsummary?Year=2021&amp;BillNumber=1272" TargetMode="External"/><Relationship Id="rId119" Type="http://schemas.openxmlformats.org/officeDocument/2006/relationships/hyperlink" Target="http://app.leg.wa.gov/billsummary?Year=2021&amp;BillNumber=5180" TargetMode="External"/><Relationship Id="rId44" Type="http://schemas.openxmlformats.org/officeDocument/2006/relationships/hyperlink" Target="http://app.leg.wa.gov/billsummary?Year=2021&amp;BillNumber=1295" TargetMode="External"/><Relationship Id="rId60" Type="http://schemas.openxmlformats.org/officeDocument/2006/relationships/hyperlink" Target="http://app.leg.wa.gov/billsummary?Year=2021&amp;BillNumber=5321" TargetMode="External"/><Relationship Id="rId65" Type="http://schemas.openxmlformats.org/officeDocument/2006/relationships/hyperlink" Target="http://app.leg.wa.gov/billsummary?Year=2021&amp;BillNumber=1140" TargetMode="External"/><Relationship Id="rId81" Type="http://schemas.openxmlformats.org/officeDocument/2006/relationships/hyperlink" Target="http://app.leg.wa.gov/billsummary?Year=2021&amp;BillNumber=5066" TargetMode="External"/><Relationship Id="rId86" Type="http://schemas.openxmlformats.org/officeDocument/2006/relationships/hyperlink" Target="http://app.leg.wa.gov/billsummary?Year=2021&amp;BillNumber=1443" TargetMode="External"/><Relationship Id="rId130" Type="http://schemas.openxmlformats.org/officeDocument/2006/relationships/theme" Target="theme/theme1.xml"/><Relationship Id="rId13" Type="http://schemas.openxmlformats.org/officeDocument/2006/relationships/hyperlink" Target="http://app.leg.wa.gov/billsummary?Year=2021&amp;BillNumber=1061" TargetMode="External"/><Relationship Id="rId18" Type="http://schemas.openxmlformats.org/officeDocument/2006/relationships/hyperlink" Target="http://app.leg.wa.gov/billsummary?Year=2021&amp;BillNumber=1219" TargetMode="External"/><Relationship Id="rId39" Type="http://schemas.openxmlformats.org/officeDocument/2006/relationships/hyperlink" Target="http://app.leg.wa.gov/billsummary?Year=2021&amp;BillNumber=5226" TargetMode="External"/><Relationship Id="rId109" Type="http://schemas.openxmlformats.org/officeDocument/2006/relationships/hyperlink" Target="http://app.leg.wa.gov/billsummary?Year=2021&amp;BillNumber=1078" TargetMode="External"/><Relationship Id="rId34" Type="http://schemas.openxmlformats.org/officeDocument/2006/relationships/hyperlink" Target="http://app.leg.wa.gov/billsummary?Year=2021&amp;BillNumber=1484" TargetMode="External"/><Relationship Id="rId50" Type="http://schemas.openxmlformats.org/officeDocument/2006/relationships/hyperlink" Target="http://app.leg.wa.gov/billsummary?Year=2021&amp;BillNumber=1426" TargetMode="External"/><Relationship Id="rId55" Type="http://schemas.openxmlformats.org/officeDocument/2006/relationships/hyperlink" Target="http://app.leg.wa.gov/billsummary?Year=2021&amp;BillNumber=1326" TargetMode="External"/><Relationship Id="rId76" Type="http://schemas.openxmlformats.org/officeDocument/2006/relationships/hyperlink" Target="http://app.leg.wa.gov/billsummary?Year=2021&amp;BillNumber=1267" TargetMode="External"/><Relationship Id="rId97" Type="http://schemas.openxmlformats.org/officeDocument/2006/relationships/hyperlink" Target="http://app.leg.wa.gov/billsummary?Year=2021&amp;BillNumber=1477" TargetMode="External"/><Relationship Id="rId104" Type="http://schemas.openxmlformats.org/officeDocument/2006/relationships/hyperlink" Target="http://app.leg.wa.gov/billsummary?Year=2021&amp;BillNumber=5370" TargetMode="External"/><Relationship Id="rId120" Type="http://schemas.openxmlformats.org/officeDocument/2006/relationships/hyperlink" Target="http://app.leg.wa.gov/billsummary?Year=2021&amp;BillNumber=5304" TargetMode="External"/><Relationship Id="rId125" Type="http://schemas.openxmlformats.org/officeDocument/2006/relationships/hyperlink" Target="http://app.leg.wa.gov/billsummary?Year=2021&amp;BillNumber=1109" TargetMode="External"/><Relationship Id="rId7" Type="http://schemas.openxmlformats.org/officeDocument/2006/relationships/hyperlink" Target="http://app.leg.wa.gov/billsummary?Year=2021&amp;BillNumber=5163" TargetMode="External"/><Relationship Id="rId71" Type="http://schemas.openxmlformats.org/officeDocument/2006/relationships/hyperlink" Target="http://app.leg.wa.gov/billsummary?Year=2021&amp;BillNumber=1001" TargetMode="External"/><Relationship Id="rId92" Type="http://schemas.openxmlformats.org/officeDocument/2006/relationships/hyperlink" Target="http://app.leg.wa.gov/billsummary?Year=2021&amp;BillNumber=1272" TargetMode="External"/><Relationship Id="rId2" Type="http://schemas.openxmlformats.org/officeDocument/2006/relationships/styles" Target="styles.xml"/><Relationship Id="rId29" Type="http://schemas.openxmlformats.org/officeDocument/2006/relationships/hyperlink" Target="http://app.leg.wa.gov/billsummary?Year=2021&amp;BillNumber=5195" TargetMode="External"/><Relationship Id="rId24" Type="http://schemas.openxmlformats.org/officeDocument/2006/relationships/hyperlink" Target="http://app.leg.wa.gov/billsummary?Year=2021&amp;BillNumber=5184" TargetMode="External"/><Relationship Id="rId40" Type="http://schemas.openxmlformats.org/officeDocument/2006/relationships/hyperlink" Target="http://app.leg.wa.gov/billsummary?Year=2021&amp;BillNumber=1113" TargetMode="External"/><Relationship Id="rId45" Type="http://schemas.openxmlformats.org/officeDocument/2006/relationships/hyperlink" Target="http://app.leg.wa.gov/billsummary?Year=2021&amp;BillNumber=1342" TargetMode="External"/><Relationship Id="rId66" Type="http://schemas.openxmlformats.org/officeDocument/2006/relationships/hyperlink" Target="http://app.leg.wa.gov/billsummary?Year=2021&amp;BillNumber=1186" TargetMode="External"/><Relationship Id="rId87" Type="http://schemas.openxmlformats.org/officeDocument/2006/relationships/hyperlink" Target="http://app.leg.wa.gov/billsummary?Year=2021&amp;BillNumber=5272" TargetMode="External"/><Relationship Id="rId110" Type="http://schemas.openxmlformats.org/officeDocument/2006/relationships/hyperlink" Target="http://app.leg.wa.gov/billsummary?Year=2021&amp;BillNumber=1294" TargetMode="External"/><Relationship Id="rId115" Type="http://schemas.openxmlformats.org/officeDocument/2006/relationships/hyperlink" Target="http://app.leg.wa.gov/billsummary?Year=2021&amp;BillNumber=1325" TargetMode="External"/><Relationship Id="rId61" Type="http://schemas.openxmlformats.org/officeDocument/2006/relationships/hyperlink" Target="http://app.leg.wa.gov/billsummary?Year=2021&amp;BillNumber=5405" TargetMode="External"/><Relationship Id="rId82" Type="http://schemas.openxmlformats.org/officeDocument/2006/relationships/hyperlink" Target="http://app.leg.wa.gov/billsummary?Year=2021&amp;BillNumber=5135" TargetMode="External"/><Relationship Id="rId19" Type="http://schemas.openxmlformats.org/officeDocument/2006/relationships/hyperlink" Target="http://app.leg.wa.gov/billsummary?Year=2021&amp;BillNumber=1227" TargetMode="External"/><Relationship Id="rId14" Type="http://schemas.openxmlformats.org/officeDocument/2006/relationships/hyperlink" Target="http://app.leg.wa.gov/billsummary?Year=2021&amp;BillNumber=1166" TargetMode="External"/><Relationship Id="rId30" Type="http://schemas.openxmlformats.org/officeDocument/2006/relationships/hyperlink" Target="http://app.leg.wa.gov/billsummary?Year=2021&amp;BillNumber=5361" TargetMode="External"/><Relationship Id="rId35" Type="http://schemas.openxmlformats.org/officeDocument/2006/relationships/hyperlink" Target="http://app.leg.wa.gov/billsummary?Year=2021&amp;BillNumber=5016" TargetMode="External"/><Relationship Id="rId56" Type="http://schemas.openxmlformats.org/officeDocument/2006/relationships/hyperlink" Target="http://app.leg.wa.gov/billsummary?Year=2021&amp;BillNumber=1532" TargetMode="External"/><Relationship Id="rId77" Type="http://schemas.openxmlformats.org/officeDocument/2006/relationships/hyperlink" Target="http://app.leg.wa.gov/billsummary?Year=2021&amp;BillNumber=1310" TargetMode="External"/><Relationship Id="rId100" Type="http://schemas.openxmlformats.org/officeDocument/2006/relationships/hyperlink" Target="http://app.leg.wa.gov/billsummary?Year=2021&amp;BillNumber=5157" TargetMode="External"/><Relationship Id="rId105" Type="http://schemas.openxmlformats.org/officeDocument/2006/relationships/hyperlink" Target="http://app.leg.wa.gov/billsummary?Year=2021&amp;BillNumber=1042" TargetMode="External"/><Relationship Id="rId126" Type="http://schemas.openxmlformats.org/officeDocument/2006/relationships/hyperlink" Target="http://app.leg.wa.gov/billsummary?Year=2021&amp;BillNumber=5177" TargetMode="External"/><Relationship Id="rId8" Type="http://schemas.openxmlformats.org/officeDocument/2006/relationships/hyperlink" Target="http://app.leg.wa.gov/billsummary?Year=2021&amp;BillNumber=5021" TargetMode="External"/><Relationship Id="rId51" Type="http://schemas.openxmlformats.org/officeDocument/2006/relationships/hyperlink" Target="http://app.leg.wa.gov/billsummary?Year=2021&amp;BillNumber=5030" TargetMode="External"/><Relationship Id="rId72" Type="http://schemas.openxmlformats.org/officeDocument/2006/relationships/hyperlink" Target="http://app.leg.wa.gov/billsummary?Year=2021&amp;BillNumber=1054" TargetMode="External"/><Relationship Id="rId93" Type="http://schemas.openxmlformats.org/officeDocument/2006/relationships/hyperlink" Target="http://app.leg.wa.gov/billsummary?Year=2021&amp;BillNumber=1276" TargetMode="External"/><Relationship Id="rId98" Type="http://schemas.openxmlformats.org/officeDocument/2006/relationships/hyperlink" Target="http://app.leg.wa.gov/billsummary?Year=2021&amp;BillNumber=5071" TargetMode="External"/><Relationship Id="rId121" Type="http://schemas.openxmlformats.org/officeDocument/2006/relationships/hyperlink" Target="http://app.leg.wa.gov/billsummary?Year=2021&amp;BillNumber=1320" TargetMode="External"/><Relationship Id="rId3" Type="http://schemas.openxmlformats.org/officeDocument/2006/relationships/settings" Target="settings.xml"/><Relationship Id="rId25" Type="http://schemas.openxmlformats.org/officeDocument/2006/relationships/hyperlink" Target="http://app.leg.wa.gov/billsummary?Year=2021&amp;BillNumber=5321" TargetMode="External"/><Relationship Id="rId46" Type="http://schemas.openxmlformats.org/officeDocument/2006/relationships/hyperlink" Target="http://app.leg.wa.gov/billsummary?Year=2021&amp;BillNumber=1356" TargetMode="External"/><Relationship Id="rId67" Type="http://schemas.openxmlformats.org/officeDocument/2006/relationships/hyperlink" Target="http://app.leg.wa.gov/billsummary?Year=2021&amp;BillNumber=1223" TargetMode="External"/><Relationship Id="rId116" Type="http://schemas.openxmlformats.org/officeDocument/2006/relationships/hyperlink" Target="http://app.leg.wa.gov/billsummary?Year=2021&amp;BillNumber=5118" TargetMode="External"/><Relationship Id="rId20" Type="http://schemas.openxmlformats.org/officeDocument/2006/relationships/hyperlink" Target="http://app.leg.wa.gov/billsummary?Year=2021&amp;BillNumber=1237" TargetMode="External"/><Relationship Id="rId41" Type="http://schemas.openxmlformats.org/officeDocument/2006/relationships/hyperlink" Target="http://app.leg.wa.gov/billsummary?Year=2021&amp;BillNumber=1176" TargetMode="External"/><Relationship Id="rId62" Type="http://schemas.openxmlformats.org/officeDocument/2006/relationships/hyperlink" Target="http://app.leg.wa.gov/billsummary?Year=2021&amp;BillNumber=5432" TargetMode="External"/><Relationship Id="rId83" Type="http://schemas.openxmlformats.org/officeDocument/2006/relationships/hyperlink" Target="http://app.leg.wa.gov/billsummary?Year=2021&amp;BillNumber=5259" TargetMode="External"/><Relationship Id="rId88" Type="http://schemas.openxmlformats.org/officeDocument/2006/relationships/hyperlink" Target="http://app.leg.wa.gov/billsummary?Year=2021&amp;BillNumber=1007" TargetMode="External"/><Relationship Id="rId111" Type="http://schemas.openxmlformats.org/officeDocument/2006/relationships/hyperlink" Target="http://app.leg.wa.gov/billsummary?Year=2021&amp;BillNumber=1348" TargetMode="External"/><Relationship Id="rId15" Type="http://schemas.openxmlformats.org/officeDocument/2006/relationships/hyperlink" Target="http://app.leg.wa.gov/billsummary?Year=2021&amp;BillNumber=1171" TargetMode="External"/><Relationship Id="rId36" Type="http://schemas.openxmlformats.org/officeDocument/2006/relationships/hyperlink" Target="http://app.leg.wa.gov/billsummary?Year=2021&amp;BillNumber=1315" TargetMode="External"/><Relationship Id="rId57" Type="http://schemas.openxmlformats.org/officeDocument/2006/relationships/hyperlink" Target="http://app.leg.wa.gov/billsummary?Year=2021&amp;BillNumber=5015" TargetMode="External"/><Relationship Id="rId106" Type="http://schemas.openxmlformats.org/officeDocument/2006/relationships/hyperlink" Target="http://app.leg.wa.gov/billsummary?Year=2021&amp;BillNumber=1072" TargetMode="External"/><Relationship Id="rId127" Type="http://schemas.openxmlformats.org/officeDocument/2006/relationships/hyperlink" Target="http://app.leg.wa.gov/billsummary?Year=2021&amp;BillNumber=1399" TargetMode="External"/><Relationship Id="rId10" Type="http://schemas.openxmlformats.org/officeDocument/2006/relationships/hyperlink" Target="http://app.leg.wa.gov/billsummary?Year=2021&amp;BillNumber=1044" TargetMode="External"/><Relationship Id="rId31" Type="http://schemas.openxmlformats.org/officeDocument/2006/relationships/hyperlink" Target="http://app.leg.wa.gov/billsummary?Year=2021&amp;BillNumber=5476" TargetMode="External"/><Relationship Id="rId52" Type="http://schemas.openxmlformats.org/officeDocument/2006/relationships/hyperlink" Target="http://app.leg.wa.gov/billsummary?Year=2021&amp;BillNumber=5184" TargetMode="External"/><Relationship Id="rId73" Type="http://schemas.openxmlformats.org/officeDocument/2006/relationships/hyperlink" Target="http://app.leg.wa.gov/billsummary?Year=2021&amp;BillNumber=1088" TargetMode="External"/><Relationship Id="rId78" Type="http://schemas.openxmlformats.org/officeDocument/2006/relationships/hyperlink" Target="http://app.leg.wa.gov/billsummary?Year=2021&amp;BillNumber=1484" TargetMode="External"/><Relationship Id="rId94" Type="http://schemas.openxmlformats.org/officeDocument/2006/relationships/hyperlink" Target="http://app.leg.wa.gov/billsummary?Year=2021&amp;BillNumber=1314" TargetMode="External"/><Relationship Id="rId99" Type="http://schemas.openxmlformats.org/officeDocument/2006/relationships/hyperlink" Target="http://app.leg.wa.gov/billsummary?Year=2021&amp;BillNumber=5073" TargetMode="External"/><Relationship Id="rId101" Type="http://schemas.openxmlformats.org/officeDocument/2006/relationships/hyperlink" Target="http://app.leg.wa.gov/billsummary?Year=2021&amp;BillNumber=5185" TargetMode="External"/><Relationship Id="rId122" Type="http://schemas.openxmlformats.org/officeDocument/2006/relationships/hyperlink" Target="http://app.leg.wa.gov/billsummary?Year=2021&amp;BillNumber=1525" TargetMode="External"/><Relationship Id="rId4" Type="http://schemas.openxmlformats.org/officeDocument/2006/relationships/webSettings" Target="webSettings.xml"/><Relationship Id="rId9" Type="http://schemas.openxmlformats.org/officeDocument/2006/relationships/hyperlink" Target="http://app.leg.wa.gov/billsummary?Year=2021&amp;BillNumber=5092" TargetMode="External"/><Relationship Id="rId26" Type="http://schemas.openxmlformats.org/officeDocument/2006/relationships/hyperlink" Target="http://app.leg.wa.gov/billsummary?Year=2021&amp;BillNumber=5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Christie Hedman</cp:lastModifiedBy>
  <cp:revision>4</cp:revision>
  <dcterms:created xsi:type="dcterms:W3CDTF">2021-05-20T16:56:00Z</dcterms:created>
  <dcterms:modified xsi:type="dcterms:W3CDTF">2021-05-20T17:39:00Z</dcterms:modified>
  <cp:category/>
</cp:coreProperties>
</file>