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9599" w14:textId="49DE89A4" w:rsidR="002E0266" w:rsidRDefault="00D96FA5">
      <w:pPr>
        <w:pStyle w:val="Title"/>
      </w:pPr>
      <w:r>
        <w:t xml:space="preserve">2022 </w:t>
      </w:r>
      <w:r w:rsidR="00094BAC">
        <w:t>Dead</w:t>
      </w:r>
      <w:r>
        <w:t xml:space="preserve"> Bills</w:t>
      </w:r>
    </w:p>
    <w:p w14:paraId="4704E786" w14:textId="77777777" w:rsidR="002E0266" w:rsidRDefault="002E0266"/>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3872"/>
        <w:gridCol w:w="1617"/>
        <w:gridCol w:w="1306"/>
        <w:gridCol w:w="2734"/>
      </w:tblGrid>
      <w:tr w:rsidR="002E0266" w14:paraId="234878F1"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32CA76" w14:textId="77777777" w:rsidR="002E0266" w:rsidRDefault="00D96FA5">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8DCEFC" w14:textId="77777777" w:rsidR="002E0266" w:rsidRDefault="00D96FA5">
            <w:pPr>
              <w:jc w:val="center"/>
            </w:pPr>
            <w:r>
              <w:rPr>
                <w:b/>
                <w:color w:val="000000"/>
                <w:position w:val="-3"/>
                <w:sz w:val="21"/>
                <w:szCs w:val="21"/>
              </w:rPr>
              <w:t>Short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4A6348" w14:textId="77777777" w:rsidR="002E0266" w:rsidRDefault="00D96FA5">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CF6A72" w14:textId="77777777" w:rsidR="002E0266" w:rsidRDefault="00D96FA5">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334E1D" w14:textId="77777777" w:rsidR="002E0266" w:rsidRDefault="00D96FA5">
            <w:pPr>
              <w:jc w:val="center"/>
            </w:pPr>
            <w:r>
              <w:rPr>
                <w:b/>
                <w:color w:val="000000"/>
                <w:position w:val="-3"/>
                <w:sz w:val="21"/>
                <w:szCs w:val="21"/>
              </w:rPr>
              <w:t>Tracking Lists</w:t>
            </w:r>
          </w:p>
        </w:tc>
      </w:tr>
      <w:tr w:rsidR="002E0266" w14:paraId="38736D7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547730" w14:textId="77777777" w:rsidR="002E0266" w:rsidRDefault="00094BAC">
            <w:pPr>
              <w:textAlignment w:val="center"/>
            </w:pPr>
            <w:hyperlink r:id="rId7" w:history="1">
              <w:r w:rsidR="00D96FA5">
                <w:rPr>
                  <w:color w:val="0000CC"/>
                  <w:position w:val="-3"/>
                  <w:sz w:val="21"/>
                  <w:szCs w:val="21"/>
                  <w:u w:val="single"/>
                </w:rPr>
                <w:t>ESHB 1041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6D4AC5" w14:textId="77777777" w:rsidR="002E0266" w:rsidRDefault="00D96FA5">
            <w:r>
              <w:rPr>
                <w:color w:val="000000"/>
                <w:position w:val="-3"/>
                <w:sz w:val="21"/>
                <w:szCs w:val="21"/>
              </w:rPr>
              <w:t>Concerning sunshine committee recommendations regarding juveniles.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DA5BB4" w14:textId="77777777" w:rsidR="002E0266" w:rsidRDefault="00D96FA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FCF737" w14:textId="77777777" w:rsidR="002E0266" w:rsidRDefault="00D96FA5">
            <w:r>
              <w:rPr>
                <w:color w:val="000000"/>
                <w:position w:val="-3"/>
                <w:sz w:val="21"/>
                <w:szCs w:val="21"/>
              </w:rPr>
              <w:t>Springer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A49EF9" w14:textId="77777777" w:rsidR="002E0266" w:rsidRDefault="00D96FA5">
            <w:r>
              <w:rPr>
                <w:color w:val="000000"/>
                <w:position w:val="-3"/>
                <w:sz w:val="21"/>
                <w:szCs w:val="21"/>
              </w:rPr>
              <w:t>WACDL/WDA (Monitoring/Neutral)</w:t>
            </w:r>
          </w:p>
        </w:tc>
      </w:tr>
      <w:tr w:rsidR="002E0266" w14:paraId="0B24D7E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3AE16B" w14:textId="77777777" w:rsidR="002E0266" w:rsidRDefault="00094BAC">
            <w:pPr>
              <w:textAlignment w:val="center"/>
            </w:pPr>
            <w:hyperlink r:id="rId8" w:history="1">
              <w:r w:rsidR="00D96FA5">
                <w:rPr>
                  <w:color w:val="0000CC"/>
                  <w:position w:val="-3"/>
                  <w:sz w:val="21"/>
                  <w:szCs w:val="21"/>
                  <w:u w:val="single"/>
                </w:rPr>
                <w:t>ESHB 1048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E69D63" w14:textId="77777777" w:rsidR="002E0266" w:rsidRDefault="00D96FA5">
            <w:r>
              <w:rPr>
                <w:color w:val="000000"/>
                <w:position w:val="-3"/>
                <w:sz w:val="21"/>
                <w:szCs w:val="21"/>
              </w:rPr>
              <w:t>Concerning the removal of specific religious references regarding the criminal mistreatment of children and vulnerable adults from a statute.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30BECC" w14:textId="77777777" w:rsidR="002E0266" w:rsidRDefault="00D96FA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147E29" w14:textId="77777777" w:rsidR="002E0266" w:rsidRDefault="00D96FA5">
            <w:r>
              <w:rPr>
                <w:color w:val="000000"/>
                <w:position w:val="-3"/>
                <w:sz w:val="21"/>
                <w:szCs w:val="21"/>
              </w:rPr>
              <w:t>Wicks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38D3DE" w14:textId="77777777" w:rsidR="002E0266" w:rsidRDefault="00D96FA5">
            <w:r>
              <w:rPr>
                <w:color w:val="000000"/>
                <w:position w:val="-3"/>
                <w:sz w:val="21"/>
                <w:szCs w:val="21"/>
              </w:rPr>
              <w:t>WACDL/WDA (Monitoring/Neutral)</w:t>
            </w:r>
          </w:p>
        </w:tc>
      </w:tr>
      <w:tr w:rsidR="002E0266" w14:paraId="7B4E5B3A"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7C3E45" w14:textId="77777777" w:rsidR="002E0266" w:rsidRDefault="00094BAC">
            <w:pPr>
              <w:textAlignment w:val="center"/>
            </w:pPr>
            <w:hyperlink r:id="rId9" w:history="1">
              <w:r w:rsidR="00D96FA5">
                <w:rPr>
                  <w:color w:val="0000CC"/>
                  <w:position w:val="-3"/>
                  <w:sz w:val="21"/>
                  <w:szCs w:val="21"/>
                  <w:u w:val="single"/>
                </w:rPr>
                <w:t>HB 1071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6DA61E" w14:textId="77777777" w:rsidR="002E0266" w:rsidRDefault="00D96FA5">
            <w:r>
              <w:rPr>
                <w:color w:val="000000"/>
                <w:position w:val="-3"/>
                <w:sz w:val="21"/>
                <w:szCs w:val="21"/>
              </w:rPr>
              <w:t>Concerning bias-based criminal offenses.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8AD0ED"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7DC9AD" w14:textId="77777777" w:rsidR="002E0266" w:rsidRDefault="00D96FA5">
            <w:r>
              <w:rPr>
                <w:color w:val="000000"/>
                <w:position w:val="-3"/>
                <w:sz w:val="21"/>
                <w:szCs w:val="21"/>
              </w:rPr>
              <w:t>Valdez</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AEA074" w14:textId="77777777" w:rsidR="002E0266" w:rsidRDefault="00D96FA5">
            <w:r>
              <w:rPr>
                <w:color w:val="000000"/>
                <w:position w:val="-3"/>
                <w:sz w:val="21"/>
                <w:szCs w:val="21"/>
              </w:rPr>
              <w:t>WACDL/WDA (Low/Neutral)</w:t>
            </w:r>
          </w:p>
        </w:tc>
      </w:tr>
      <w:tr w:rsidR="002E0266" w14:paraId="5FCD723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0EBF27" w14:textId="77777777" w:rsidR="002E0266" w:rsidRDefault="00094BAC">
            <w:pPr>
              <w:textAlignment w:val="center"/>
            </w:pPr>
            <w:hyperlink r:id="rId10" w:history="1">
              <w:r w:rsidR="00D96FA5">
                <w:rPr>
                  <w:color w:val="0000CC"/>
                  <w:position w:val="-3"/>
                  <w:sz w:val="21"/>
                  <w:szCs w:val="21"/>
                  <w:u w:val="single"/>
                </w:rPr>
                <w:t>2SHB 1092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C7F10B" w14:textId="77777777" w:rsidR="002E0266" w:rsidRDefault="00D96FA5">
            <w:r>
              <w:rPr>
                <w:color w:val="000000"/>
                <w:position w:val="-3"/>
                <w:sz w:val="21"/>
                <w:szCs w:val="21"/>
              </w:rPr>
              <w:t>Concerning law enforcement data collection.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76FD79" w14:textId="77777777" w:rsidR="002E0266" w:rsidRDefault="00D96FA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E6F9EE" w14:textId="77777777" w:rsidR="002E0266" w:rsidRDefault="00D96FA5">
            <w:r>
              <w:rPr>
                <w:color w:val="000000"/>
                <w:position w:val="-3"/>
                <w:sz w:val="21"/>
                <w:szCs w:val="21"/>
              </w:rPr>
              <w:t>Lovick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0ED34F" w14:textId="77777777" w:rsidR="002E0266" w:rsidRDefault="00D96FA5">
            <w:r>
              <w:rPr>
                <w:color w:val="000000"/>
                <w:position w:val="-3"/>
                <w:sz w:val="21"/>
                <w:szCs w:val="21"/>
              </w:rPr>
              <w:t>WACDL/WDA (Low/Support)</w:t>
            </w:r>
          </w:p>
        </w:tc>
      </w:tr>
      <w:tr w:rsidR="002E0266" w14:paraId="41F42E9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A36CD6" w14:textId="77777777" w:rsidR="002E0266" w:rsidRDefault="00094BAC">
            <w:pPr>
              <w:textAlignment w:val="center"/>
            </w:pPr>
            <w:hyperlink r:id="rId11" w:history="1">
              <w:r w:rsidR="00D96FA5">
                <w:rPr>
                  <w:color w:val="0000CC"/>
                  <w:position w:val="-3"/>
                  <w:sz w:val="21"/>
                  <w:szCs w:val="21"/>
                  <w:u w:val="single"/>
                </w:rPr>
                <w:t>HB 1105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934B2D" w14:textId="77777777" w:rsidR="002E0266" w:rsidRDefault="00D96FA5">
            <w:r>
              <w:rPr>
                <w:color w:val="000000"/>
                <w:position w:val="-3"/>
                <w:sz w:val="21"/>
                <w:szCs w:val="21"/>
              </w:rPr>
              <w:t>Concerning arrest protections for the medical use of cannabis.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B7B35F" w14:textId="77777777" w:rsidR="002E0266" w:rsidRDefault="00D96FA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691BED" w14:textId="77777777" w:rsidR="002E0266" w:rsidRDefault="00D96FA5">
            <w:r>
              <w:rPr>
                <w:color w:val="000000"/>
                <w:position w:val="-3"/>
                <w:sz w:val="21"/>
                <w:szCs w:val="21"/>
              </w:rPr>
              <w:t>Kloba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6139D4" w14:textId="77777777" w:rsidR="002E0266" w:rsidRDefault="00D96FA5">
            <w:r>
              <w:rPr>
                <w:color w:val="000000"/>
                <w:position w:val="-3"/>
                <w:sz w:val="21"/>
                <w:szCs w:val="21"/>
              </w:rPr>
              <w:t>WACDL/WDA (Monitoring/Neutral)</w:t>
            </w:r>
          </w:p>
        </w:tc>
      </w:tr>
      <w:tr w:rsidR="002E0266" w14:paraId="4254DB9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AD2A81" w14:textId="77777777" w:rsidR="002E0266" w:rsidRDefault="00094BAC">
            <w:pPr>
              <w:textAlignment w:val="center"/>
            </w:pPr>
            <w:hyperlink r:id="rId12" w:history="1">
              <w:r w:rsidR="00D96FA5">
                <w:rPr>
                  <w:color w:val="0000CC"/>
                  <w:position w:val="-3"/>
                  <w:sz w:val="21"/>
                  <w:szCs w:val="21"/>
                  <w:u w:val="single"/>
                </w:rPr>
                <w:t>E2SHB 1162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447F2A" w14:textId="77777777" w:rsidR="002E0266" w:rsidRDefault="00D96FA5">
            <w:r>
              <w:rPr>
                <w:color w:val="000000"/>
                <w:position w:val="-3"/>
                <w:sz w:val="21"/>
                <w:szCs w:val="21"/>
              </w:rPr>
              <w:t xml:space="preserve">Creating new graduation credit and pathway options.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CF4219" w14:textId="77777777" w:rsidR="002E0266" w:rsidRDefault="00D96FA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27C319" w14:textId="77777777" w:rsidR="002E0266" w:rsidRDefault="00D96FA5">
            <w:r>
              <w:rPr>
                <w:color w:val="000000"/>
                <w:position w:val="-3"/>
                <w:sz w:val="21"/>
                <w:szCs w:val="21"/>
              </w:rPr>
              <w:t>Stonier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748666" w14:textId="77777777" w:rsidR="002E0266" w:rsidRDefault="00D96FA5">
            <w:r>
              <w:rPr>
                <w:color w:val="000000"/>
                <w:position w:val="-3"/>
                <w:sz w:val="21"/>
                <w:szCs w:val="21"/>
              </w:rPr>
              <w:t>WACDL/WDA (Monitoring/Neutral)</w:t>
            </w:r>
          </w:p>
        </w:tc>
      </w:tr>
      <w:tr w:rsidR="002E0266" w14:paraId="41AC3E9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79C05F" w14:textId="77777777" w:rsidR="002E0266" w:rsidRDefault="00094BAC">
            <w:pPr>
              <w:textAlignment w:val="center"/>
            </w:pPr>
            <w:hyperlink r:id="rId13" w:history="1">
              <w:r w:rsidR="00D96FA5">
                <w:rPr>
                  <w:color w:val="0000CC"/>
                  <w:position w:val="-3"/>
                  <w:sz w:val="21"/>
                  <w:szCs w:val="21"/>
                  <w:u w:val="single"/>
                </w:rPr>
                <w:t>ESHB 1169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D5C809" w14:textId="77777777" w:rsidR="002E0266" w:rsidRDefault="00D96FA5">
            <w:r>
              <w:rPr>
                <w:color w:val="000000"/>
                <w:position w:val="-3"/>
                <w:sz w:val="21"/>
                <w:szCs w:val="21"/>
              </w:rPr>
              <w:t>Concerning sentencing enhancements.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680512" w14:textId="77777777" w:rsidR="002E0266" w:rsidRDefault="00D96FA5">
            <w:r>
              <w:rPr>
                <w:color w:val="000000"/>
                <w:position w:val="-3"/>
                <w:sz w:val="21"/>
                <w:szCs w:val="21"/>
              </w:rPr>
              <w:t>S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974A80" w14:textId="77777777" w:rsidR="002E0266" w:rsidRDefault="00D96FA5">
            <w:r>
              <w:rPr>
                <w:color w:val="000000"/>
                <w:position w:val="-3"/>
                <w:sz w:val="21"/>
                <w:szCs w:val="21"/>
              </w:rPr>
              <w:t>Goodman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11C481" w14:textId="77777777" w:rsidR="002E0266" w:rsidRDefault="00D96FA5">
            <w:r>
              <w:rPr>
                <w:color w:val="000000"/>
                <w:position w:val="-3"/>
                <w:sz w:val="21"/>
                <w:szCs w:val="21"/>
              </w:rPr>
              <w:t>WACDL/WDA (Medium/Support)</w:t>
            </w:r>
          </w:p>
        </w:tc>
      </w:tr>
      <w:tr w:rsidR="002E0266" w14:paraId="204D216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E9E367" w14:textId="77777777" w:rsidR="002E0266" w:rsidRDefault="00094BAC">
            <w:pPr>
              <w:textAlignment w:val="center"/>
            </w:pPr>
            <w:hyperlink r:id="rId14" w:history="1">
              <w:r w:rsidR="00D96FA5">
                <w:rPr>
                  <w:color w:val="0000CC"/>
                  <w:position w:val="-3"/>
                  <w:sz w:val="21"/>
                  <w:szCs w:val="21"/>
                  <w:u w:val="single"/>
                </w:rPr>
                <w:t>2SHB 1202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C590E7" w14:textId="77777777" w:rsidR="002E0266" w:rsidRDefault="00D96FA5">
            <w:r>
              <w:rPr>
                <w:color w:val="000000"/>
                <w:position w:val="-3"/>
                <w:sz w:val="21"/>
                <w:szCs w:val="21"/>
              </w:rPr>
              <w:t>Addressing meaningful civil remedies for persons injured as a result of police misconduct, including by allowing for an award of attorney fees in addition to damages and injunctive and declaratory relief.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54C761" w14:textId="77777777" w:rsidR="002E0266" w:rsidRDefault="00D96FA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71CFCC" w14:textId="77777777" w:rsidR="002E0266" w:rsidRDefault="00D96FA5">
            <w:r>
              <w:rPr>
                <w:color w:val="000000"/>
                <w:position w:val="-3"/>
                <w:sz w:val="21"/>
                <w:szCs w:val="21"/>
              </w:rPr>
              <w:t>Thai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3D8CBE" w14:textId="77777777" w:rsidR="002E0266" w:rsidRDefault="00D96FA5">
            <w:r>
              <w:rPr>
                <w:color w:val="000000"/>
                <w:position w:val="-3"/>
                <w:sz w:val="21"/>
                <w:szCs w:val="21"/>
              </w:rPr>
              <w:t>WACDL/WDA (Low/Support)</w:t>
            </w:r>
          </w:p>
        </w:tc>
      </w:tr>
      <w:tr w:rsidR="002E0266" w14:paraId="73ACEFE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063D3C" w14:textId="77777777" w:rsidR="002E0266" w:rsidRDefault="00094BAC">
            <w:pPr>
              <w:textAlignment w:val="center"/>
            </w:pPr>
            <w:hyperlink r:id="rId15" w:history="1">
              <w:r w:rsidR="00D96FA5">
                <w:rPr>
                  <w:color w:val="0000CC"/>
                  <w:position w:val="-3"/>
                  <w:sz w:val="21"/>
                  <w:szCs w:val="21"/>
                  <w:u w:val="single"/>
                </w:rPr>
                <w:t>SHB 1224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680D12" w14:textId="77777777" w:rsidR="002E0266" w:rsidRDefault="00D96FA5">
            <w:r>
              <w:rPr>
                <w:color w:val="000000"/>
                <w:position w:val="-3"/>
                <w:sz w:val="21"/>
                <w:szCs w:val="21"/>
              </w:rPr>
              <w:t>Concerning spring blade knives.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CA696B"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3B0DB4" w14:textId="77777777" w:rsidR="002E0266" w:rsidRDefault="00D96FA5">
            <w:r>
              <w:rPr>
                <w:color w:val="000000"/>
                <w:position w:val="-3"/>
                <w:sz w:val="21"/>
                <w:szCs w:val="21"/>
              </w:rPr>
              <w:t>Chambers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899886" w14:textId="77777777" w:rsidR="002E0266" w:rsidRDefault="00D96FA5">
            <w:r>
              <w:rPr>
                <w:color w:val="000000"/>
                <w:position w:val="-3"/>
                <w:sz w:val="21"/>
                <w:szCs w:val="21"/>
              </w:rPr>
              <w:t>WACDL/WDA (Monitoring/Support)</w:t>
            </w:r>
          </w:p>
        </w:tc>
      </w:tr>
      <w:tr w:rsidR="002E0266" w14:paraId="1AEED0CA"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7C0C45" w14:textId="77777777" w:rsidR="002E0266" w:rsidRDefault="00094BAC">
            <w:pPr>
              <w:textAlignment w:val="center"/>
            </w:pPr>
            <w:hyperlink r:id="rId16" w:history="1">
              <w:r w:rsidR="00D96FA5">
                <w:rPr>
                  <w:color w:val="0000CC"/>
                  <w:position w:val="-3"/>
                  <w:sz w:val="21"/>
                  <w:szCs w:val="21"/>
                  <w:u w:val="single"/>
                </w:rPr>
                <w:t>HB 1231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EF8902" w14:textId="77777777" w:rsidR="002E0266" w:rsidRDefault="00D96FA5">
            <w:r>
              <w:rPr>
                <w:color w:val="000000"/>
                <w:position w:val="-3"/>
                <w:sz w:val="21"/>
                <w:szCs w:val="21"/>
              </w:rPr>
              <w:t>Requiring certain traffic lane merge education and testing.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67F8AD" w14:textId="77777777" w:rsidR="002E0266" w:rsidRDefault="00D96FA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BBF4B8" w14:textId="77777777" w:rsidR="002E0266" w:rsidRDefault="00D96FA5">
            <w:r>
              <w:rPr>
                <w:color w:val="000000"/>
                <w:position w:val="-3"/>
                <w:sz w:val="21"/>
                <w:szCs w:val="21"/>
              </w:rPr>
              <w:t>Young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A7F1A9" w14:textId="77777777" w:rsidR="002E0266" w:rsidRDefault="00D96FA5">
            <w:r>
              <w:rPr>
                <w:color w:val="000000"/>
                <w:position w:val="-3"/>
                <w:sz w:val="21"/>
                <w:szCs w:val="21"/>
              </w:rPr>
              <w:t>WACDL/WDA (Monitoring/Neutral)</w:t>
            </w:r>
          </w:p>
        </w:tc>
      </w:tr>
      <w:tr w:rsidR="002E0266" w14:paraId="10785F0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CC9A8A" w14:textId="77777777" w:rsidR="002E0266" w:rsidRDefault="00094BAC">
            <w:pPr>
              <w:textAlignment w:val="center"/>
            </w:pPr>
            <w:hyperlink r:id="rId17" w:history="1">
              <w:r w:rsidR="00D96FA5">
                <w:rPr>
                  <w:color w:val="0000CC"/>
                  <w:position w:val="-3"/>
                  <w:sz w:val="21"/>
                  <w:szCs w:val="21"/>
                  <w:u w:val="single"/>
                </w:rPr>
                <w:t>HB 1261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519314" w14:textId="77777777" w:rsidR="002E0266" w:rsidRDefault="00D96FA5">
            <w:r>
              <w:rPr>
                <w:color w:val="000000"/>
                <w:position w:val="-3"/>
                <w:sz w:val="21"/>
                <w:szCs w:val="21"/>
              </w:rPr>
              <w:t>Concerning wildlife harvest reports required by the department of fish and wildlife.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840BCF" w14:textId="77777777" w:rsidR="002E0266" w:rsidRDefault="00D96FA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C5B7C0" w14:textId="77777777" w:rsidR="002E0266" w:rsidRDefault="00D96FA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273066" w14:textId="77777777" w:rsidR="002E0266" w:rsidRDefault="00D96FA5">
            <w:r>
              <w:rPr>
                <w:color w:val="000000"/>
                <w:position w:val="-3"/>
                <w:sz w:val="21"/>
                <w:szCs w:val="21"/>
              </w:rPr>
              <w:t>WACDL/WDA (Monitoring/Neutral)</w:t>
            </w:r>
          </w:p>
        </w:tc>
      </w:tr>
      <w:tr w:rsidR="002E0266" w14:paraId="5B21560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E3065B" w14:textId="77777777" w:rsidR="002E0266" w:rsidRDefault="00094BAC">
            <w:pPr>
              <w:textAlignment w:val="center"/>
            </w:pPr>
            <w:hyperlink r:id="rId18" w:history="1">
              <w:r w:rsidR="00D96FA5">
                <w:rPr>
                  <w:color w:val="0000CC"/>
                  <w:position w:val="-3"/>
                  <w:sz w:val="21"/>
                  <w:szCs w:val="21"/>
                  <w:u w:val="single"/>
                </w:rPr>
                <w:t>HB 1262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77B756" w14:textId="77777777" w:rsidR="002E0266" w:rsidRDefault="00D96FA5">
            <w:r>
              <w:rPr>
                <w:color w:val="000000"/>
                <w:position w:val="-3"/>
                <w:sz w:val="21"/>
                <w:szCs w:val="21"/>
              </w:rPr>
              <w:t>Concerning background investigations of peace officers, reserve officers, and corrections officers.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C135D5"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3B132E" w14:textId="77777777" w:rsidR="002E0266" w:rsidRDefault="00D96FA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5BADA4" w14:textId="77777777" w:rsidR="002E0266" w:rsidRDefault="00D96FA5">
            <w:r>
              <w:rPr>
                <w:color w:val="000000"/>
                <w:position w:val="-3"/>
                <w:sz w:val="21"/>
                <w:szCs w:val="21"/>
              </w:rPr>
              <w:t>WACDL/WDA (Low/Neutral)</w:t>
            </w:r>
          </w:p>
        </w:tc>
      </w:tr>
      <w:tr w:rsidR="002E0266" w14:paraId="75BCF8D2"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ED2DA5" w14:textId="77777777" w:rsidR="002E0266" w:rsidRDefault="00094BAC">
            <w:pPr>
              <w:textAlignment w:val="center"/>
            </w:pPr>
            <w:hyperlink r:id="rId19" w:history="1">
              <w:r w:rsidR="00D96FA5">
                <w:rPr>
                  <w:color w:val="0000CC"/>
                  <w:position w:val="-3"/>
                  <w:sz w:val="21"/>
                  <w:szCs w:val="21"/>
                  <w:u w:val="single"/>
                </w:rPr>
                <w:t>SHB 1283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FCDF25" w14:textId="77777777" w:rsidR="002E0266" w:rsidRDefault="00D96FA5">
            <w:r>
              <w:rPr>
                <w:color w:val="000000"/>
                <w:position w:val="-3"/>
                <w:sz w:val="21"/>
                <w:szCs w:val="21"/>
              </w:rPr>
              <w:t>Including the open carry or display of weapons within the offense of criminal mischief.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095DDD" w14:textId="77777777" w:rsidR="002E0266" w:rsidRDefault="00D96FA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62D5CE" w14:textId="77777777" w:rsidR="002E0266" w:rsidRDefault="00D96FA5">
            <w:r>
              <w:rPr>
                <w:color w:val="000000"/>
                <w:position w:val="-3"/>
                <w:sz w:val="21"/>
                <w:szCs w:val="21"/>
              </w:rPr>
              <w:t>Senn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B1169B" w14:textId="77777777" w:rsidR="002E0266" w:rsidRDefault="00D96FA5">
            <w:r>
              <w:rPr>
                <w:color w:val="000000"/>
                <w:position w:val="-3"/>
                <w:sz w:val="21"/>
                <w:szCs w:val="21"/>
              </w:rPr>
              <w:t>WACDL/WDA (Medium/Neutral)</w:t>
            </w:r>
          </w:p>
        </w:tc>
      </w:tr>
      <w:tr w:rsidR="002E0266" w14:paraId="01AD4A0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A27930" w14:textId="77777777" w:rsidR="002E0266" w:rsidRDefault="00094BAC">
            <w:pPr>
              <w:textAlignment w:val="center"/>
            </w:pPr>
            <w:hyperlink r:id="rId20" w:history="1">
              <w:r w:rsidR="00D96FA5">
                <w:rPr>
                  <w:color w:val="0000CC"/>
                  <w:position w:val="-3"/>
                  <w:sz w:val="21"/>
                  <w:szCs w:val="21"/>
                  <w:u w:val="single"/>
                </w:rPr>
                <w:t>HB 1408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100BAB" w14:textId="77777777" w:rsidR="002E0266" w:rsidRDefault="00D96FA5">
            <w:r>
              <w:rPr>
                <w:color w:val="000000"/>
                <w:position w:val="-3"/>
                <w:sz w:val="21"/>
                <w:szCs w:val="21"/>
              </w:rPr>
              <w:t>Protecting the personal information of juveniles from public disclosure.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9C61E2" w14:textId="77777777" w:rsidR="002E0266" w:rsidRDefault="00D96FA5">
            <w:r>
              <w:rPr>
                <w:color w:val="000000"/>
                <w:position w:val="-3"/>
                <w:sz w:val="21"/>
                <w:szCs w:val="21"/>
              </w:rPr>
              <w:t>H State Govt &amp; Tr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63EEDE" w14:textId="77777777" w:rsidR="002E0266" w:rsidRDefault="00D96FA5">
            <w:r>
              <w:rPr>
                <w:color w:val="000000"/>
                <w:position w:val="-3"/>
                <w:sz w:val="21"/>
                <w:szCs w:val="21"/>
              </w:rPr>
              <w:t>Volz</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CFBDB4" w14:textId="77777777" w:rsidR="002E0266" w:rsidRDefault="00D96FA5">
            <w:r>
              <w:rPr>
                <w:color w:val="000000"/>
                <w:position w:val="-3"/>
                <w:sz w:val="21"/>
                <w:szCs w:val="21"/>
              </w:rPr>
              <w:t>WACDL/WDA (Monitoring/Neutral)</w:t>
            </w:r>
          </w:p>
        </w:tc>
      </w:tr>
      <w:tr w:rsidR="002E0266" w14:paraId="1BD9AA89"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FDCBC0" w14:textId="77777777" w:rsidR="002E0266" w:rsidRDefault="00094BAC">
            <w:pPr>
              <w:textAlignment w:val="center"/>
            </w:pPr>
            <w:hyperlink r:id="rId21" w:history="1">
              <w:r w:rsidR="00D96FA5">
                <w:rPr>
                  <w:color w:val="0000CC"/>
                  <w:position w:val="-3"/>
                  <w:sz w:val="21"/>
                  <w:szCs w:val="21"/>
                  <w:u w:val="single"/>
                </w:rPr>
                <w:t>HB 1507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7E8374" w14:textId="77777777" w:rsidR="002E0266" w:rsidRDefault="00D96FA5">
            <w:r>
              <w:rPr>
                <w:color w:val="000000"/>
                <w:position w:val="-3"/>
                <w:sz w:val="21"/>
                <w:szCs w:val="21"/>
              </w:rPr>
              <w:t>Establishing a mechanism for independent prosecutions of criminal conduct arising from police use of force.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85EFE6"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514703" w14:textId="77777777" w:rsidR="002E0266" w:rsidRDefault="00D96FA5">
            <w:r>
              <w:rPr>
                <w:color w:val="000000"/>
                <w:position w:val="-3"/>
                <w:sz w:val="21"/>
                <w:szCs w:val="21"/>
              </w:rPr>
              <w:t>Entenman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1E0CB2" w14:textId="77777777" w:rsidR="002E0266" w:rsidRDefault="00D96FA5">
            <w:r>
              <w:rPr>
                <w:color w:val="000000"/>
                <w:position w:val="-3"/>
                <w:sz w:val="21"/>
                <w:szCs w:val="21"/>
              </w:rPr>
              <w:t>WACDL/WDA/WACDL - AH; WACDL/WDA/WDA - CH (High/Oppose)</w:t>
            </w:r>
          </w:p>
        </w:tc>
      </w:tr>
      <w:tr w:rsidR="002E0266" w14:paraId="383CCA5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700126" w14:textId="77777777" w:rsidR="002E0266" w:rsidRDefault="00094BAC">
            <w:pPr>
              <w:textAlignment w:val="center"/>
            </w:pPr>
            <w:hyperlink r:id="rId22" w:history="1">
              <w:r w:rsidR="00D96FA5">
                <w:rPr>
                  <w:color w:val="0000CC"/>
                  <w:position w:val="-3"/>
                  <w:sz w:val="21"/>
                  <w:szCs w:val="21"/>
                  <w:u w:val="single"/>
                </w:rPr>
                <w:t>SHB 1510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E8B338" w14:textId="77777777" w:rsidR="002E0266" w:rsidRDefault="00D96FA5">
            <w:r>
              <w:rPr>
                <w:color w:val="000000"/>
                <w:position w:val="-3"/>
                <w:sz w:val="21"/>
                <w:szCs w:val="21"/>
              </w:rPr>
              <w:t>Establishing an exemption from certain highway use requirements by nonemergency medical transportation vehicles.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304FD3" w14:textId="77777777" w:rsidR="002E0266" w:rsidRDefault="00D96FA5">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731B63" w14:textId="77777777" w:rsidR="002E0266" w:rsidRDefault="00D96FA5">
            <w:r>
              <w:rPr>
                <w:color w:val="000000"/>
                <w:position w:val="-3"/>
                <w:sz w:val="21"/>
                <w:szCs w:val="21"/>
              </w:rPr>
              <w:t>Hackney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EE4E41" w14:textId="77777777" w:rsidR="002E0266" w:rsidRDefault="00D96FA5">
            <w:r>
              <w:rPr>
                <w:color w:val="000000"/>
                <w:position w:val="-3"/>
                <w:sz w:val="21"/>
                <w:szCs w:val="21"/>
              </w:rPr>
              <w:t>WACDL/WDA (Monitoring/Neutral)</w:t>
            </w:r>
          </w:p>
        </w:tc>
      </w:tr>
      <w:tr w:rsidR="002E0266" w14:paraId="7AF4702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2A2978" w14:textId="77777777" w:rsidR="002E0266" w:rsidRDefault="00094BAC">
            <w:pPr>
              <w:textAlignment w:val="center"/>
            </w:pPr>
            <w:hyperlink r:id="rId23" w:history="1">
              <w:r w:rsidR="00D96FA5">
                <w:rPr>
                  <w:color w:val="0000CC"/>
                  <w:position w:val="-3"/>
                  <w:sz w:val="21"/>
                  <w:szCs w:val="21"/>
                  <w:u w:val="single"/>
                </w:rPr>
                <w:t>HB 1566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85A23B" w14:textId="77777777" w:rsidR="002E0266" w:rsidRDefault="00D96FA5">
            <w:r>
              <w:rPr>
                <w:color w:val="000000"/>
                <w:position w:val="-3"/>
                <w:sz w:val="21"/>
                <w:szCs w:val="21"/>
              </w:rPr>
              <w:t>Concerning access and representation for individuals with disabilities in the legislative process.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AD8FC5" w14:textId="77777777" w:rsidR="002E0266" w:rsidRDefault="00D96FA5">
            <w:r>
              <w:rPr>
                <w:color w:val="000000"/>
                <w:position w:val="-3"/>
                <w:sz w:val="21"/>
                <w:szCs w:val="21"/>
              </w:rPr>
              <w:t>H State Govt &amp; 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714658" w14:textId="77777777" w:rsidR="002E0266" w:rsidRDefault="00D96FA5">
            <w:r>
              <w:rPr>
                <w:color w:val="000000"/>
                <w:position w:val="-3"/>
                <w:sz w:val="21"/>
                <w:szCs w:val="21"/>
              </w:rPr>
              <w:t>Pollet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A46646" w14:textId="77777777" w:rsidR="002E0266" w:rsidRDefault="00D96FA5">
            <w:r>
              <w:rPr>
                <w:color w:val="000000"/>
                <w:position w:val="-3"/>
                <w:sz w:val="21"/>
                <w:szCs w:val="21"/>
              </w:rPr>
              <w:t>WACDL/WDA (Low/Support)</w:t>
            </w:r>
          </w:p>
        </w:tc>
      </w:tr>
      <w:tr w:rsidR="002E0266" w14:paraId="1633A9C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7EA6FD" w14:textId="77777777" w:rsidR="002E0266" w:rsidRDefault="00094BAC">
            <w:pPr>
              <w:textAlignment w:val="center"/>
            </w:pPr>
            <w:hyperlink r:id="rId24" w:history="1">
              <w:r w:rsidR="00D96FA5">
                <w:rPr>
                  <w:color w:val="0000CC"/>
                  <w:position w:val="-3"/>
                  <w:sz w:val="21"/>
                  <w:szCs w:val="21"/>
                  <w:u w:val="single"/>
                </w:rPr>
                <w:t>HB 1588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D8FB46" w14:textId="77777777" w:rsidR="002E0266" w:rsidRDefault="00D96FA5">
            <w:r>
              <w:rPr>
                <w:color w:val="000000"/>
                <w:position w:val="-3"/>
                <w:sz w:val="21"/>
                <w:szCs w:val="21"/>
              </w:rPr>
              <w:t>Restoring the authority of a peace officer to engage in a vehicular pursuit when there is reasonable suspicion a person has violated the law and the officer follows appropriate safety standards.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2C6B38"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1A256D" w14:textId="77777777" w:rsidR="002E0266" w:rsidRDefault="00D96FA5">
            <w:r>
              <w:rPr>
                <w:color w:val="000000"/>
                <w:position w:val="-3"/>
                <w:sz w:val="21"/>
                <w:szCs w:val="21"/>
              </w:rPr>
              <w:t>Walsh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1A9786" w14:textId="77777777" w:rsidR="002E0266" w:rsidRDefault="00D96FA5">
            <w:r>
              <w:rPr>
                <w:color w:val="000000"/>
                <w:position w:val="-3"/>
                <w:sz w:val="21"/>
                <w:szCs w:val="21"/>
              </w:rPr>
              <w:t>WACDL/WDA/WACDL - AH; WACDL/WDA/WDA - CH</w:t>
            </w:r>
          </w:p>
        </w:tc>
      </w:tr>
      <w:tr w:rsidR="002E0266" w14:paraId="3E5884BF"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03FBD2" w14:textId="77777777" w:rsidR="002E0266" w:rsidRDefault="00094BAC">
            <w:pPr>
              <w:textAlignment w:val="center"/>
            </w:pPr>
            <w:hyperlink r:id="rId25" w:history="1">
              <w:r w:rsidR="00D96FA5">
                <w:rPr>
                  <w:color w:val="0000CC"/>
                  <w:position w:val="-3"/>
                  <w:sz w:val="21"/>
                  <w:szCs w:val="21"/>
                  <w:u w:val="single"/>
                </w:rPr>
                <w:t>HB 1589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E095A8" w14:textId="77777777" w:rsidR="002E0266" w:rsidRDefault="00D96FA5">
            <w:r>
              <w:rPr>
                <w:color w:val="000000"/>
                <w:position w:val="-3"/>
                <w:sz w:val="21"/>
                <w:szCs w:val="21"/>
              </w:rPr>
              <w:t>Concerning the authority of peace officers to use physical force.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DA3D3A"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6BA2D4" w14:textId="77777777" w:rsidR="002E0266" w:rsidRDefault="00D96FA5">
            <w:r>
              <w:rPr>
                <w:color w:val="000000"/>
                <w:position w:val="-3"/>
                <w:sz w:val="21"/>
                <w:szCs w:val="21"/>
              </w:rPr>
              <w:t>Walsh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5260CD" w14:textId="77777777" w:rsidR="002E0266" w:rsidRDefault="00D96FA5">
            <w:r>
              <w:rPr>
                <w:color w:val="000000"/>
                <w:position w:val="-3"/>
                <w:sz w:val="21"/>
                <w:szCs w:val="21"/>
              </w:rPr>
              <w:t>WACDL/WDA/WACDL - AH; WACDL/WDA/WDA - CH</w:t>
            </w:r>
          </w:p>
        </w:tc>
      </w:tr>
      <w:tr w:rsidR="002E0266" w14:paraId="08D7D80F"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E958EB" w14:textId="77777777" w:rsidR="002E0266" w:rsidRDefault="00094BAC">
            <w:pPr>
              <w:textAlignment w:val="center"/>
            </w:pPr>
            <w:hyperlink r:id="rId26" w:history="1">
              <w:r w:rsidR="00D96FA5">
                <w:rPr>
                  <w:color w:val="0000CC"/>
                  <w:position w:val="-3"/>
                  <w:sz w:val="21"/>
                  <w:szCs w:val="21"/>
                  <w:u w:val="single"/>
                </w:rPr>
                <w:t>HB 1601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051ECA" w14:textId="77777777" w:rsidR="002E0266" w:rsidRDefault="00D96FA5">
            <w:r>
              <w:rPr>
                <w:color w:val="000000"/>
                <w:position w:val="-3"/>
                <w:sz w:val="21"/>
                <w:szCs w:val="21"/>
              </w:rPr>
              <w:t>Expanding the students experiencing homelessness and foster youth pilot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7B090B" w14:textId="77777777" w:rsidR="002E0266" w:rsidRDefault="00D96FA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16C6C8" w14:textId="77777777" w:rsidR="002E0266" w:rsidRDefault="00D96FA5">
            <w:r>
              <w:rPr>
                <w:color w:val="000000"/>
                <w:position w:val="-3"/>
                <w:sz w:val="21"/>
                <w:szCs w:val="21"/>
              </w:rPr>
              <w:t>Leavitt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D4D40E" w14:textId="77777777" w:rsidR="002E0266" w:rsidRDefault="00D96FA5">
            <w:r>
              <w:rPr>
                <w:color w:val="000000"/>
                <w:position w:val="-3"/>
                <w:sz w:val="21"/>
                <w:szCs w:val="21"/>
              </w:rPr>
              <w:t>WACDL/WDA (Low/Support)</w:t>
            </w:r>
          </w:p>
        </w:tc>
      </w:tr>
      <w:tr w:rsidR="002E0266" w14:paraId="114675C2"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88690D" w14:textId="77777777" w:rsidR="002E0266" w:rsidRDefault="00094BAC">
            <w:pPr>
              <w:textAlignment w:val="center"/>
            </w:pPr>
            <w:hyperlink r:id="rId27" w:history="1">
              <w:r w:rsidR="00D96FA5">
                <w:rPr>
                  <w:color w:val="0000CC"/>
                  <w:position w:val="-3"/>
                  <w:sz w:val="21"/>
                  <w:szCs w:val="21"/>
                  <w:u w:val="single"/>
                </w:rPr>
                <w:t>SHB 1605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32FB01" w14:textId="77777777" w:rsidR="002E0266" w:rsidRDefault="00D96FA5">
            <w:r>
              <w:rPr>
                <w:color w:val="000000"/>
                <w:position w:val="-3"/>
                <w:sz w:val="21"/>
                <w:szCs w:val="21"/>
              </w:rPr>
              <w:t>Creating a program to provide for improved safety on roadways to prevent vehicle lane departures.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D422B1" w14:textId="77777777" w:rsidR="002E0266" w:rsidRDefault="00D96FA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43A52A" w14:textId="77777777" w:rsidR="002E0266" w:rsidRDefault="00D96FA5">
            <w:r>
              <w:rPr>
                <w:color w:val="000000"/>
                <w:position w:val="-3"/>
                <w:sz w:val="21"/>
                <w:szCs w:val="21"/>
              </w:rPr>
              <w:t>Corry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23ECF7" w14:textId="77777777" w:rsidR="002E0266" w:rsidRDefault="00D96FA5">
            <w:r>
              <w:rPr>
                <w:color w:val="000000"/>
                <w:position w:val="-3"/>
                <w:sz w:val="21"/>
                <w:szCs w:val="21"/>
              </w:rPr>
              <w:t>WACDL/WDA (Monitoring/Neutral)</w:t>
            </w:r>
          </w:p>
        </w:tc>
      </w:tr>
      <w:tr w:rsidR="002E0266" w14:paraId="0899DDA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204587" w14:textId="77777777" w:rsidR="002E0266" w:rsidRDefault="00094BAC">
            <w:pPr>
              <w:textAlignment w:val="center"/>
            </w:pPr>
            <w:hyperlink r:id="rId28" w:history="1">
              <w:r w:rsidR="00D96FA5">
                <w:rPr>
                  <w:color w:val="0000CC"/>
                  <w:position w:val="-3"/>
                  <w:sz w:val="21"/>
                  <w:szCs w:val="21"/>
                  <w:u w:val="single"/>
                </w:rPr>
                <w:t>SHB 1614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1832C6" w14:textId="77777777" w:rsidR="002E0266" w:rsidRDefault="00D96FA5">
            <w:r>
              <w:rPr>
                <w:color w:val="000000"/>
                <w:position w:val="-3"/>
                <w:sz w:val="21"/>
                <w:szCs w:val="21"/>
              </w:rPr>
              <w:t>Concerning online marketplace consumer product theft and safety protection.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608A88" w14:textId="77777777" w:rsidR="002E0266" w:rsidRDefault="00D96FA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AF4A83" w14:textId="77777777" w:rsidR="002E0266" w:rsidRDefault="00D96FA5">
            <w:r>
              <w:rPr>
                <w:color w:val="000000"/>
                <w:position w:val="-3"/>
                <w:sz w:val="21"/>
                <w:szCs w:val="21"/>
              </w:rPr>
              <w:t>Kirby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CA6BE3" w14:textId="77777777" w:rsidR="002E0266" w:rsidRDefault="00D96FA5">
            <w:r>
              <w:rPr>
                <w:color w:val="000000"/>
                <w:position w:val="-3"/>
                <w:sz w:val="21"/>
                <w:szCs w:val="21"/>
              </w:rPr>
              <w:t>WACDL/WDA</w:t>
            </w:r>
          </w:p>
        </w:tc>
      </w:tr>
      <w:tr w:rsidR="002E0266" w14:paraId="57DCD462"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D9F338" w14:textId="77777777" w:rsidR="002E0266" w:rsidRDefault="00094BAC">
            <w:pPr>
              <w:textAlignment w:val="center"/>
            </w:pPr>
            <w:hyperlink r:id="rId29" w:history="1">
              <w:r w:rsidR="00D96FA5">
                <w:rPr>
                  <w:color w:val="0000CC"/>
                  <w:position w:val="-3"/>
                  <w:sz w:val="21"/>
                  <w:szCs w:val="21"/>
                  <w:u w:val="single"/>
                </w:rPr>
                <w:t>HB 1618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5455C0" w14:textId="77777777" w:rsidR="002E0266" w:rsidRDefault="00D96FA5">
            <w:r>
              <w:rPr>
                <w:color w:val="000000"/>
                <w:position w:val="-3"/>
                <w:sz w:val="21"/>
                <w:szCs w:val="21"/>
              </w:rPr>
              <w:t>Prohibiting weapons at election-related offices and facilities subject to limited exemptions for law enforcement officers and security personnel.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6A9F9C" w14:textId="77777777" w:rsidR="002E0266" w:rsidRDefault="00D96FA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79FD0F" w14:textId="77777777" w:rsidR="002E0266" w:rsidRDefault="00D96FA5">
            <w:r>
              <w:rPr>
                <w:color w:val="000000"/>
                <w:position w:val="-3"/>
                <w:sz w:val="21"/>
                <w:szCs w:val="21"/>
              </w:rPr>
              <w:t>Berg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EE1D09" w14:textId="77777777" w:rsidR="002E0266" w:rsidRDefault="00D96FA5">
            <w:r>
              <w:rPr>
                <w:color w:val="000000"/>
                <w:position w:val="-3"/>
                <w:sz w:val="21"/>
                <w:szCs w:val="21"/>
              </w:rPr>
              <w:t>WACDL/WDA (Concerns)</w:t>
            </w:r>
          </w:p>
        </w:tc>
      </w:tr>
      <w:tr w:rsidR="002E0266" w14:paraId="6A07590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CCA5F1" w14:textId="77777777" w:rsidR="002E0266" w:rsidRDefault="00094BAC">
            <w:pPr>
              <w:textAlignment w:val="center"/>
            </w:pPr>
            <w:hyperlink r:id="rId30" w:history="1">
              <w:r w:rsidR="00D96FA5">
                <w:rPr>
                  <w:color w:val="0000CC"/>
                  <w:position w:val="-3"/>
                  <w:sz w:val="21"/>
                  <w:szCs w:val="21"/>
                  <w:u w:val="single"/>
                </w:rPr>
                <w:t>SHB 1621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06EF6F" w14:textId="77777777" w:rsidR="002E0266" w:rsidRDefault="00D96FA5">
            <w:r>
              <w:rPr>
                <w:color w:val="000000"/>
                <w:position w:val="-3"/>
                <w:sz w:val="21"/>
                <w:szCs w:val="21"/>
              </w:rPr>
              <w:t>Creating programs to encourage sexual assault nurse examiner training.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1C49D9" w14:textId="77777777" w:rsidR="002E0266" w:rsidRDefault="00D96FA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49B91D" w14:textId="77777777" w:rsidR="002E0266" w:rsidRDefault="00D96FA5">
            <w:r>
              <w:rPr>
                <w:color w:val="000000"/>
                <w:position w:val="-3"/>
                <w:sz w:val="21"/>
                <w:szCs w:val="21"/>
              </w:rPr>
              <w:t>Mosbrucker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4F589C" w14:textId="77777777" w:rsidR="002E0266" w:rsidRDefault="00D96FA5">
            <w:r>
              <w:rPr>
                <w:color w:val="000000"/>
                <w:position w:val="-3"/>
                <w:sz w:val="21"/>
                <w:szCs w:val="21"/>
              </w:rPr>
              <w:t>WACDL/WDA (Low/Neutral)</w:t>
            </w:r>
          </w:p>
        </w:tc>
      </w:tr>
      <w:tr w:rsidR="002E0266" w14:paraId="214D164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EF1ACA" w14:textId="77777777" w:rsidR="002E0266" w:rsidRDefault="00094BAC">
            <w:pPr>
              <w:textAlignment w:val="center"/>
            </w:pPr>
            <w:hyperlink r:id="rId31" w:history="1">
              <w:r w:rsidR="00D96FA5">
                <w:rPr>
                  <w:color w:val="0000CC"/>
                  <w:position w:val="-3"/>
                  <w:sz w:val="21"/>
                  <w:szCs w:val="21"/>
                  <w:u w:val="single"/>
                </w:rPr>
                <w:t>SHB 1624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E38889" w14:textId="77777777" w:rsidR="002E0266" w:rsidRDefault="00D96FA5">
            <w:r>
              <w:rPr>
                <w:color w:val="000000"/>
                <w:position w:val="-3"/>
                <w:sz w:val="21"/>
                <w:szCs w:val="21"/>
              </w:rPr>
              <w:t>Modifying the motorcycle safety education advisory board.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F99861" w14:textId="77777777" w:rsidR="002E0266" w:rsidRDefault="00D96FA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57AC50" w14:textId="77777777" w:rsidR="002E0266" w:rsidRDefault="00D96FA5">
            <w:r>
              <w:rPr>
                <w:color w:val="000000"/>
                <w:position w:val="-3"/>
                <w:sz w:val="21"/>
                <w:szCs w:val="21"/>
              </w:rPr>
              <w:t>Mosbrucker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7A4244" w14:textId="77777777" w:rsidR="002E0266" w:rsidRDefault="00D96FA5">
            <w:r>
              <w:rPr>
                <w:color w:val="000000"/>
                <w:position w:val="-3"/>
                <w:sz w:val="21"/>
                <w:szCs w:val="21"/>
              </w:rPr>
              <w:t>WACDL/WDA</w:t>
            </w:r>
          </w:p>
        </w:tc>
      </w:tr>
      <w:tr w:rsidR="002E0266" w14:paraId="12764E6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5D5B85" w14:textId="77777777" w:rsidR="002E0266" w:rsidRDefault="00094BAC">
            <w:pPr>
              <w:textAlignment w:val="center"/>
            </w:pPr>
            <w:hyperlink r:id="rId32" w:history="1">
              <w:r w:rsidR="00D96FA5">
                <w:rPr>
                  <w:color w:val="0000CC"/>
                  <w:position w:val="-3"/>
                  <w:sz w:val="21"/>
                  <w:szCs w:val="21"/>
                  <w:u w:val="single"/>
                </w:rPr>
                <w:t>HB 1634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8CC51A" w14:textId="77777777" w:rsidR="002E0266" w:rsidRDefault="00D96FA5">
            <w:r>
              <w:rPr>
                <w:color w:val="000000"/>
                <w:position w:val="-3"/>
                <w:sz w:val="21"/>
                <w:szCs w:val="21"/>
              </w:rPr>
              <w:t>Clarifying the authority of law enforcement officers to acquire, possess, and use certain firearms and ammunition.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722A5E"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D053A1" w14:textId="77777777" w:rsidR="002E0266" w:rsidRDefault="00D96FA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252E84" w14:textId="77777777" w:rsidR="002E0266" w:rsidRDefault="00D96FA5">
            <w:r>
              <w:rPr>
                <w:color w:val="000000"/>
                <w:position w:val="-3"/>
                <w:sz w:val="21"/>
                <w:szCs w:val="21"/>
              </w:rPr>
              <w:t>WACDL/WDA</w:t>
            </w:r>
          </w:p>
        </w:tc>
      </w:tr>
      <w:tr w:rsidR="002E0266" w14:paraId="6811779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AB8895" w14:textId="77777777" w:rsidR="002E0266" w:rsidRDefault="00094BAC">
            <w:pPr>
              <w:textAlignment w:val="center"/>
            </w:pPr>
            <w:hyperlink r:id="rId33" w:history="1">
              <w:r w:rsidR="00D96FA5">
                <w:rPr>
                  <w:color w:val="0000CC"/>
                  <w:position w:val="-3"/>
                  <w:sz w:val="21"/>
                  <w:szCs w:val="21"/>
                  <w:u w:val="single"/>
                </w:rPr>
                <w:t>HB 1635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A3A5ED" w14:textId="77777777" w:rsidR="002E0266" w:rsidRDefault="00D96FA5">
            <w:r>
              <w:rPr>
                <w:color w:val="000000"/>
                <w:position w:val="-3"/>
                <w:sz w:val="21"/>
                <w:szCs w:val="21"/>
              </w:rPr>
              <w:t>Prohibiting former parents from receiving child support and maintenance from adoptive parents.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216138" w14:textId="77777777" w:rsidR="002E0266" w:rsidRDefault="00D96FA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9B7F4D" w14:textId="77777777" w:rsidR="002E0266" w:rsidRDefault="00D96FA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6FA4C9" w14:textId="77777777" w:rsidR="002E0266" w:rsidRDefault="00D96FA5">
            <w:r>
              <w:rPr>
                <w:color w:val="000000"/>
                <w:position w:val="-3"/>
                <w:sz w:val="21"/>
                <w:szCs w:val="21"/>
              </w:rPr>
              <w:t>WACDL/WDA</w:t>
            </w:r>
          </w:p>
        </w:tc>
      </w:tr>
      <w:tr w:rsidR="002E0266" w14:paraId="2A7D4C2B"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254A54" w14:textId="77777777" w:rsidR="002E0266" w:rsidRDefault="00094BAC">
            <w:pPr>
              <w:textAlignment w:val="center"/>
            </w:pPr>
            <w:hyperlink r:id="rId34" w:history="1">
              <w:r w:rsidR="00D96FA5">
                <w:rPr>
                  <w:color w:val="0000CC"/>
                  <w:position w:val="-3"/>
                  <w:sz w:val="21"/>
                  <w:szCs w:val="21"/>
                  <w:u w:val="single"/>
                </w:rPr>
                <w:t>SHB 1637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A118AA" w14:textId="77777777" w:rsidR="002E0266" w:rsidRDefault="00D96FA5">
            <w:r>
              <w:rPr>
                <w:color w:val="000000"/>
                <w:position w:val="-3"/>
                <w:sz w:val="21"/>
                <w:szCs w:val="21"/>
              </w:rPr>
              <w:t>Allowing a court to mitigate a criminal sentence when the defendant was experiencing mental illness at the time of the offense.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3BE250"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65F103" w14:textId="77777777" w:rsidR="002E0266" w:rsidRDefault="00D96FA5">
            <w:r>
              <w:rPr>
                <w:color w:val="000000"/>
                <w:position w:val="-3"/>
                <w:sz w:val="21"/>
                <w:szCs w:val="21"/>
              </w:rPr>
              <w:t>Simmons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DBEF6E" w14:textId="77777777" w:rsidR="002E0266" w:rsidRDefault="00D96FA5">
            <w:r>
              <w:rPr>
                <w:color w:val="000000"/>
                <w:position w:val="-3"/>
                <w:sz w:val="21"/>
                <w:szCs w:val="21"/>
              </w:rPr>
              <w:t>WACDL/WDA (Medium/Support)</w:t>
            </w:r>
          </w:p>
        </w:tc>
      </w:tr>
      <w:tr w:rsidR="002E0266" w14:paraId="7FF5DD2A"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DFD51B" w14:textId="77777777" w:rsidR="002E0266" w:rsidRDefault="00094BAC">
            <w:pPr>
              <w:textAlignment w:val="center"/>
            </w:pPr>
            <w:hyperlink r:id="rId35" w:history="1">
              <w:r w:rsidR="00D96FA5">
                <w:rPr>
                  <w:color w:val="0000CC"/>
                  <w:position w:val="-3"/>
                  <w:sz w:val="21"/>
                  <w:szCs w:val="21"/>
                  <w:u w:val="single"/>
                </w:rPr>
                <w:t>HB 1639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FF2B39" w14:textId="77777777" w:rsidR="002E0266" w:rsidRDefault="00D96FA5">
            <w:r>
              <w:rPr>
                <w:color w:val="000000"/>
                <w:position w:val="-3"/>
                <w:sz w:val="21"/>
                <w:szCs w:val="21"/>
              </w:rPr>
              <w:t>Concerning the creation of an endangered missing person advisory designation for missing indigenous women and persons.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2A0F4F"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9A2F3B" w14:textId="77777777" w:rsidR="002E0266" w:rsidRDefault="00D96FA5">
            <w:r>
              <w:rPr>
                <w:color w:val="000000"/>
                <w:position w:val="-3"/>
                <w:sz w:val="21"/>
                <w:szCs w:val="21"/>
              </w:rPr>
              <w:t>Lekanoff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12A2A1" w14:textId="77777777" w:rsidR="002E0266" w:rsidRDefault="00D96FA5">
            <w:r>
              <w:rPr>
                <w:color w:val="000000"/>
                <w:position w:val="-3"/>
                <w:sz w:val="21"/>
                <w:szCs w:val="21"/>
              </w:rPr>
              <w:t>WACDL/WDA</w:t>
            </w:r>
          </w:p>
        </w:tc>
      </w:tr>
      <w:tr w:rsidR="002E0266" w14:paraId="628D96A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329CEE" w14:textId="77777777" w:rsidR="002E0266" w:rsidRDefault="00094BAC">
            <w:pPr>
              <w:textAlignment w:val="center"/>
            </w:pPr>
            <w:hyperlink r:id="rId36" w:history="1">
              <w:r w:rsidR="00D96FA5">
                <w:rPr>
                  <w:color w:val="0000CC"/>
                  <w:position w:val="-3"/>
                  <w:sz w:val="21"/>
                  <w:szCs w:val="21"/>
                  <w:u w:val="single"/>
                </w:rPr>
                <w:t>HB 1656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BB15ED" w14:textId="77777777" w:rsidR="002E0266" w:rsidRDefault="00D96FA5">
            <w:r>
              <w:rPr>
                <w:color w:val="000000"/>
                <w:position w:val="-3"/>
                <w:sz w:val="21"/>
                <w:szCs w:val="21"/>
              </w:rPr>
              <w:t>Changing the definition of theft.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44F92A"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17B8D2" w14:textId="77777777" w:rsidR="002E0266" w:rsidRDefault="00D96FA5">
            <w:r>
              <w:rPr>
                <w:color w:val="000000"/>
                <w:position w:val="-3"/>
                <w:sz w:val="21"/>
                <w:szCs w:val="21"/>
              </w:rPr>
              <w:t>Griffey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1A0DBB" w14:textId="77777777" w:rsidR="002E0266" w:rsidRDefault="00D96FA5">
            <w:r>
              <w:rPr>
                <w:color w:val="000000"/>
                <w:position w:val="-3"/>
                <w:sz w:val="21"/>
                <w:szCs w:val="21"/>
              </w:rPr>
              <w:t>WACDL/WDA (Low/Neutral)</w:t>
            </w:r>
          </w:p>
        </w:tc>
      </w:tr>
      <w:tr w:rsidR="002E0266" w14:paraId="0BAD1F7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DA3938" w14:textId="77777777" w:rsidR="002E0266" w:rsidRDefault="00094BAC">
            <w:pPr>
              <w:textAlignment w:val="center"/>
            </w:pPr>
            <w:hyperlink r:id="rId37" w:history="1">
              <w:r w:rsidR="00D96FA5">
                <w:rPr>
                  <w:color w:val="0000CC"/>
                  <w:position w:val="-3"/>
                  <w:sz w:val="21"/>
                  <w:szCs w:val="21"/>
                  <w:u w:val="single"/>
                </w:rPr>
                <w:t>HB 1658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D21966" w14:textId="77777777" w:rsidR="002E0266" w:rsidRDefault="00D96FA5">
            <w:r>
              <w:rPr>
                <w:color w:val="000000"/>
                <w:position w:val="-3"/>
                <w:sz w:val="21"/>
                <w:szCs w:val="21"/>
              </w:rPr>
              <w:t>Requiring the department of children, youth, and families to incorporate principles of equality.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2521DE" w14:textId="77777777" w:rsidR="002E0266" w:rsidRDefault="00D96FA5">
            <w:r>
              <w:rPr>
                <w:color w:val="000000"/>
                <w:position w:val="-3"/>
                <w:sz w:val="21"/>
                <w:szCs w:val="21"/>
              </w:rPr>
              <w:t>H Children, Yout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9103E2" w14:textId="77777777" w:rsidR="002E0266" w:rsidRDefault="00D96FA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4EE4D2" w14:textId="77777777" w:rsidR="002E0266" w:rsidRDefault="00D96FA5">
            <w:r>
              <w:rPr>
                <w:color w:val="000000"/>
                <w:position w:val="-3"/>
                <w:sz w:val="21"/>
                <w:szCs w:val="21"/>
              </w:rPr>
              <w:t>WACDL/WDA</w:t>
            </w:r>
          </w:p>
        </w:tc>
      </w:tr>
      <w:tr w:rsidR="002E0266" w14:paraId="4FA4C3C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9CBD2C" w14:textId="77777777" w:rsidR="002E0266" w:rsidRDefault="00094BAC">
            <w:pPr>
              <w:textAlignment w:val="center"/>
            </w:pPr>
            <w:hyperlink r:id="rId38" w:history="1">
              <w:r w:rsidR="00D96FA5">
                <w:rPr>
                  <w:color w:val="0000CC"/>
                  <w:position w:val="-3"/>
                  <w:sz w:val="21"/>
                  <w:szCs w:val="21"/>
                  <w:u w:val="single"/>
                </w:rPr>
                <w:t>E2SHB 1659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120985" w14:textId="77777777" w:rsidR="002E0266" w:rsidRDefault="00D96FA5">
            <w:r>
              <w:rPr>
                <w:color w:val="000000"/>
                <w:position w:val="-3"/>
                <w:sz w:val="21"/>
                <w:szCs w:val="21"/>
              </w:rPr>
              <w:t>Making higher education more affordable and accessible for students by bridging the gap between cost and need to reduce barriers, improve opportunity, and advance economic security.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03E033" w14:textId="77777777" w:rsidR="002E0266" w:rsidRDefault="00D96FA5">
            <w:r>
              <w:rPr>
                <w:color w:val="000000"/>
                <w:position w:val="-3"/>
                <w:sz w:val="21"/>
                <w:szCs w:val="21"/>
              </w:rPr>
              <w:t>S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BCD6CC" w14:textId="77777777" w:rsidR="002E0266" w:rsidRDefault="00D96FA5">
            <w:r>
              <w:rPr>
                <w:color w:val="000000"/>
                <w:position w:val="-3"/>
                <w:sz w:val="21"/>
                <w:szCs w:val="21"/>
              </w:rPr>
              <w:t>Slatter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893AE1" w14:textId="77777777" w:rsidR="002E0266" w:rsidRDefault="00D96FA5">
            <w:r>
              <w:rPr>
                <w:color w:val="000000"/>
                <w:position w:val="-3"/>
                <w:sz w:val="21"/>
                <w:szCs w:val="21"/>
              </w:rPr>
              <w:t>WACDL/WDA (Monitoring/Support)</w:t>
            </w:r>
          </w:p>
        </w:tc>
      </w:tr>
      <w:tr w:rsidR="002E0266" w14:paraId="28F4470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F83EE6" w14:textId="77777777" w:rsidR="002E0266" w:rsidRDefault="00094BAC">
            <w:pPr>
              <w:textAlignment w:val="center"/>
            </w:pPr>
            <w:hyperlink r:id="rId39" w:history="1">
              <w:r w:rsidR="00D96FA5">
                <w:rPr>
                  <w:color w:val="0000CC"/>
                  <w:position w:val="-3"/>
                  <w:sz w:val="21"/>
                  <w:szCs w:val="21"/>
                  <w:u w:val="single"/>
                </w:rPr>
                <w:t>HB 1665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91FCF0" w14:textId="77777777" w:rsidR="002E0266" w:rsidRDefault="00D96FA5">
            <w:r>
              <w:rPr>
                <w:color w:val="000000"/>
                <w:position w:val="-3"/>
                <w:sz w:val="21"/>
                <w:szCs w:val="21"/>
              </w:rPr>
              <w:t>Modifying the membership of the oversight board for children, youth, and families.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A12E92" w14:textId="77777777" w:rsidR="002E0266" w:rsidRDefault="00D96FA5">
            <w:r>
              <w:rPr>
                <w:color w:val="000000"/>
                <w:position w:val="-3"/>
                <w:sz w:val="21"/>
                <w:szCs w:val="21"/>
              </w:rPr>
              <w:t>H Children, Yout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847766" w14:textId="77777777" w:rsidR="002E0266" w:rsidRDefault="00D96FA5">
            <w:r>
              <w:rPr>
                <w:color w:val="000000"/>
                <w:position w:val="-3"/>
                <w:sz w:val="21"/>
                <w:szCs w:val="21"/>
              </w:rPr>
              <w:t>Rule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E54E28" w14:textId="77777777" w:rsidR="002E0266" w:rsidRDefault="00D96FA5">
            <w:r>
              <w:rPr>
                <w:color w:val="000000"/>
                <w:position w:val="-3"/>
                <w:sz w:val="21"/>
                <w:szCs w:val="21"/>
              </w:rPr>
              <w:t>WACDL/WDA (Low)</w:t>
            </w:r>
          </w:p>
        </w:tc>
      </w:tr>
      <w:tr w:rsidR="002E0266" w14:paraId="78A51C3A"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5579A3" w14:textId="77777777" w:rsidR="002E0266" w:rsidRDefault="00094BAC">
            <w:pPr>
              <w:textAlignment w:val="center"/>
            </w:pPr>
            <w:hyperlink r:id="rId40" w:history="1">
              <w:r w:rsidR="00D96FA5">
                <w:rPr>
                  <w:color w:val="0000CC"/>
                  <w:position w:val="-3"/>
                  <w:sz w:val="21"/>
                  <w:szCs w:val="21"/>
                  <w:u w:val="single"/>
                </w:rPr>
                <w:t>HB 1667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282E7D" w14:textId="77777777" w:rsidR="002E0266" w:rsidRDefault="00D96FA5">
            <w:r>
              <w:rPr>
                <w:color w:val="000000"/>
                <w:position w:val="-3"/>
                <w:sz w:val="21"/>
                <w:szCs w:val="21"/>
              </w:rPr>
              <w:t>Concerning ownership of cannabis-related businesses.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8C6E2A" w14:textId="77777777" w:rsidR="002E0266" w:rsidRDefault="00D96FA5">
            <w:r>
              <w:rPr>
                <w:color w:val="000000"/>
                <w:position w:val="-3"/>
                <w:sz w:val="21"/>
                <w:szCs w:val="21"/>
              </w:rPr>
              <w:t>H Commerce &amp; Gam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6B2BBB" w14:textId="77777777" w:rsidR="002E0266" w:rsidRDefault="00D96FA5">
            <w:r>
              <w:rPr>
                <w:color w:val="000000"/>
                <w:position w:val="-3"/>
                <w:sz w:val="21"/>
                <w:szCs w:val="21"/>
              </w:rPr>
              <w:t>Wylie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79830B" w14:textId="77777777" w:rsidR="002E0266" w:rsidRDefault="00D96FA5">
            <w:r>
              <w:rPr>
                <w:color w:val="000000"/>
                <w:position w:val="-3"/>
                <w:sz w:val="21"/>
                <w:szCs w:val="21"/>
              </w:rPr>
              <w:t>WACDL/WDA</w:t>
            </w:r>
          </w:p>
        </w:tc>
      </w:tr>
      <w:tr w:rsidR="002E0266" w14:paraId="2A17ECF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38D81A" w14:textId="77777777" w:rsidR="002E0266" w:rsidRDefault="00094BAC">
            <w:pPr>
              <w:textAlignment w:val="center"/>
            </w:pPr>
            <w:hyperlink r:id="rId41" w:history="1">
              <w:r w:rsidR="00D96FA5">
                <w:rPr>
                  <w:color w:val="0000CC"/>
                  <w:position w:val="-3"/>
                  <w:sz w:val="21"/>
                  <w:szCs w:val="21"/>
                  <w:u w:val="single"/>
                </w:rPr>
                <w:t>2SHB 1668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C7412D" w14:textId="77777777" w:rsidR="002E0266" w:rsidRDefault="00D96FA5">
            <w:r>
              <w:rPr>
                <w:color w:val="000000"/>
                <w:position w:val="-3"/>
                <w:sz w:val="21"/>
                <w:szCs w:val="21"/>
              </w:rPr>
              <w:t>Expanding regulatory authority over cannabinoids that may be impairing and providing for enhanced product safety and consumer information disclosure about marijuana products.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1C2C31" w14:textId="77777777" w:rsidR="002E0266" w:rsidRDefault="00D96FA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D853A2" w14:textId="77777777" w:rsidR="002E0266" w:rsidRDefault="00D96FA5">
            <w:r>
              <w:rPr>
                <w:color w:val="000000"/>
                <w:position w:val="-3"/>
                <w:sz w:val="21"/>
                <w:szCs w:val="21"/>
              </w:rPr>
              <w:t>Kloba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0D1CD4" w14:textId="77777777" w:rsidR="002E0266" w:rsidRDefault="00D96FA5">
            <w:r>
              <w:rPr>
                <w:color w:val="000000"/>
                <w:position w:val="-3"/>
                <w:sz w:val="21"/>
                <w:szCs w:val="21"/>
              </w:rPr>
              <w:t>WACDL/WDA</w:t>
            </w:r>
          </w:p>
        </w:tc>
      </w:tr>
      <w:tr w:rsidR="002E0266" w14:paraId="5E0B33D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E9EA89" w14:textId="77777777" w:rsidR="002E0266" w:rsidRDefault="00094BAC">
            <w:pPr>
              <w:textAlignment w:val="center"/>
            </w:pPr>
            <w:hyperlink r:id="rId42" w:history="1">
              <w:r w:rsidR="00D96FA5">
                <w:rPr>
                  <w:color w:val="0000CC"/>
                  <w:position w:val="-3"/>
                  <w:sz w:val="21"/>
                  <w:szCs w:val="21"/>
                  <w:u w:val="single"/>
                </w:rPr>
                <w:t>SHB 1670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D775D2" w14:textId="77777777" w:rsidR="002E0266" w:rsidRDefault="00D96FA5">
            <w:r>
              <w:rPr>
                <w:color w:val="000000"/>
                <w:position w:val="-3"/>
                <w:sz w:val="21"/>
                <w:szCs w:val="21"/>
              </w:rPr>
              <w:t>Concerning the appointment process for the chairperson and vice chairperson of the joint administrative rules review committee.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CFAA11"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BC3188" w14:textId="77777777" w:rsidR="002E0266" w:rsidRDefault="00D96FA5">
            <w:r>
              <w:rPr>
                <w:color w:val="000000"/>
                <w:position w:val="-3"/>
                <w:sz w:val="21"/>
                <w:szCs w:val="21"/>
              </w:rPr>
              <w:t>Thai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C502D9" w14:textId="77777777" w:rsidR="002E0266" w:rsidRDefault="00D96FA5">
            <w:r>
              <w:rPr>
                <w:color w:val="000000"/>
                <w:position w:val="-3"/>
                <w:sz w:val="21"/>
                <w:szCs w:val="21"/>
              </w:rPr>
              <w:t>WACDL/WDA</w:t>
            </w:r>
          </w:p>
        </w:tc>
      </w:tr>
      <w:tr w:rsidR="002E0266" w14:paraId="3503130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D1C135" w14:textId="77777777" w:rsidR="002E0266" w:rsidRDefault="00094BAC">
            <w:pPr>
              <w:textAlignment w:val="center"/>
            </w:pPr>
            <w:hyperlink r:id="rId43" w:history="1">
              <w:r w:rsidR="00D96FA5">
                <w:rPr>
                  <w:color w:val="0000CC"/>
                  <w:position w:val="-3"/>
                  <w:sz w:val="21"/>
                  <w:szCs w:val="21"/>
                  <w:u w:val="single"/>
                </w:rPr>
                <w:t>HB 1678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EE0E3A" w14:textId="77777777" w:rsidR="002E0266" w:rsidRDefault="00D96FA5">
            <w:r>
              <w:rPr>
                <w:color w:val="000000"/>
                <w:position w:val="-3"/>
                <w:sz w:val="21"/>
                <w:szCs w:val="21"/>
              </w:rPr>
              <w:t>Creating a domestic violence offender registry.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A4D090"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E20A24" w14:textId="77777777" w:rsidR="002E0266" w:rsidRDefault="00D96FA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ABDB26" w14:textId="77777777" w:rsidR="002E0266" w:rsidRDefault="00D96FA5">
            <w:r>
              <w:rPr>
                <w:color w:val="000000"/>
                <w:position w:val="-3"/>
                <w:sz w:val="21"/>
                <w:szCs w:val="21"/>
              </w:rPr>
              <w:t>WACDL/WDA (Medium/Oppose)</w:t>
            </w:r>
          </w:p>
        </w:tc>
      </w:tr>
      <w:tr w:rsidR="002E0266" w14:paraId="283B229B"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FCCACE" w14:textId="77777777" w:rsidR="002E0266" w:rsidRDefault="00094BAC">
            <w:pPr>
              <w:textAlignment w:val="center"/>
            </w:pPr>
            <w:hyperlink r:id="rId44" w:history="1">
              <w:r w:rsidR="00D96FA5">
                <w:rPr>
                  <w:color w:val="0000CC"/>
                  <w:position w:val="-3"/>
                  <w:sz w:val="21"/>
                  <w:szCs w:val="21"/>
                  <w:u w:val="single"/>
                </w:rPr>
                <w:t>HB 1679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FD1893" w14:textId="77777777" w:rsidR="002E0266" w:rsidRDefault="00D96FA5">
            <w:r>
              <w:rPr>
                <w:color w:val="000000"/>
                <w:position w:val="-3"/>
                <w:sz w:val="21"/>
                <w:szCs w:val="21"/>
              </w:rPr>
              <w:t>Prohibiting abortions performed by means of medication.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A4B424" w14:textId="77777777" w:rsidR="002E0266" w:rsidRDefault="00D96FA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9FA2C5" w14:textId="77777777" w:rsidR="002E0266" w:rsidRDefault="00D96FA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34234D" w14:textId="77777777" w:rsidR="002E0266" w:rsidRDefault="00D96FA5">
            <w:r>
              <w:rPr>
                <w:color w:val="000000"/>
                <w:position w:val="-3"/>
                <w:sz w:val="21"/>
                <w:szCs w:val="21"/>
              </w:rPr>
              <w:t>WACDL/WDA</w:t>
            </w:r>
          </w:p>
        </w:tc>
      </w:tr>
      <w:tr w:rsidR="002E0266" w14:paraId="3F75509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AB61C8" w14:textId="77777777" w:rsidR="002E0266" w:rsidRDefault="00094BAC">
            <w:pPr>
              <w:textAlignment w:val="center"/>
            </w:pPr>
            <w:hyperlink r:id="rId45" w:history="1">
              <w:r w:rsidR="00D96FA5">
                <w:rPr>
                  <w:color w:val="0000CC"/>
                  <w:position w:val="-3"/>
                  <w:sz w:val="21"/>
                  <w:szCs w:val="21"/>
                  <w:u w:val="single"/>
                </w:rPr>
                <w:t>SHB 1681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D32ED0" w14:textId="77777777" w:rsidR="002E0266" w:rsidRDefault="00D96FA5">
            <w:r>
              <w:rPr>
                <w:color w:val="000000"/>
                <w:position w:val="-3"/>
                <w:sz w:val="21"/>
                <w:szCs w:val="21"/>
              </w:rPr>
              <w:t>Modifying the requirements for vacating conviction records.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B7D6D2"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B940D5" w14:textId="77777777" w:rsidR="002E0266" w:rsidRDefault="00D96FA5">
            <w:r>
              <w:rPr>
                <w:color w:val="000000"/>
                <w:position w:val="-3"/>
                <w:sz w:val="21"/>
                <w:szCs w:val="21"/>
              </w:rPr>
              <w:t>Simmons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F8FFAC" w14:textId="77777777" w:rsidR="002E0266" w:rsidRDefault="00D96FA5">
            <w:r>
              <w:rPr>
                <w:color w:val="000000"/>
                <w:position w:val="-3"/>
                <w:sz w:val="21"/>
                <w:szCs w:val="21"/>
              </w:rPr>
              <w:t>WACDL/WDA (Low/Support)</w:t>
            </w:r>
          </w:p>
        </w:tc>
      </w:tr>
      <w:tr w:rsidR="002E0266" w14:paraId="5C71E6B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A161F0" w14:textId="77777777" w:rsidR="002E0266" w:rsidRDefault="00094BAC">
            <w:pPr>
              <w:textAlignment w:val="center"/>
            </w:pPr>
            <w:hyperlink r:id="rId46" w:history="1">
              <w:r w:rsidR="00D96FA5">
                <w:rPr>
                  <w:color w:val="0000CC"/>
                  <w:position w:val="-3"/>
                  <w:sz w:val="21"/>
                  <w:szCs w:val="21"/>
                  <w:u w:val="single"/>
                </w:rPr>
                <w:t>EHB 1687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36E6B0" w14:textId="77777777" w:rsidR="002E0266" w:rsidRDefault="00D96FA5">
            <w:r>
              <w:rPr>
                <w:color w:val="000000"/>
                <w:position w:val="-3"/>
                <w:sz w:val="21"/>
                <w:szCs w:val="21"/>
              </w:rPr>
              <w:t>Enhancing the college bound scholarship program by increasing opportunities for students to attend community and technical colleges.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3CD81C" w14:textId="77777777" w:rsidR="002E0266" w:rsidRDefault="00D96FA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3B92C6" w14:textId="77777777" w:rsidR="002E0266" w:rsidRDefault="00D96FA5">
            <w:r>
              <w:rPr>
                <w:color w:val="000000"/>
                <w:position w:val="-3"/>
                <w:sz w:val="21"/>
                <w:szCs w:val="21"/>
              </w:rPr>
              <w:t>Bergquist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7A7F49" w14:textId="77777777" w:rsidR="002E0266" w:rsidRDefault="00D96FA5">
            <w:r>
              <w:rPr>
                <w:color w:val="000000"/>
                <w:position w:val="-3"/>
                <w:sz w:val="21"/>
                <w:szCs w:val="21"/>
              </w:rPr>
              <w:t>WACDL/WDA (Low/Support)</w:t>
            </w:r>
          </w:p>
        </w:tc>
      </w:tr>
      <w:tr w:rsidR="002E0266" w14:paraId="1A68E83A"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ABDF9B" w14:textId="77777777" w:rsidR="002E0266" w:rsidRDefault="00094BAC">
            <w:pPr>
              <w:textAlignment w:val="center"/>
            </w:pPr>
            <w:hyperlink r:id="rId47" w:history="1">
              <w:r w:rsidR="00D96FA5">
                <w:rPr>
                  <w:color w:val="0000CC"/>
                  <w:position w:val="-3"/>
                  <w:sz w:val="21"/>
                  <w:szCs w:val="21"/>
                  <w:u w:val="single"/>
                </w:rPr>
                <w:t>HB 1690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AE05D8" w14:textId="77777777" w:rsidR="002E0266" w:rsidRDefault="00D96FA5">
            <w:r>
              <w:rPr>
                <w:color w:val="000000"/>
                <w:position w:val="-3"/>
                <w:sz w:val="21"/>
                <w:szCs w:val="21"/>
              </w:rPr>
              <w:t>Concerning the use of deception by law enforcement officers during custodial interrogations.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22DC59"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6C3AF8" w14:textId="77777777" w:rsidR="002E0266" w:rsidRDefault="00D96FA5">
            <w:r>
              <w:rPr>
                <w:color w:val="000000"/>
                <w:position w:val="-3"/>
                <w:sz w:val="21"/>
                <w:szCs w:val="21"/>
              </w:rPr>
              <w:t>Peterson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1F00A8" w14:textId="77777777" w:rsidR="002E0266" w:rsidRDefault="00D96FA5">
            <w:r>
              <w:rPr>
                <w:color w:val="000000"/>
                <w:position w:val="-3"/>
                <w:sz w:val="21"/>
                <w:szCs w:val="21"/>
              </w:rPr>
              <w:t>WACDL/WDA (Medium/Support)</w:t>
            </w:r>
          </w:p>
        </w:tc>
      </w:tr>
      <w:tr w:rsidR="002E0266" w14:paraId="375DE4DA"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A1BF94" w14:textId="77777777" w:rsidR="002E0266" w:rsidRDefault="00094BAC">
            <w:pPr>
              <w:textAlignment w:val="center"/>
            </w:pPr>
            <w:hyperlink r:id="rId48" w:history="1">
              <w:r w:rsidR="00D96FA5">
                <w:rPr>
                  <w:color w:val="0000CC"/>
                  <w:position w:val="-3"/>
                  <w:sz w:val="21"/>
                  <w:szCs w:val="21"/>
                  <w:u w:val="single"/>
                </w:rPr>
                <w:t>HB 1692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3F67AE" w14:textId="77777777" w:rsidR="002E0266" w:rsidRDefault="00D96FA5">
            <w:r>
              <w:rPr>
                <w:color w:val="000000"/>
                <w:position w:val="-3"/>
                <w:sz w:val="21"/>
                <w:szCs w:val="21"/>
              </w:rPr>
              <w:t>Promoting racial equity in the criminal legal system by eliminating drive-by shooting as a basis for elevating murder in the first degree to aggravated murder in the first degree.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797306"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3E8DD7" w14:textId="77777777" w:rsidR="002E0266" w:rsidRDefault="00D96FA5">
            <w:r>
              <w:rPr>
                <w:color w:val="000000"/>
                <w:position w:val="-3"/>
                <w:sz w:val="21"/>
                <w:szCs w:val="21"/>
              </w:rPr>
              <w:t>Simmons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D430B9" w14:textId="77777777" w:rsidR="002E0266" w:rsidRDefault="00D96FA5">
            <w:r>
              <w:rPr>
                <w:color w:val="000000"/>
                <w:position w:val="-3"/>
                <w:sz w:val="21"/>
                <w:szCs w:val="21"/>
              </w:rPr>
              <w:t>WACDL/WDA</w:t>
            </w:r>
          </w:p>
        </w:tc>
      </w:tr>
      <w:tr w:rsidR="002E0266" w14:paraId="5A0C962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214927" w14:textId="77777777" w:rsidR="002E0266" w:rsidRDefault="00094BAC">
            <w:pPr>
              <w:textAlignment w:val="center"/>
            </w:pPr>
            <w:hyperlink r:id="rId49" w:history="1">
              <w:r w:rsidR="00D96FA5">
                <w:rPr>
                  <w:color w:val="0000CC"/>
                  <w:position w:val="-3"/>
                  <w:sz w:val="21"/>
                  <w:szCs w:val="21"/>
                  <w:u w:val="single"/>
                </w:rPr>
                <w:t>SHB 1697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001B5C" w14:textId="77777777" w:rsidR="002E0266" w:rsidRDefault="00D96FA5">
            <w:r>
              <w:rPr>
                <w:color w:val="000000"/>
                <w:position w:val="-3"/>
                <w:sz w:val="21"/>
                <w:szCs w:val="21"/>
              </w:rPr>
              <w:t>Concerning privacy rights for Washington minors.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26691F" w14:textId="77777777" w:rsidR="002E0266" w:rsidRDefault="00D96FA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9B95CA" w14:textId="77777777" w:rsidR="002E0266" w:rsidRDefault="00D96FA5">
            <w:r>
              <w:rPr>
                <w:color w:val="000000"/>
                <w:position w:val="-3"/>
                <w:sz w:val="21"/>
                <w:szCs w:val="21"/>
              </w:rPr>
              <w:t>Leavitt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CE43D1" w14:textId="77777777" w:rsidR="002E0266" w:rsidRDefault="00D96FA5">
            <w:r>
              <w:rPr>
                <w:color w:val="000000"/>
                <w:position w:val="-3"/>
                <w:sz w:val="21"/>
                <w:szCs w:val="21"/>
              </w:rPr>
              <w:t>WACDL/WDA (Monitoring/Neutral)</w:t>
            </w:r>
          </w:p>
        </w:tc>
      </w:tr>
      <w:tr w:rsidR="002E0266" w14:paraId="471D757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E9E962" w14:textId="77777777" w:rsidR="002E0266" w:rsidRDefault="00094BAC">
            <w:pPr>
              <w:textAlignment w:val="center"/>
            </w:pPr>
            <w:hyperlink r:id="rId50" w:history="1">
              <w:r w:rsidR="00D96FA5">
                <w:rPr>
                  <w:color w:val="0000CC"/>
                  <w:position w:val="-3"/>
                  <w:sz w:val="21"/>
                  <w:szCs w:val="21"/>
                  <w:u w:val="single"/>
                </w:rPr>
                <w:t>SHB 1709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AB0E72" w14:textId="77777777" w:rsidR="002E0266" w:rsidRDefault="00D96FA5">
            <w:r>
              <w:rPr>
                <w:color w:val="000000"/>
                <w:position w:val="-3"/>
                <w:sz w:val="21"/>
                <w:szCs w:val="21"/>
              </w:rPr>
              <w:t>Addressing safety measures for tow truck operators and vehicles.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560DF2" w14:textId="77777777" w:rsidR="002E0266" w:rsidRDefault="00D96FA5">
            <w:r>
              <w:rPr>
                <w:color w:val="000000"/>
                <w:position w:val="-3"/>
                <w:sz w:val="21"/>
                <w:szCs w:val="21"/>
              </w:rPr>
              <w:t>S Transportation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61D148" w14:textId="77777777" w:rsidR="002E0266" w:rsidRDefault="00D96FA5">
            <w:r>
              <w:rPr>
                <w:color w:val="000000"/>
                <w:position w:val="-3"/>
                <w:sz w:val="21"/>
                <w:szCs w:val="21"/>
              </w:rPr>
              <w:t>Orcutt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A6A53A" w14:textId="77777777" w:rsidR="002E0266" w:rsidRDefault="00D96FA5">
            <w:r>
              <w:rPr>
                <w:color w:val="000000"/>
                <w:position w:val="-3"/>
                <w:sz w:val="21"/>
                <w:szCs w:val="21"/>
              </w:rPr>
              <w:t>WACDL/WDA</w:t>
            </w:r>
          </w:p>
        </w:tc>
      </w:tr>
      <w:tr w:rsidR="002E0266" w14:paraId="4575E4B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303670" w14:textId="77777777" w:rsidR="002E0266" w:rsidRDefault="00094BAC">
            <w:pPr>
              <w:textAlignment w:val="center"/>
            </w:pPr>
            <w:hyperlink r:id="rId51" w:history="1">
              <w:r w:rsidR="00D96FA5">
                <w:rPr>
                  <w:color w:val="0000CC"/>
                  <w:position w:val="-3"/>
                  <w:sz w:val="21"/>
                  <w:szCs w:val="21"/>
                  <w:u w:val="single"/>
                </w:rPr>
                <w:t>SHB 1710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A54937" w14:textId="77777777" w:rsidR="002E0266" w:rsidRDefault="00D96FA5">
            <w:r>
              <w:rPr>
                <w:color w:val="000000"/>
                <w:position w:val="-3"/>
                <w:sz w:val="21"/>
                <w:szCs w:val="21"/>
              </w:rPr>
              <w:t>Establishing a Washington state cannabis cultivation commission.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F6BDB7" w14:textId="77777777" w:rsidR="002E0266" w:rsidRDefault="00D96FA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D8DD30" w14:textId="77777777" w:rsidR="002E0266" w:rsidRDefault="00D96FA5">
            <w:r>
              <w:rPr>
                <w:color w:val="000000"/>
                <w:position w:val="-3"/>
                <w:sz w:val="21"/>
                <w:szCs w:val="21"/>
              </w:rPr>
              <w:t>Shewmake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AA4DC1" w14:textId="77777777" w:rsidR="002E0266" w:rsidRDefault="00D96FA5">
            <w:r>
              <w:rPr>
                <w:color w:val="000000"/>
                <w:position w:val="-3"/>
                <w:sz w:val="21"/>
                <w:szCs w:val="21"/>
              </w:rPr>
              <w:t>WACDL/WDA</w:t>
            </w:r>
          </w:p>
        </w:tc>
      </w:tr>
      <w:tr w:rsidR="002E0266" w14:paraId="151749D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D42722" w14:textId="77777777" w:rsidR="002E0266" w:rsidRDefault="00094BAC">
            <w:pPr>
              <w:textAlignment w:val="center"/>
            </w:pPr>
            <w:hyperlink r:id="rId52" w:history="1">
              <w:r w:rsidR="00D96FA5">
                <w:rPr>
                  <w:color w:val="0000CC"/>
                  <w:position w:val="-3"/>
                  <w:sz w:val="21"/>
                  <w:szCs w:val="21"/>
                  <w:u w:val="single"/>
                </w:rPr>
                <w:t>HB 1715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EE1759" w14:textId="77777777" w:rsidR="002E0266" w:rsidRDefault="00D96FA5">
            <w:r>
              <w:rPr>
                <w:color w:val="000000"/>
                <w:position w:val="-3"/>
                <w:sz w:val="21"/>
                <w:szCs w:val="21"/>
              </w:rPr>
              <w:t>Concerning the membership of the sentencing guidelines commission.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027C90" w14:textId="77777777" w:rsidR="002E0266" w:rsidRDefault="00D96FA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7161DF" w14:textId="77777777" w:rsidR="002E0266" w:rsidRDefault="00D96FA5">
            <w:r>
              <w:rPr>
                <w:color w:val="000000"/>
                <w:position w:val="-3"/>
                <w:sz w:val="21"/>
                <w:szCs w:val="21"/>
              </w:rPr>
              <w:t>Mosbrucker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C4A5BE" w14:textId="77777777" w:rsidR="002E0266" w:rsidRDefault="00D96FA5">
            <w:r>
              <w:rPr>
                <w:color w:val="000000"/>
                <w:position w:val="-3"/>
                <w:sz w:val="21"/>
                <w:szCs w:val="21"/>
              </w:rPr>
              <w:t>WACDL/WDA/WACDL - AH (Low/Support); WACDL/WDA/WDA - CH (Low/Support)</w:t>
            </w:r>
          </w:p>
        </w:tc>
      </w:tr>
      <w:tr w:rsidR="002E0266" w14:paraId="2D35F1F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793CB0" w14:textId="77777777" w:rsidR="002E0266" w:rsidRDefault="00094BAC">
            <w:pPr>
              <w:textAlignment w:val="center"/>
            </w:pPr>
            <w:hyperlink r:id="rId53" w:history="1">
              <w:r w:rsidR="00D96FA5">
                <w:rPr>
                  <w:color w:val="0000CC"/>
                  <w:position w:val="-3"/>
                  <w:sz w:val="21"/>
                  <w:szCs w:val="21"/>
                  <w:u w:val="single"/>
                </w:rPr>
                <w:t>HB 1718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19F584" w14:textId="77777777" w:rsidR="002E0266" w:rsidRDefault="00D96FA5">
            <w:r>
              <w:rPr>
                <w:color w:val="000000"/>
                <w:position w:val="-3"/>
                <w:sz w:val="21"/>
                <w:szCs w:val="21"/>
              </w:rPr>
              <w:t>Prohibiting activities related to the production and manufacturing of fur products.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ECB108" w14:textId="77777777" w:rsidR="002E0266" w:rsidRDefault="00D96FA5">
            <w:r>
              <w:rPr>
                <w:color w:val="000000"/>
                <w:position w:val="-3"/>
                <w:sz w:val="21"/>
                <w:szCs w:val="21"/>
              </w:rPr>
              <w:t>H RDev, Ag&amp;NR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503EEB" w14:textId="77777777" w:rsidR="002E0266" w:rsidRDefault="00D96FA5">
            <w:r>
              <w:rPr>
                <w:color w:val="000000"/>
                <w:position w:val="-3"/>
                <w:sz w:val="21"/>
                <w:szCs w:val="21"/>
              </w:rPr>
              <w:t>Walen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8AB45B" w14:textId="77777777" w:rsidR="002E0266" w:rsidRDefault="00D96FA5">
            <w:r>
              <w:rPr>
                <w:color w:val="000000"/>
                <w:position w:val="-3"/>
                <w:sz w:val="21"/>
                <w:szCs w:val="21"/>
              </w:rPr>
              <w:t>WACDL/WDA (Low/Oppose)</w:t>
            </w:r>
          </w:p>
        </w:tc>
      </w:tr>
      <w:tr w:rsidR="002E0266" w14:paraId="1ACA01E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910BBE" w14:textId="77777777" w:rsidR="002E0266" w:rsidRDefault="00094BAC">
            <w:pPr>
              <w:textAlignment w:val="center"/>
            </w:pPr>
            <w:hyperlink r:id="rId54" w:history="1">
              <w:r w:rsidR="00D96FA5">
                <w:rPr>
                  <w:color w:val="0000CC"/>
                  <w:position w:val="-3"/>
                  <w:sz w:val="21"/>
                  <w:szCs w:val="21"/>
                  <w:u w:val="single"/>
                </w:rPr>
                <w:t>HB 1726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7C3E89" w14:textId="77777777" w:rsidR="002E0266" w:rsidRDefault="00D96FA5">
            <w:r>
              <w:rPr>
                <w:color w:val="000000"/>
                <w:position w:val="-3"/>
                <w:sz w:val="21"/>
                <w:szCs w:val="21"/>
              </w:rPr>
              <w:t>Modifying the standard for use of physical force by peace officers.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77BE52"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CD449A" w14:textId="77777777" w:rsidR="002E0266" w:rsidRDefault="00D96FA5">
            <w:r>
              <w:rPr>
                <w:color w:val="000000"/>
                <w:position w:val="-3"/>
                <w:sz w:val="21"/>
                <w:szCs w:val="21"/>
              </w:rPr>
              <w:t>Goodman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CDA89B" w14:textId="77777777" w:rsidR="002E0266" w:rsidRDefault="00D96FA5">
            <w:r>
              <w:rPr>
                <w:color w:val="000000"/>
                <w:position w:val="-3"/>
                <w:sz w:val="21"/>
                <w:szCs w:val="21"/>
              </w:rPr>
              <w:t>WACDL/WDA/WACDL - AH (Medium/Concerns); WACDL/WDA/WDA - CH</w:t>
            </w:r>
          </w:p>
        </w:tc>
      </w:tr>
      <w:tr w:rsidR="002E0266" w14:paraId="21CDF1E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B89CBD" w14:textId="77777777" w:rsidR="002E0266" w:rsidRDefault="00094BAC">
            <w:pPr>
              <w:textAlignment w:val="center"/>
            </w:pPr>
            <w:hyperlink r:id="rId55" w:history="1">
              <w:r w:rsidR="00D96FA5">
                <w:rPr>
                  <w:color w:val="0000CC"/>
                  <w:position w:val="-3"/>
                  <w:sz w:val="21"/>
                  <w:szCs w:val="21"/>
                  <w:u w:val="single"/>
                </w:rPr>
                <w:t>HB 1737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61EEFB" w14:textId="77777777" w:rsidR="002E0266" w:rsidRDefault="00D96FA5">
            <w:r>
              <w:rPr>
                <w:color w:val="000000"/>
                <w:position w:val="-3"/>
                <w:sz w:val="21"/>
                <w:szCs w:val="21"/>
              </w:rPr>
              <w:t>Improving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19D160"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822092" w14:textId="77777777" w:rsidR="002E0266" w:rsidRDefault="00D96FA5">
            <w:r>
              <w:rPr>
                <w:color w:val="000000"/>
                <w:position w:val="-3"/>
                <w:sz w:val="21"/>
                <w:szCs w:val="21"/>
              </w:rPr>
              <w:t>Mosbrucker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2872EE" w14:textId="77777777" w:rsidR="002E0266" w:rsidRDefault="00D96FA5">
            <w:r>
              <w:rPr>
                <w:color w:val="000000"/>
                <w:position w:val="-3"/>
                <w:sz w:val="21"/>
                <w:szCs w:val="21"/>
              </w:rPr>
              <w:t>WACDL/WDA</w:t>
            </w:r>
          </w:p>
        </w:tc>
      </w:tr>
      <w:tr w:rsidR="002E0266" w14:paraId="0BBF357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C5CB6F" w14:textId="77777777" w:rsidR="002E0266" w:rsidRDefault="00094BAC">
            <w:pPr>
              <w:textAlignment w:val="center"/>
            </w:pPr>
            <w:hyperlink r:id="rId56" w:history="1">
              <w:r w:rsidR="00D96FA5">
                <w:rPr>
                  <w:color w:val="0000CC"/>
                  <w:position w:val="-3"/>
                  <w:sz w:val="21"/>
                  <w:szCs w:val="21"/>
                  <w:u w:val="single"/>
                </w:rPr>
                <w:t>HB 1754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1A5B15" w14:textId="77777777" w:rsidR="002E0266" w:rsidRDefault="00D96FA5">
            <w:r>
              <w:rPr>
                <w:color w:val="000000"/>
                <w:position w:val="-3"/>
                <w:sz w:val="21"/>
                <w:szCs w:val="21"/>
              </w:rPr>
              <w:t>Concerning prejudgment interest.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2514EA" w14:textId="77777777" w:rsidR="002E0266" w:rsidRDefault="00D96FA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A01824" w14:textId="77777777" w:rsidR="002E0266" w:rsidRDefault="00D96FA5">
            <w:r>
              <w:rPr>
                <w:color w:val="000000"/>
                <w:position w:val="-3"/>
                <w:sz w:val="21"/>
                <w:szCs w:val="21"/>
              </w:rPr>
              <w:t>Hackney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CB13B0" w14:textId="77777777" w:rsidR="002E0266" w:rsidRDefault="00D96FA5">
            <w:r>
              <w:rPr>
                <w:color w:val="000000"/>
                <w:position w:val="-3"/>
                <w:sz w:val="21"/>
                <w:szCs w:val="21"/>
              </w:rPr>
              <w:t>WACDL/WDA (Medium/Concerns)</w:t>
            </w:r>
          </w:p>
        </w:tc>
      </w:tr>
      <w:tr w:rsidR="002E0266" w14:paraId="3247593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72A059" w14:textId="77777777" w:rsidR="002E0266" w:rsidRDefault="00094BAC">
            <w:pPr>
              <w:textAlignment w:val="center"/>
            </w:pPr>
            <w:hyperlink r:id="rId57" w:history="1">
              <w:r w:rsidR="00D96FA5">
                <w:rPr>
                  <w:color w:val="0000CC"/>
                  <w:position w:val="-3"/>
                  <w:sz w:val="21"/>
                  <w:szCs w:val="21"/>
                  <w:u w:val="single"/>
                </w:rPr>
                <w:t>2SHB 1756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7E3DD0" w14:textId="77777777" w:rsidR="002E0266" w:rsidRDefault="00D96FA5">
            <w:r>
              <w:rPr>
                <w:color w:val="000000"/>
                <w:position w:val="-3"/>
                <w:sz w:val="21"/>
                <w:szCs w:val="21"/>
              </w:rPr>
              <w:t>Concerning solitary confinement.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163958"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A2A435" w14:textId="77777777" w:rsidR="002E0266" w:rsidRDefault="00D96FA5">
            <w:r>
              <w:rPr>
                <w:color w:val="000000"/>
                <w:position w:val="-3"/>
                <w:sz w:val="21"/>
                <w:szCs w:val="21"/>
              </w:rPr>
              <w:t>Peterson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826AC7" w14:textId="77777777" w:rsidR="002E0266" w:rsidRDefault="00D96FA5">
            <w:r>
              <w:rPr>
                <w:color w:val="000000"/>
                <w:position w:val="-3"/>
                <w:sz w:val="21"/>
                <w:szCs w:val="21"/>
              </w:rPr>
              <w:t>WACDL/WDA/WACDL - AH (Medium/Support); WACDL/WDA/WDA - CH (Medium/Support)</w:t>
            </w:r>
          </w:p>
        </w:tc>
      </w:tr>
      <w:tr w:rsidR="002E0266" w14:paraId="04ECE89A"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3675CF" w14:textId="77777777" w:rsidR="002E0266" w:rsidRDefault="00094BAC">
            <w:pPr>
              <w:textAlignment w:val="center"/>
            </w:pPr>
            <w:hyperlink r:id="rId58" w:history="1">
              <w:r w:rsidR="00D96FA5">
                <w:rPr>
                  <w:color w:val="0000CC"/>
                  <w:position w:val="-3"/>
                  <w:sz w:val="21"/>
                  <w:szCs w:val="21"/>
                  <w:u w:val="single"/>
                </w:rPr>
                <w:t>HB 1777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527672" w14:textId="77777777" w:rsidR="002E0266" w:rsidRDefault="00D96FA5">
            <w:r>
              <w:rPr>
                <w:color w:val="000000"/>
                <w:position w:val="-3"/>
                <w:sz w:val="21"/>
                <w:szCs w:val="21"/>
              </w:rPr>
              <w:t>Concerning self-directed care.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96AAC9" w14:textId="77777777" w:rsidR="002E0266" w:rsidRDefault="00D96FA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22C3C7" w14:textId="77777777" w:rsidR="002E0266" w:rsidRDefault="00D96FA5">
            <w:r>
              <w:rPr>
                <w:color w:val="000000"/>
                <w:position w:val="-3"/>
                <w:sz w:val="21"/>
                <w:szCs w:val="21"/>
              </w:rPr>
              <w:t>Schmick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BD6C34" w14:textId="77777777" w:rsidR="002E0266" w:rsidRDefault="00D96FA5">
            <w:r>
              <w:rPr>
                <w:color w:val="000000"/>
                <w:position w:val="-3"/>
                <w:sz w:val="21"/>
                <w:szCs w:val="21"/>
              </w:rPr>
              <w:t>WACDL/WDA</w:t>
            </w:r>
          </w:p>
        </w:tc>
      </w:tr>
      <w:tr w:rsidR="002E0266" w14:paraId="5E36BAB9"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A40A08" w14:textId="77777777" w:rsidR="002E0266" w:rsidRDefault="00094BAC">
            <w:pPr>
              <w:textAlignment w:val="center"/>
            </w:pPr>
            <w:hyperlink r:id="rId59" w:history="1">
              <w:r w:rsidR="00D96FA5">
                <w:rPr>
                  <w:color w:val="0000CC"/>
                  <w:position w:val="-3"/>
                  <w:sz w:val="21"/>
                  <w:szCs w:val="21"/>
                  <w:u w:val="single"/>
                </w:rPr>
                <w:t>SHB 1788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217D38" w14:textId="77777777" w:rsidR="002E0266" w:rsidRDefault="00D96FA5">
            <w:r>
              <w:rPr>
                <w:color w:val="000000"/>
                <w:position w:val="-3"/>
                <w:sz w:val="21"/>
                <w:szCs w:val="21"/>
              </w:rPr>
              <w:t>Concerning vehicular pursuits.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CD9C8B"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FB5A1D" w14:textId="77777777" w:rsidR="002E0266" w:rsidRDefault="00D96FA5">
            <w:r>
              <w:rPr>
                <w:color w:val="000000"/>
                <w:position w:val="-3"/>
                <w:sz w:val="21"/>
                <w:szCs w:val="21"/>
              </w:rPr>
              <w:t>Robertson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BCC74D" w14:textId="77777777" w:rsidR="002E0266" w:rsidRDefault="00D96FA5">
            <w:r>
              <w:rPr>
                <w:color w:val="000000"/>
                <w:position w:val="-3"/>
                <w:sz w:val="21"/>
                <w:szCs w:val="21"/>
              </w:rPr>
              <w:t>WACDL/WDA/WACDL - AH (Oppose); WACDL/WDA/WDA - CH (Medium/Oppose)</w:t>
            </w:r>
          </w:p>
        </w:tc>
      </w:tr>
      <w:tr w:rsidR="002E0266" w14:paraId="5126733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A63EAB" w14:textId="77777777" w:rsidR="002E0266" w:rsidRDefault="00094BAC">
            <w:pPr>
              <w:textAlignment w:val="center"/>
            </w:pPr>
            <w:hyperlink r:id="rId60" w:history="1">
              <w:r w:rsidR="00D96FA5">
                <w:rPr>
                  <w:color w:val="0000CC"/>
                  <w:position w:val="-3"/>
                  <w:sz w:val="21"/>
                  <w:szCs w:val="21"/>
                  <w:u w:val="single"/>
                </w:rPr>
                <w:t>SHB 1789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BF22CE" w14:textId="77777777" w:rsidR="002E0266" w:rsidRDefault="00D96FA5">
            <w:r>
              <w:rPr>
                <w:color w:val="000000"/>
                <w:position w:val="-3"/>
                <w:sz w:val="21"/>
                <w:szCs w:val="21"/>
              </w:rPr>
              <w:t>Establishing a property tax exemption for adult family homes that serve people with intellectual or developmental disabilities and are owned by a nonprofit.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A6F5E7" w14:textId="77777777" w:rsidR="002E0266" w:rsidRDefault="00D96FA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347A2E" w14:textId="77777777" w:rsidR="002E0266" w:rsidRDefault="00D96FA5">
            <w:r>
              <w:rPr>
                <w:color w:val="000000"/>
                <w:position w:val="-3"/>
                <w:sz w:val="21"/>
                <w:szCs w:val="21"/>
              </w:rPr>
              <w:t>Ramos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4019B1" w14:textId="77777777" w:rsidR="002E0266" w:rsidRDefault="00D96FA5">
            <w:r>
              <w:rPr>
                <w:color w:val="000000"/>
                <w:position w:val="-3"/>
                <w:sz w:val="21"/>
                <w:szCs w:val="21"/>
              </w:rPr>
              <w:t>WACDL/WDA (Low/Support)</w:t>
            </w:r>
          </w:p>
        </w:tc>
      </w:tr>
      <w:tr w:rsidR="002E0266" w14:paraId="635A34B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1DFB1D" w14:textId="77777777" w:rsidR="002E0266" w:rsidRDefault="00094BAC">
            <w:pPr>
              <w:textAlignment w:val="center"/>
            </w:pPr>
            <w:hyperlink r:id="rId61" w:history="1">
              <w:r w:rsidR="00D96FA5">
                <w:rPr>
                  <w:color w:val="0000CC"/>
                  <w:position w:val="-3"/>
                  <w:sz w:val="21"/>
                  <w:szCs w:val="21"/>
                  <w:u w:val="single"/>
                </w:rPr>
                <w:t>HB 1802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3758FB" w14:textId="77777777" w:rsidR="002E0266" w:rsidRDefault="00D96FA5">
            <w:r>
              <w:rPr>
                <w:color w:val="000000"/>
                <w:position w:val="-3"/>
                <w:sz w:val="21"/>
                <w:szCs w:val="21"/>
              </w:rPr>
              <w:t>Increasing access and representation in policy-making processes for individuals with disabilities.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5D8008"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058D7F" w14:textId="77777777" w:rsidR="002E0266" w:rsidRDefault="00D96FA5">
            <w:r>
              <w:rPr>
                <w:color w:val="000000"/>
                <w:position w:val="-3"/>
                <w:sz w:val="21"/>
                <w:szCs w:val="21"/>
              </w:rPr>
              <w:t>Pollet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120BC4" w14:textId="77777777" w:rsidR="002E0266" w:rsidRDefault="00D96FA5">
            <w:r>
              <w:rPr>
                <w:color w:val="000000"/>
                <w:position w:val="-3"/>
                <w:sz w:val="21"/>
                <w:szCs w:val="21"/>
              </w:rPr>
              <w:t>WACDL/WDA</w:t>
            </w:r>
          </w:p>
        </w:tc>
      </w:tr>
      <w:tr w:rsidR="002E0266" w14:paraId="67516AA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A6555C" w14:textId="77777777" w:rsidR="002E0266" w:rsidRDefault="00094BAC">
            <w:pPr>
              <w:textAlignment w:val="center"/>
            </w:pPr>
            <w:hyperlink r:id="rId62" w:history="1">
              <w:r w:rsidR="00D96FA5">
                <w:rPr>
                  <w:color w:val="0000CC"/>
                  <w:position w:val="-3"/>
                  <w:sz w:val="21"/>
                  <w:szCs w:val="21"/>
                  <w:u w:val="single"/>
                </w:rPr>
                <w:t>SHB 1816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257953" w14:textId="77777777" w:rsidR="002E0266" w:rsidRDefault="00D96FA5">
            <w:r>
              <w:rPr>
                <w:color w:val="000000"/>
                <w:position w:val="-3"/>
                <w:sz w:val="21"/>
                <w:szCs w:val="21"/>
              </w:rPr>
              <w:t>Making 2021-2023 fiscal biennium supplemental operating appropriations.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AC22E4"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C37871" w14:textId="77777777" w:rsidR="002E0266" w:rsidRDefault="00D96FA5">
            <w:r>
              <w:rPr>
                <w:color w:val="000000"/>
                <w:position w:val="-3"/>
                <w:sz w:val="21"/>
                <w:szCs w:val="21"/>
              </w:rPr>
              <w:t>Ormsby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F06B4F" w14:textId="77777777" w:rsidR="002E0266" w:rsidRDefault="00D96FA5">
            <w:r>
              <w:rPr>
                <w:color w:val="000000"/>
                <w:position w:val="-3"/>
                <w:sz w:val="21"/>
                <w:szCs w:val="21"/>
              </w:rPr>
              <w:t>WACDL/WDA (High/Support)</w:t>
            </w:r>
          </w:p>
        </w:tc>
      </w:tr>
      <w:tr w:rsidR="002E0266" w14:paraId="063AF7B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76326F" w14:textId="77777777" w:rsidR="002E0266" w:rsidRDefault="00094BAC">
            <w:pPr>
              <w:textAlignment w:val="center"/>
            </w:pPr>
            <w:hyperlink r:id="rId63" w:history="1">
              <w:r w:rsidR="00D96FA5">
                <w:rPr>
                  <w:color w:val="0000CC"/>
                  <w:position w:val="-3"/>
                  <w:sz w:val="21"/>
                  <w:szCs w:val="21"/>
                  <w:u w:val="single"/>
                </w:rPr>
                <w:t>SHB 1817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79A006" w14:textId="77777777" w:rsidR="002E0266" w:rsidRDefault="00D96FA5">
            <w:r>
              <w:rPr>
                <w:color w:val="000000"/>
                <w:position w:val="-3"/>
                <w:sz w:val="21"/>
                <w:szCs w:val="21"/>
              </w:rPr>
              <w:t>Concerning eligibility and requirements for deferred prosecutions.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FCB58A"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CD1AD1" w14:textId="77777777" w:rsidR="002E0266" w:rsidRDefault="00D96FA5">
            <w:r>
              <w:rPr>
                <w:color w:val="000000"/>
                <w:position w:val="-3"/>
                <w:sz w:val="21"/>
                <w:szCs w:val="21"/>
              </w:rPr>
              <w:t>Goodman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8A99CB" w14:textId="77777777" w:rsidR="002E0266" w:rsidRDefault="00D96FA5">
            <w:r>
              <w:rPr>
                <w:color w:val="000000"/>
                <w:position w:val="-3"/>
                <w:sz w:val="21"/>
                <w:szCs w:val="21"/>
              </w:rPr>
              <w:t>WACDL/WDA (Medium/Support)</w:t>
            </w:r>
          </w:p>
        </w:tc>
      </w:tr>
      <w:tr w:rsidR="002E0266" w14:paraId="37A23CFB"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3EABDC" w14:textId="77777777" w:rsidR="002E0266" w:rsidRDefault="00094BAC">
            <w:pPr>
              <w:textAlignment w:val="center"/>
            </w:pPr>
            <w:hyperlink r:id="rId64" w:history="1">
              <w:r w:rsidR="00D96FA5">
                <w:rPr>
                  <w:color w:val="0000CC"/>
                  <w:position w:val="-3"/>
                  <w:sz w:val="21"/>
                  <w:szCs w:val="21"/>
                  <w:u w:val="single"/>
                </w:rPr>
                <w:t>SHB 1826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53D21E" w14:textId="77777777" w:rsidR="002E0266" w:rsidRDefault="00D96FA5">
            <w:r>
              <w:rPr>
                <w:color w:val="000000"/>
                <w:position w:val="-3"/>
                <w:sz w:val="21"/>
                <w:szCs w:val="21"/>
              </w:rPr>
              <w:t>Creating the crime of interfering with a firefighter or emergency medical services provider.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B08F68"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7A5FB3" w14:textId="77777777" w:rsidR="002E0266" w:rsidRDefault="00D96FA5">
            <w:r>
              <w:rPr>
                <w:color w:val="000000"/>
                <w:position w:val="-3"/>
                <w:sz w:val="21"/>
                <w:szCs w:val="21"/>
              </w:rPr>
              <w:t>Young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B6247B" w14:textId="77777777" w:rsidR="002E0266" w:rsidRDefault="00D96FA5">
            <w:r>
              <w:rPr>
                <w:color w:val="000000"/>
                <w:position w:val="-3"/>
                <w:sz w:val="21"/>
                <w:szCs w:val="21"/>
              </w:rPr>
              <w:t>WACDL/WDA (Low/Neutral)</w:t>
            </w:r>
          </w:p>
        </w:tc>
      </w:tr>
      <w:tr w:rsidR="002E0266" w14:paraId="7658F04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0A28CC" w14:textId="77777777" w:rsidR="002E0266" w:rsidRDefault="00094BAC">
            <w:pPr>
              <w:textAlignment w:val="center"/>
            </w:pPr>
            <w:hyperlink r:id="rId65" w:history="1">
              <w:r w:rsidR="00D96FA5">
                <w:rPr>
                  <w:color w:val="0000CC"/>
                  <w:position w:val="-3"/>
                  <w:sz w:val="21"/>
                  <w:szCs w:val="21"/>
                  <w:u w:val="single"/>
                </w:rPr>
                <w:t>2SHB 1827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CBFC1E" w14:textId="77777777" w:rsidR="002E0266" w:rsidRDefault="00D96FA5">
            <w:r>
              <w:rPr>
                <w:color w:val="000000"/>
                <w:position w:val="-3"/>
                <w:sz w:val="21"/>
                <w:szCs w:val="21"/>
              </w:rPr>
              <w:t>Creating the community reinvestment account and community reinvestment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93D4DA" w14:textId="77777777" w:rsidR="002E0266" w:rsidRDefault="00D96FA5">
            <w:r>
              <w:rPr>
                <w:color w:val="000000"/>
                <w:position w:val="-3"/>
                <w:sz w:val="21"/>
                <w:szCs w:val="21"/>
              </w:rPr>
              <w:t>S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5993BF" w14:textId="77777777" w:rsidR="002E0266" w:rsidRDefault="00D96FA5">
            <w:r>
              <w:rPr>
                <w:color w:val="000000"/>
                <w:position w:val="-3"/>
                <w:sz w:val="21"/>
                <w:szCs w:val="21"/>
              </w:rPr>
              <w:t>Morgan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85FD72" w14:textId="77777777" w:rsidR="002E0266" w:rsidRDefault="00D96FA5">
            <w:r>
              <w:rPr>
                <w:color w:val="000000"/>
                <w:position w:val="-3"/>
                <w:sz w:val="21"/>
                <w:szCs w:val="21"/>
              </w:rPr>
              <w:t>WACDL/WDA (Low/Support)</w:t>
            </w:r>
          </w:p>
        </w:tc>
      </w:tr>
      <w:tr w:rsidR="002E0266" w14:paraId="6BA29F7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07BDC5" w14:textId="77777777" w:rsidR="002E0266" w:rsidRDefault="00094BAC">
            <w:pPr>
              <w:textAlignment w:val="center"/>
            </w:pPr>
            <w:hyperlink r:id="rId66" w:history="1">
              <w:r w:rsidR="00D96FA5">
                <w:rPr>
                  <w:color w:val="0000CC"/>
                  <w:position w:val="-3"/>
                  <w:sz w:val="21"/>
                  <w:szCs w:val="21"/>
                  <w:u w:val="single"/>
                </w:rPr>
                <w:t>HB 1836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081BE3" w14:textId="77777777" w:rsidR="002E0266" w:rsidRDefault="00D96FA5">
            <w:r>
              <w:rPr>
                <w:color w:val="000000"/>
                <w:position w:val="-3"/>
                <w:sz w:val="21"/>
                <w:szCs w:val="21"/>
              </w:rPr>
              <w:t>Awarding academic scholarships to members of underprivileged or disadvantaged groups.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22ADD3" w14:textId="77777777" w:rsidR="002E0266" w:rsidRDefault="00D96FA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737A19" w14:textId="77777777" w:rsidR="002E0266" w:rsidRDefault="00D96FA5">
            <w:r>
              <w:rPr>
                <w:color w:val="000000"/>
                <w:position w:val="-3"/>
                <w:sz w:val="21"/>
                <w:szCs w:val="21"/>
              </w:rPr>
              <w:t>Shewmake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201A6C" w14:textId="77777777" w:rsidR="002E0266" w:rsidRDefault="00D96FA5">
            <w:r>
              <w:rPr>
                <w:color w:val="000000"/>
                <w:position w:val="-3"/>
                <w:sz w:val="21"/>
                <w:szCs w:val="21"/>
              </w:rPr>
              <w:t>WACDL/WDA</w:t>
            </w:r>
          </w:p>
        </w:tc>
      </w:tr>
      <w:tr w:rsidR="002E0266" w14:paraId="3FFB627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CD5ACC" w14:textId="77777777" w:rsidR="002E0266" w:rsidRDefault="00094BAC">
            <w:pPr>
              <w:textAlignment w:val="center"/>
            </w:pPr>
            <w:hyperlink r:id="rId67" w:history="1">
              <w:r w:rsidR="00D96FA5">
                <w:rPr>
                  <w:color w:val="0000CC"/>
                  <w:position w:val="-3"/>
                  <w:sz w:val="21"/>
                  <w:szCs w:val="21"/>
                  <w:u w:val="single"/>
                </w:rPr>
                <w:t>SHB 1840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211C99" w14:textId="77777777" w:rsidR="002E0266" w:rsidRDefault="00D96FA5">
            <w:r>
              <w:rPr>
                <w:color w:val="000000"/>
                <w:position w:val="-3"/>
                <w:sz w:val="21"/>
                <w:szCs w:val="21"/>
              </w:rPr>
              <w:t>Improving diversity, equity, and mental health at the community and technical colleges.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530746" w14:textId="77777777" w:rsidR="002E0266" w:rsidRDefault="00D96FA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4B05A3" w14:textId="77777777" w:rsidR="002E0266" w:rsidRDefault="00D96FA5">
            <w:r>
              <w:rPr>
                <w:color w:val="000000"/>
                <w:position w:val="-3"/>
                <w:sz w:val="21"/>
                <w:szCs w:val="21"/>
              </w:rPr>
              <w:t>Ortiz-Self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2405B2" w14:textId="77777777" w:rsidR="002E0266" w:rsidRDefault="00D96FA5">
            <w:r>
              <w:rPr>
                <w:color w:val="000000"/>
                <w:position w:val="-3"/>
                <w:sz w:val="21"/>
                <w:szCs w:val="21"/>
              </w:rPr>
              <w:t>WACDL/WDA (Low)</w:t>
            </w:r>
          </w:p>
        </w:tc>
      </w:tr>
      <w:tr w:rsidR="002E0266" w14:paraId="1654DA4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FC6EA8" w14:textId="77777777" w:rsidR="002E0266" w:rsidRDefault="00094BAC">
            <w:pPr>
              <w:textAlignment w:val="center"/>
            </w:pPr>
            <w:hyperlink r:id="rId68" w:history="1">
              <w:r w:rsidR="00D96FA5">
                <w:rPr>
                  <w:color w:val="0000CC"/>
                  <w:position w:val="-3"/>
                  <w:sz w:val="21"/>
                  <w:szCs w:val="21"/>
                  <w:u w:val="single"/>
                </w:rPr>
                <w:t>HB 1845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2DE232" w14:textId="77777777" w:rsidR="002E0266" w:rsidRDefault="00D96FA5">
            <w:r>
              <w:rPr>
                <w:color w:val="000000"/>
                <w:position w:val="-3"/>
                <w:sz w:val="21"/>
                <w:szCs w:val="21"/>
              </w:rPr>
              <w:t>Establishing a body worn camera grant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4B76B8" w14:textId="77777777" w:rsidR="002E0266" w:rsidRDefault="00D96FA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1679E4" w14:textId="77777777" w:rsidR="002E0266" w:rsidRDefault="00D96FA5">
            <w:r>
              <w:rPr>
                <w:color w:val="000000"/>
                <w:position w:val="-3"/>
                <w:sz w:val="21"/>
                <w:szCs w:val="21"/>
              </w:rPr>
              <w:t>Mosbrucker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4EDBD9" w14:textId="77777777" w:rsidR="002E0266" w:rsidRDefault="00D96FA5">
            <w:r>
              <w:rPr>
                <w:color w:val="000000"/>
                <w:position w:val="-3"/>
                <w:sz w:val="21"/>
                <w:szCs w:val="21"/>
              </w:rPr>
              <w:t>WACDL/WDA</w:t>
            </w:r>
          </w:p>
        </w:tc>
      </w:tr>
      <w:tr w:rsidR="002E0266" w14:paraId="5F97961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4632A7" w14:textId="77777777" w:rsidR="002E0266" w:rsidRDefault="00094BAC">
            <w:pPr>
              <w:textAlignment w:val="center"/>
            </w:pPr>
            <w:hyperlink r:id="rId69" w:history="1">
              <w:r w:rsidR="00D96FA5">
                <w:rPr>
                  <w:color w:val="0000CC"/>
                  <w:position w:val="-3"/>
                  <w:sz w:val="21"/>
                  <w:szCs w:val="21"/>
                  <w:u w:val="single"/>
                </w:rPr>
                <w:t>HB 1848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12033E" w14:textId="77777777" w:rsidR="002E0266" w:rsidRDefault="00D96FA5">
            <w:r>
              <w:rPr>
                <w:color w:val="000000"/>
                <w:position w:val="-3"/>
                <w:sz w:val="21"/>
                <w:szCs w:val="21"/>
              </w:rPr>
              <w:t>Concerning crimes concerning fraud in assisted reproduction.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131B72"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10A78C" w14:textId="77777777" w:rsidR="002E0266" w:rsidRDefault="00D96FA5">
            <w:r>
              <w:rPr>
                <w:color w:val="000000"/>
                <w:position w:val="-3"/>
                <w:sz w:val="21"/>
                <w:szCs w:val="21"/>
              </w:rPr>
              <w:t>Orwall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F89C78" w14:textId="77777777" w:rsidR="002E0266" w:rsidRDefault="00D96FA5">
            <w:r>
              <w:rPr>
                <w:color w:val="000000"/>
                <w:position w:val="-3"/>
                <w:sz w:val="21"/>
                <w:szCs w:val="21"/>
              </w:rPr>
              <w:t>WACDL/WDA (Low/Concerns)</w:t>
            </w:r>
          </w:p>
        </w:tc>
      </w:tr>
      <w:tr w:rsidR="002E0266" w14:paraId="7FD31DB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66AD4D" w14:textId="77777777" w:rsidR="002E0266" w:rsidRDefault="00094BAC">
            <w:pPr>
              <w:textAlignment w:val="center"/>
            </w:pPr>
            <w:hyperlink r:id="rId70" w:history="1">
              <w:r w:rsidR="00D96FA5">
                <w:rPr>
                  <w:color w:val="0000CC"/>
                  <w:position w:val="-3"/>
                  <w:sz w:val="21"/>
                  <w:szCs w:val="21"/>
                  <w:u w:val="single"/>
                </w:rPr>
                <w:t>2SHB 1850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1349D9" w14:textId="77777777" w:rsidR="002E0266" w:rsidRDefault="00D96FA5">
            <w:r>
              <w:rPr>
                <w:color w:val="000000"/>
                <w:position w:val="-3"/>
                <w:sz w:val="21"/>
                <w:szCs w:val="21"/>
              </w:rPr>
              <w:t>Protecting and enforcing the foundational data privacy rights of Washingtonians.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04F2BC" w14:textId="77777777" w:rsidR="002E0266" w:rsidRDefault="00D96FA5">
            <w:r>
              <w:rPr>
                <w:color w:val="000000"/>
                <w:position w:val="-3"/>
                <w:sz w:val="21"/>
                <w:szCs w:val="21"/>
              </w:rPr>
              <w:t>H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E0D52A" w14:textId="77777777" w:rsidR="002E0266" w:rsidRDefault="00D96FA5">
            <w:r>
              <w:rPr>
                <w:color w:val="000000"/>
                <w:position w:val="-3"/>
                <w:sz w:val="21"/>
                <w:szCs w:val="21"/>
              </w:rPr>
              <w:t>Slatter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5E6EF2" w14:textId="77777777" w:rsidR="002E0266" w:rsidRDefault="00D96FA5">
            <w:r>
              <w:rPr>
                <w:color w:val="000000"/>
                <w:position w:val="-3"/>
                <w:sz w:val="21"/>
                <w:szCs w:val="21"/>
              </w:rPr>
              <w:t>WACDL/WDA (Low/Concerns)</w:t>
            </w:r>
          </w:p>
        </w:tc>
      </w:tr>
      <w:tr w:rsidR="002E0266" w14:paraId="2F2A7202"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27F395" w14:textId="77777777" w:rsidR="002E0266" w:rsidRDefault="00094BAC">
            <w:pPr>
              <w:textAlignment w:val="center"/>
            </w:pPr>
            <w:hyperlink r:id="rId71" w:history="1">
              <w:r w:rsidR="00D96FA5">
                <w:rPr>
                  <w:color w:val="0000CC"/>
                  <w:position w:val="-3"/>
                  <w:sz w:val="21"/>
                  <w:szCs w:val="21"/>
                  <w:u w:val="single"/>
                </w:rPr>
                <w:t>HB 1855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B88FF1" w14:textId="77777777" w:rsidR="002E0266" w:rsidRDefault="00D96FA5">
            <w:r>
              <w:rPr>
                <w:color w:val="000000"/>
                <w:position w:val="-3"/>
                <w:sz w:val="21"/>
                <w:szCs w:val="21"/>
              </w:rPr>
              <w:t>Concerning a craft cannabis endorsement.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76F135" w14:textId="77777777" w:rsidR="002E0266" w:rsidRDefault="00D96FA5">
            <w:r>
              <w:rPr>
                <w:color w:val="000000"/>
                <w:position w:val="-3"/>
                <w:sz w:val="21"/>
                <w:szCs w:val="21"/>
              </w:rPr>
              <w:t>H Commerce &amp; Gami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10643B" w14:textId="77777777" w:rsidR="002E0266" w:rsidRDefault="00D96FA5">
            <w:r>
              <w:rPr>
                <w:color w:val="000000"/>
                <w:position w:val="-3"/>
                <w:sz w:val="21"/>
                <w:szCs w:val="21"/>
              </w:rPr>
              <w:t>Wicks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E20D71" w14:textId="77777777" w:rsidR="002E0266" w:rsidRDefault="00D96FA5">
            <w:r>
              <w:rPr>
                <w:color w:val="000000"/>
                <w:position w:val="-3"/>
                <w:sz w:val="21"/>
                <w:szCs w:val="21"/>
              </w:rPr>
              <w:t>WACDL/WDA</w:t>
            </w:r>
          </w:p>
        </w:tc>
      </w:tr>
      <w:tr w:rsidR="002E0266" w14:paraId="0ECAB6A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6474EC" w14:textId="77777777" w:rsidR="002E0266" w:rsidRDefault="00094BAC">
            <w:pPr>
              <w:textAlignment w:val="center"/>
            </w:pPr>
            <w:hyperlink r:id="rId72" w:history="1">
              <w:r w:rsidR="00D96FA5">
                <w:rPr>
                  <w:color w:val="0000CC"/>
                  <w:position w:val="-3"/>
                  <w:sz w:val="21"/>
                  <w:szCs w:val="21"/>
                  <w:u w:val="single"/>
                </w:rPr>
                <w:t>HB 1857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E62C12" w14:textId="77777777" w:rsidR="002E0266" w:rsidRDefault="00D96FA5">
            <w:r>
              <w:rPr>
                <w:color w:val="000000"/>
                <w:position w:val="-3"/>
                <w:sz w:val="21"/>
                <w:szCs w:val="21"/>
              </w:rPr>
              <w:t>Making technical corrections and removing obsolete language from the Revised Code of Washington pursuant to RCW 1.08.025.</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357A10" w14:textId="77777777" w:rsidR="002E0266" w:rsidRDefault="00D96FA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98BB9C" w14:textId="77777777" w:rsidR="002E0266" w:rsidRDefault="00D96FA5">
            <w:r>
              <w:rPr>
                <w:color w:val="000000"/>
                <w:position w:val="-3"/>
                <w:sz w:val="21"/>
                <w:szCs w:val="21"/>
              </w:rPr>
              <w:t>Goodman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623CFD" w14:textId="77777777" w:rsidR="002E0266" w:rsidRDefault="00D96FA5">
            <w:r>
              <w:rPr>
                <w:color w:val="000000"/>
                <w:position w:val="-3"/>
                <w:sz w:val="21"/>
                <w:szCs w:val="21"/>
              </w:rPr>
              <w:t>WACDL/WDA</w:t>
            </w:r>
          </w:p>
        </w:tc>
      </w:tr>
      <w:tr w:rsidR="002E0266" w14:paraId="790527F9"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CD6774" w14:textId="77777777" w:rsidR="002E0266" w:rsidRDefault="00094BAC">
            <w:pPr>
              <w:textAlignment w:val="center"/>
            </w:pPr>
            <w:hyperlink r:id="rId73" w:history="1">
              <w:r w:rsidR="00D96FA5">
                <w:rPr>
                  <w:color w:val="0000CC"/>
                  <w:position w:val="-3"/>
                  <w:sz w:val="21"/>
                  <w:szCs w:val="21"/>
                  <w:u w:val="single"/>
                </w:rPr>
                <w:t>HB 1863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06979F" w14:textId="77777777" w:rsidR="002E0266" w:rsidRDefault="00D96FA5">
            <w:r>
              <w:rPr>
                <w:color w:val="000000"/>
                <w:position w:val="-3"/>
                <w:sz w:val="21"/>
                <w:szCs w:val="21"/>
              </w:rPr>
              <w:t>Authorizing the prescriptive authority of psychologists.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F3775D" w14:textId="77777777" w:rsidR="002E0266" w:rsidRDefault="00D96FA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372B5E" w14:textId="77777777" w:rsidR="002E0266" w:rsidRDefault="00D96FA5">
            <w:r>
              <w:rPr>
                <w:color w:val="000000"/>
                <w:position w:val="-3"/>
                <w:sz w:val="21"/>
                <w:szCs w:val="21"/>
              </w:rPr>
              <w:t>Macri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875CF0" w14:textId="77777777" w:rsidR="002E0266" w:rsidRDefault="00D96FA5">
            <w:r>
              <w:rPr>
                <w:color w:val="000000"/>
                <w:position w:val="-3"/>
                <w:sz w:val="21"/>
                <w:szCs w:val="21"/>
              </w:rPr>
              <w:t>WACDL/WDA</w:t>
            </w:r>
          </w:p>
        </w:tc>
      </w:tr>
      <w:tr w:rsidR="002E0266" w14:paraId="4069FEC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DB628F" w14:textId="77777777" w:rsidR="002E0266" w:rsidRDefault="00094BAC">
            <w:pPr>
              <w:textAlignment w:val="center"/>
            </w:pPr>
            <w:hyperlink r:id="rId74" w:history="1">
              <w:r w:rsidR="00D96FA5">
                <w:rPr>
                  <w:color w:val="0000CC"/>
                  <w:position w:val="-3"/>
                  <w:sz w:val="21"/>
                  <w:szCs w:val="21"/>
                  <w:u w:val="single"/>
                </w:rPr>
                <w:t>2SHB 1865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60DF64" w14:textId="77777777" w:rsidR="002E0266" w:rsidRDefault="00D96FA5">
            <w:r>
              <w:rPr>
                <w:color w:val="000000"/>
                <w:position w:val="-3"/>
                <w:sz w:val="21"/>
                <w:szCs w:val="21"/>
              </w:rPr>
              <w:t>Addressing the behavioral health workforce shortage and expanding access to peer services by creating the profession of certified peer specialists.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66D832" w14:textId="77777777" w:rsidR="002E0266" w:rsidRDefault="00D96FA5">
            <w:r>
              <w:rPr>
                <w:color w:val="000000"/>
                <w:position w:val="-3"/>
                <w:sz w:val="21"/>
                <w:szCs w:val="21"/>
              </w:rPr>
              <w:t>S Health &amp; Long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80B9FA" w14:textId="77777777" w:rsidR="002E0266" w:rsidRDefault="00D96FA5">
            <w:r>
              <w:rPr>
                <w:color w:val="000000"/>
                <w:position w:val="-3"/>
                <w:sz w:val="21"/>
                <w:szCs w:val="21"/>
              </w:rPr>
              <w:t>Davis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6B6E0E" w14:textId="77777777" w:rsidR="002E0266" w:rsidRDefault="00D96FA5">
            <w:r>
              <w:rPr>
                <w:color w:val="000000"/>
                <w:position w:val="-3"/>
                <w:sz w:val="21"/>
                <w:szCs w:val="21"/>
              </w:rPr>
              <w:t>WACDL/WDA (Low)</w:t>
            </w:r>
          </w:p>
        </w:tc>
      </w:tr>
      <w:tr w:rsidR="002E0266" w14:paraId="0E9DC76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60F815" w14:textId="77777777" w:rsidR="002E0266" w:rsidRDefault="00094BAC">
            <w:pPr>
              <w:textAlignment w:val="center"/>
            </w:pPr>
            <w:hyperlink r:id="rId75" w:history="1">
              <w:r w:rsidR="00D96FA5">
                <w:rPr>
                  <w:color w:val="0000CC"/>
                  <w:position w:val="-3"/>
                  <w:sz w:val="21"/>
                  <w:szCs w:val="21"/>
                  <w:u w:val="single"/>
                </w:rPr>
                <w:t>HB 1873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1A0FE6" w14:textId="77777777" w:rsidR="002E0266" w:rsidRDefault="00D96FA5">
            <w:r>
              <w:rPr>
                <w:color w:val="000000"/>
                <w:position w:val="-3"/>
                <w:sz w:val="21"/>
                <w:szCs w:val="21"/>
              </w:rPr>
              <w:t>Concerning crimes involving catalytic converter theft.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E0D554"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64CB23" w14:textId="77777777" w:rsidR="002E0266" w:rsidRDefault="00D96FA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D1CC76" w14:textId="77777777" w:rsidR="002E0266" w:rsidRDefault="00D96FA5">
            <w:r>
              <w:rPr>
                <w:color w:val="000000"/>
                <w:position w:val="-3"/>
                <w:sz w:val="21"/>
                <w:szCs w:val="21"/>
              </w:rPr>
              <w:t>WACDL/WDA</w:t>
            </w:r>
          </w:p>
        </w:tc>
      </w:tr>
      <w:tr w:rsidR="002E0266" w14:paraId="17A1752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F7698C" w14:textId="77777777" w:rsidR="002E0266" w:rsidRDefault="00094BAC">
            <w:pPr>
              <w:textAlignment w:val="center"/>
            </w:pPr>
            <w:hyperlink r:id="rId76" w:history="1">
              <w:r w:rsidR="00D96FA5">
                <w:rPr>
                  <w:color w:val="0000CC"/>
                  <w:position w:val="-3"/>
                  <w:sz w:val="21"/>
                  <w:szCs w:val="21"/>
                  <w:u w:val="single"/>
                </w:rPr>
                <w:t>HB 1883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99035E" w14:textId="77777777" w:rsidR="002E0266" w:rsidRDefault="00D96FA5">
            <w:r>
              <w:rPr>
                <w:color w:val="000000"/>
                <w:position w:val="-3"/>
                <w:sz w:val="21"/>
                <w:szCs w:val="21"/>
              </w:rPr>
              <w:t>Establishing a lifeline for youth and young adults who have experienced or are at risk of entering into public systems of care.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22E903" w14:textId="77777777" w:rsidR="002E0266" w:rsidRDefault="00D96FA5">
            <w:r>
              <w:rPr>
                <w:color w:val="000000"/>
                <w:position w:val="-3"/>
                <w:sz w:val="21"/>
                <w:szCs w:val="21"/>
              </w:rPr>
              <w:t>H Children, Yout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521D50" w14:textId="77777777" w:rsidR="002E0266" w:rsidRDefault="00D96FA5">
            <w:r>
              <w:rPr>
                <w:color w:val="000000"/>
                <w:position w:val="-3"/>
                <w:sz w:val="21"/>
                <w:szCs w:val="21"/>
              </w:rPr>
              <w:t>Chopp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3B5E68" w14:textId="77777777" w:rsidR="002E0266" w:rsidRDefault="00D96FA5">
            <w:r>
              <w:rPr>
                <w:color w:val="000000"/>
                <w:position w:val="-3"/>
                <w:sz w:val="21"/>
                <w:szCs w:val="21"/>
              </w:rPr>
              <w:t>WACDL/WDA (Low/Support)</w:t>
            </w:r>
          </w:p>
        </w:tc>
      </w:tr>
      <w:tr w:rsidR="002E0266" w14:paraId="7890182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191E70" w14:textId="77777777" w:rsidR="002E0266" w:rsidRDefault="00094BAC">
            <w:pPr>
              <w:textAlignment w:val="center"/>
            </w:pPr>
            <w:hyperlink r:id="rId77" w:history="1">
              <w:r w:rsidR="00D96FA5">
                <w:rPr>
                  <w:color w:val="0000CC"/>
                  <w:position w:val="-3"/>
                  <w:sz w:val="21"/>
                  <w:szCs w:val="21"/>
                  <w:u w:val="single"/>
                </w:rPr>
                <w:t>HB 1886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B1660F" w14:textId="77777777" w:rsidR="002E0266" w:rsidRDefault="00D96FA5">
            <w:r>
              <w:rPr>
                <w:color w:val="000000"/>
                <w:position w:val="-3"/>
                <w:sz w:val="21"/>
                <w:szCs w:val="21"/>
              </w:rPr>
              <w:t>Prohibiting the teaching of critical race theory and related curricula in public schools.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A53035" w14:textId="77777777" w:rsidR="002E0266" w:rsidRDefault="00D96FA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37242A" w14:textId="77777777" w:rsidR="002E0266" w:rsidRDefault="00D96FA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7340F6" w14:textId="77777777" w:rsidR="002E0266" w:rsidRDefault="00D96FA5">
            <w:r>
              <w:rPr>
                <w:color w:val="000000"/>
                <w:position w:val="-3"/>
                <w:sz w:val="21"/>
                <w:szCs w:val="21"/>
              </w:rPr>
              <w:t>WACDL/WDA</w:t>
            </w:r>
          </w:p>
        </w:tc>
      </w:tr>
      <w:tr w:rsidR="002E0266" w14:paraId="6FF7A90B"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FC4519" w14:textId="77777777" w:rsidR="002E0266" w:rsidRDefault="00094BAC">
            <w:pPr>
              <w:textAlignment w:val="center"/>
            </w:pPr>
            <w:hyperlink r:id="rId78" w:history="1">
              <w:r w:rsidR="00D96FA5">
                <w:rPr>
                  <w:color w:val="0000CC"/>
                  <w:position w:val="-3"/>
                  <w:sz w:val="21"/>
                  <w:szCs w:val="21"/>
                  <w:u w:val="single"/>
                </w:rPr>
                <w:t>HB 1887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F3A653" w14:textId="77777777" w:rsidR="002E0266" w:rsidRDefault="00D96FA5">
            <w:r>
              <w:rPr>
                <w:color w:val="000000"/>
                <w:position w:val="-3"/>
                <w:sz w:val="21"/>
                <w:szCs w:val="21"/>
              </w:rPr>
              <w:t>Removing barriers to children participating in sport practices and competitions.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409A9E" w14:textId="77777777" w:rsidR="002E0266" w:rsidRDefault="00D96FA5">
            <w:r>
              <w:rPr>
                <w:color w:val="000000"/>
                <w:position w:val="-3"/>
                <w:sz w:val="21"/>
                <w:szCs w:val="21"/>
              </w:rPr>
              <w:t>H State Govt &amp; 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78586B" w14:textId="77777777" w:rsidR="002E0266" w:rsidRDefault="00D96FA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E4E37B" w14:textId="77777777" w:rsidR="002E0266" w:rsidRDefault="00D96FA5">
            <w:r>
              <w:rPr>
                <w:color w:val="000000"/>
                <w:position w:val="-3"/>
                <w:sz w:val="21"/>
                <w:szCs w:val="21"/>
              </w:rPr>
              <w:t>WACDL/WDA</w:t>
            </w:r>
          </w:p>
        </w:tc>
      </w:tr>
      <w:tr w:rsidR="002E0266" w14:paraId="5CBCF08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1CF027" w14:textId="77777777" w:rsidR="002E0266" w:rsidRDefault="00094BAC">
            <w:pPr>
              <w:textAlignment w:val="center"/>
            </w:pPr>
            <w:hyperlink r:id="rId79" w:history="1">
              <w:r w:rsidR="00D96FA5">
                <w:rPr>
                  <w:color w:val="0000CC"/>
                  <w:position w:val="-3"/>
                  <w:sz w:val="21"/>
                  <w:szCs w:val="21"/>
                  <w:u w:val="single"/>
                </w:rPr>
                <w:t>HB 1892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35C408" w14:textId="77777777" w:rsidR="002E0266" w:rsidRDefault="00D96FA5">
            <w:r>
              <w:rPr>
                <w:color w:val="000000"/>
                <w:position w:val="-3"/>
                <w:sz w:val="21"/>
                <w:szCs w:val="21"/>
              </w:rPr>
              <w:t>Establishing a statewide database for tracking diversions offered by law enforcement to individuals using or possessing controlled substances, counterfeit substances, and legend drugs.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AE6C21"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770655" w14:textId="77777777" w:rsidR="002E0266" w:rsidRDefault="00D96FA5">
            <w:r>
              <w:rPr>
                <w:color w:val="000000"/>
                <w:position w:val="-3"/>
                <w:sz w:val="21"/>
                <w:szCs w:val="21"/>
              </w:rPr>
              <w:t>Rule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3AA446" w14:textId="77777777" w:rsidR="002E0266" w:rsidRDefault="00D96FA5">
            <w:r>
              <w:rPr>
                <w:color w:val="000000"/>
                <w:position w:val="-3"/>
                <w:sz w:val="21"/>
                <w:szCs w:val="21"/>
              </w:rPr>
              <w:t>WACDL/WDA/WACDL - AH; WACDL/WDA/WDA - CH</w:t>
            </w:r>
          </w:p>
        </w:tc>
      </w:tr>
      <w:tr w:rsidR="002E0266" w14:paraId="17F39CC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63BEAF" w14:textId="77777777" w:rsidR="002E0266" w:rsidRDefault="00094BAC">
            <w:pPr>
              <w:textAlignment w:val="center"/>
            </w:pPr>
            <w:hyperlink r:id="rId80" w:history="1">
              <w:r w:rsidR="00D96FA5">
                <w:rPr>
                  <w:color w:val="0000CC"/>
                  <w:position w:val="-3"/>
                  <w:sz w:val="21"/>
                  <w:szCs w:val="21"/>
                  <w:u w:val="single"/>
                </w:rPr>
                <w:t>HB 1897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972B66" w14:textId="77777777" w:rsidR="002E0266" w:rsidRDefault="00D96FA5">
            <w:r>
              <w:rPr>
                <w:color w:val="000000"/>
                <w:position w:val="-3"/>
                <w:sz w:val="21"/>
                <w:szCs w:val="21"/>
              </w:rPr>
              <w:t>Repealing requirements for parent payment of the cost of their child's support, treatment, and confinement in juvenile rehabilitation residential facilities.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68AA24" w14:textId="77777777" w:rsidR="002E0266" w:rsidRDefault="00D96FA5">
            <w:r>
              <w:rPr>
                <w:color w:val="000000"/>
                <w:position w:val="-3"/>
                <w:sz w:val="21"/>
                <w:szCs w:val="21"/>
              </w:rPr>
              <w:t>H Children, Yout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5408DC" w14:textId="77777777" w:rsidR="002E0266" w:rsidRDefault="00D96FA5">
            <w:r>
              <w:rPr>
                <w:color w:val="000000"/>
                <w:position w:val="-3"/>
                <w:sz w:val="21"/>
                <w:szCs w:val="21"/>
              </w:rPr>
              <w:t>Harris-Talley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E4BB56" w14:textId="77777777" w:rsidR="002E0266" w:rsidRDefault="00D96FA5">
            <w:r>
              <w:rPr>
                <w:color w:val="000000"/>
                <w:position w:val="-3"/>
                <w:sz w:val="21"/>
                <w:szCs w:val="21"/>
              </w:rPr>
              <w:t>WACDL/WDA (Medium/Support)</w:t>
            </w:r>
          </w:p>
        </w:tc>
      </w:tr>
      <w:tr w:rsidR="002E0266" w14:paraId="7E6280E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D30DAE" w14:textId="77777777" w:rsidR="002E0266" w:rsidRDefault="00094BAC">
            <w:pPr>
              <w:textAlignment w:val="center"/>
            </w:pPr>
            <w:hyperlink r:id="rId81" w:history="1">
              <w:r w:rsidR="00D96FA5">
                <w:rPr>
                  <w:color w:val="0000CC"/>
                  <w:position w:val="-3"/>
                  <w:sz w:val="21"/>
                  <w:szCs w:val="21"/>
                  <w:u w:val="single"/>
                </w:rPr>
                <w:t>HB 1900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C0C8AA" w14:textId="77777777" w:rsidR="002E0266" w:rsidRDefault="00D96FA5">
            <w:r>
              <w:rPr>
                <w:color w:val="000000"/>
                <w:position w:val="-3"/>
                <w:sz w:val="21"/>
                <w:szCs w:val="21"/>
              </w:rPr>
              <w:t>Improving school districts' responses to complaints of discrimination, harassment, intimidation, and bullying.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DF16B8" w14:textId="77777777" w:rsidR="002E0266" w:rsidRDefault="00D96FA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777F83" w14:textId="77777777" w:rsidR="002E0266" w:rsidRDefault="00D96FA5">
            <w:r>
              <w:rPr>
                <w:color w:val="000000"/>
                <w:position w:val="-3"/>
                <w:sz w:val="21"/>
                <w:szCs w:val="21"/>
              </w:rPr>
              <w:t>Senn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63A94C" w14:textId="77777777" w:rsidR="002E0266" w:rsidRDefault="00D96FA5">
            <w:r>
              <w:rPr>
                <w:color w:val="000000"/>
                <w:position w:val="-3"/>
                <w:sz w:val="21"/>
                <w:szCs w:val="21"/>
              </w:rPr>
              <w:t>WACDL/WDA (Low/Support)</w:t>
            </w:r>
          </w:p>
        </w:tc>
      </w:tr>
      <w:tr w:rsidR="002E0266" w14:paraId="5A22BF0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F72164" w14:textId="77777777" w:rsidR="002E0266" w:rsidRDefault="00094BAC">
            <w:pPr>
              <w:textAlignment w:val="center"/>
            </w:pPr>
            <w:hyperlink r:id="rId82" w:history="1">
              <w:r w:rsidR="00D96FA5">
                <w:rPr>
                  <w:color w:val="0000CC"/>
                  <w:position w:val="-3"/>
                  <w:sz w:val="21"/>
                  <w:szCs w:val="21"/>
                  <w:u w:val="single"/>
                </w:rPr>
                <w:t>HB 1903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C8B14C" w14:textId="77777777" w:rsidR="002E0266" w:rsidRDefault="00D96FA5">
            <w:r>
              <w:rPr>
                <w:color w:val="000000"/>
                <w:position w:val="-3"/>
                <w:sz w:val="21"/>
                <w:szCs w:val="21"/>
              </w:rPr>
              <w:t>Holding onto hope and preventing family trauma by nurturing relationships between biological parents and their children.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46A4BF" w14:textId="77777777" w:rsidR="002E0266" w:rsidRDefault="00D96FA5">
            <w:r>
              <w:rPr>
                <w:color w:val="000000"/>
                <w:position w:val="-3"/>
                <w:sz w:val="21"/>
                <w:szCs w:val="21"/>
              </w:rPr>
              <w:t>H Children, Yout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2B220F" w14:textId="77777777" w:rsidR="002E0266" w:rsidRDefault="00D96FA5">
            <w:r>
              <w:rPr>
                <w:color w:val="000000"/>
                <w:position w:val="-3"/>
                <w:sz w:val="21"/>
                <w:szCs w:val="21"/>
              </w:rPr>
              <w:t>Davis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C657CA" w14:textId="77777777" w:rsidR="002E0266" w:rsidRDefault="00D96FA5">
            <w:r>
              <w:rPr>
                <w:color w:val="000000"/>
                <w:position w:val="-3"/>
                <w:sz w:val="21"/>
                <w:szCs w:val="21"/>
              </w:rPr>
              <w:t>WACDL/WDA (Low/Support)</w:t>
            </w:r>
          </w:p>
        </w:tc>
      </w:tr>
      <w:tr w:rsidR="002E0266" w14:paraId="5FC38E2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06E61B" w14:textId="77777777" w:rsidR="002E0266" w:rsidRDefault="00094BAC">
            <w:pPr>
              <w:textAlignment w:val="center"/>
            </w:pPr>
            <w:hyperlink r:id="rId83" w:history="1">
              <w:r w:rsidR="00D96FA5">
                <w:rPr>
                  <w:color w:val="0000CC"/>
                  <w:position w:val="-3"/>
                  <w:sz w:val="21"/>
                  <w:szCs w:val="21"/>
                  <w:u w:val="single"/>
                </w:rPr>
                <w:t>SHB 1916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B651A1" w14:textId="77777777" w:rsidR="002E0266" w:rsidRDefault="00D96FA5">
            <w:r>
              <w:rPr>
                <w:color w:val="000000"/>
                <w:position w:val="-3"/>
                <w:sz w:val="21"/>
                <w:szCs w:val="21"/>
              </w:rPr>
              <w:t>Supporting crime victims and witnesses by promoting victim-centered, trauma-informed responses in the legal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6673B2" w14:textId="77777777" w:rsidR="002E0266" w:rsidRDefault="00D96FA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7134DB" w14:textId="77777777" w:rsidR="002E0266" w:rsidRDefault="00D96FA5">
            <w:r>
              <w:rPr>
                <w:color w:val="000000"/>
                <w:position w:val="-3"/>
                <w:sz w:val="21"/>
                <w:szCs w:val="21"/>
              </w:rPr>
              <w:t>Orwall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056A15" w14:textId="77777777" w:rsidR="002E0266" w:rsidRDefault="00D96FA5">
            <w:r>
              <w:rPr>
                <w:color w:val="000000"/>
                <w:position w:val="-3"/>
                <w:sz w:val="21"/>
                <w:szCs w:val="21"/>
              </w:rPr>
              <w:t>WACDL/WDA (Monitoring/Neutral)</w:t>
            </w:r>
          </w:p>
        </w:tc>
      </w:tr>
      <w:tr w:rsidR="002E0266" w14:paraId="09C5673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307468" w14:textId="77777777" w:rsidR="002E0266" w:rsidRDefault="00094BAC">
            <w:pPr>
              <w:textAlignment w:val="center"/>
            </w:pPr>
            <w:hyperlink r:id="rId84" w:history="1">
              <w:r w:rsidR="00D96FA5">
                <w:rPr>
                  <w:color w:val="0000CC"/>
                  <w:position w:val="-3"/>
                  <w:sz w:val="21"/>
                  <w:szCs w:val="21"/>
                  <w:u w:val="single"/>
                </w:rPr>
                <w:t>SHB 1919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EEB39E" w14:textId="77777777" w:rsidR="002E0266" w:rsidRDefault="00D96FA5">
            <w:r>
              <w:rPr>
                <w:color w:val="000000"/>
                <w:position w:val="-3"/>
                <w:sz w:val="21"/>
                <w:szCs w:val="21"/>
              </w:rPr>
              <w:t>Concerning recommendations by the public disclosure commission.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6D755C" w14:textId="77777777" w:rsidR="002E0266" w:rsidRDefault="00D96FA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3C36C6" w14:textId="77777777" w:rsidR="002E0266" w:rsidRDefault="00D96FA5">
            <w:r>
              <w:rPr>
                <w:color w:val="000000"/>
                <w:position w:val="-3"/>
                <w:sz w:val="21"/>
                <w:szCs w:val="21"/>
              </w:rPr>
              <w:t>Valdez</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0DF038" w14:textId="77777777" w:rsidR="002E0266" w:rsidRDefault="00D96FA5">
            <w:r>
              <w:rPr>
                <w:color w:val="000000"/>
                <w:position w:val="-3"/>
                <w:sz w:val="21"/>
                <w:szCs w:val="21"/>
              </w:rPr>
              <w:t>WACDL/WDA</w:t>
            </w:r>
          </w:p>
        </w:tc>
      </w:tr>
      <w:tr w:rsidR="002E0266" w14:paraId="5B70B8F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1595C6" w14:textId="77777777" w:rsidR="002E0266" w:rsidRDefault="00094BAC">
            <w:pPr>
              <w:textAlignment w:val="center"/>
            </w:pPr>
            <w:hyperlink r:id="rId85" w:history="1">
              <w:r w:rsidR="00D96FA5">
                <w:rPr>
                  <w:color w:val="0000CC"/>
                  <w:position w:val="-3"/>
                  <w:sz w:val="21"/>
                  <w:szCs w:val="21"/>
                  <w:u w:val="single"/>
                </w:rPr>
                <w:t>HB 1920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1FC33E" w14:textId="77777777" w:rsidR="002E0266" w:rsidRDefault="00D96FA5">
            <w:r>
              <w:rPr>
                <w:color w:val="000000"/>
                <w:position w:val="-3"/>
                <w:sz w:val="21"/>
                <w:szCs w:val="21"/>
              </w:rPr>
              <w:t>Concerning investigations of child abuse or neglect at residential facilities.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91F42B" w14:textId="77777777" w:rsidR="002E0266" w:rsidRDefault="00D96FA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50FCDF" w14:textId="77777777" w:rsidR="002E0266" w:rsidRDefault="00D96FA5">
            <w:r>
              <w:rPr>
                <w:color w:val="000000"/>
                <w:position w:val="-3"/>
                <w:sz w:val="21"/>
                <w:szCs w:val="21"/>
              </w:rPr>
              <w:t>Wicks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01DC64" w14:textId="77777777" w:rsidR="002E0266" w:rsidRDefault="00D96FA5">
            <w:r>
              <w:rPr>
                <w:color w:val="000000"/>
                <w:position w:val="-3"/>
                <w:sz w:val="21"/>
                <w:szCs w:val="21"/>
              </w:rPr>
              <w:t>WACDL/WDA (Low/Concerns)</w:t>
            </w:r>
          </w:p>
        </w:tc>
      </w:tr>
      <w:tr w:rsidR="002E0266" w14:paraId="38F79B7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742D34" w14:textId="77777777" w:rsidR="002E0266" w:rsidRDefault="00094BAC">
            <w:pPr>
              <w:textAlignment w:val="center"/>
            </w:pPr>
            <w:hyperlink r:id="rId86" w:history="1">
              <w:r w:rsidR="00D96FA5">
                <w:rPr>
                  <w:color w:val="0000CC"/>
                  <w:position w:val="-3"/>
                  <w:sz w:val="21"/>
                  <w:szCs w:val="21"/>
                  <w:u w:val="single"/>
                </w:rPr>
                <w:t>HB 1922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F6DF16" w14:textId="77777777" w:rsidR="002E0266" w:rsidRDefault="00D96FA5">
            <w:r>
              <w:rPr>
                <w:color w:val="000000"/>
                <w:position w:val="-3"/>
                <w:sz w:val="21"/>
                <w:szCs w:val="21"/>
              </w:rPr>
              <w:t>Concerning criminal penalties for possession of fentanyl.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D91580"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1AA66A" w14:textId="77777777" w:rsidR="002E0266" w:rsidRDefault="00D96FA5">
            <w:r>
              <w:rPr>
                <w:color w:val="000000"/>
                <w:position w:val="-3"/>
                <w:sz w:val="21"/>
                <w:szCs w:val="21"/>
              </w:rPr>
              <w:t>Rule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6F2552" w14:textId="77777777" w:rsidR="002E0266" w:rsidRDefault="00D96FA5">
            <w:r>
              <w:rPr>
                <w:color w:val="000000"/>
                <w:position w:val="-3"/>
                <w:sz w:val="21"/>
                <w:szCs w:val="21"/>
              </w:rPr>
              <w:t>WACDL/WDA</w:t>
            </w:r>
          </w:p>
        </w:tc>
      </w:tr>
      <w:tr w:rsidR="002E0266" w14:paraId="39952FD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134A8B" w14:textId="77777777" w:rsidR="002E0266" w:rsidRDefault="00094BAC">
            <w:pPr>
              <w:textAlignment w:val="center"/>
            </w:pPr>
            <w:hyperlink r:id="rId87" w:history="1">
              <w:r w:rsidR="00D96FA5">
                <w:rPr>
                  <w:color w:val="0000CC"/>
                  <w:position w:val="-3"/>
                  <w:sz w:val="21"/>
                  <w:szCs w:val="21"/>
                  <w:u w:val="single"/>
                </w:rPr>
                <w:t>HB 1923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1F8014" w14:textId="77777777" w:rsidR="002E0266" w:rsidRDefault="00D96FA5">
            <w:r>
              <w:rPr>
                <w:color w:val="000000"/>
                <w:position w:val="-3"/>
                <w:sz w:val="21"/>
                <w:szCs w:val="21"/>
              </w:rPr>
              <w:t>Protecting the parent-child relationship.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8140FA" w14:textId="77777777" w:rsidR="002E0266" w:rsidRDefault="00D96FA5">
            <w:r>
              <w:rPr>
                <w:color w:val="000000"/>
                <w:position w:val="-3"/>
                <w:sz w:val="21"/>
                <w:szCs w:val="21"/>
              </w:rPr>
              <w:t>H Children, Yout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A69C20" w14:textId="77777777" w:rsidR="002E0266" w:rsidRDefault="00D96FA5">
            <w:r>
              <w:rPr>
                <w:color w:val="000000"/>
                <w:position w:val="-3"/>
                <w:sz w:val="21"/>
                <w:szCs w:val="21"/>
              </w:rPr>
              <w:t>Chase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C04148" w14:textId="77777777" w:rsidR="002E0266" w:rsidRDefault="00D96FA5">
            <w:r>
              <w:rPr>
                <w:color w:val="000000"/>
                <w:position w:val="-3"/>
                <w:sz w:val="21"/>
                <w:szCs w:val="21"/>
              </w:rPr>
              <w:t>WACDL/WDA</w:t>
            </w:r>
          </w:p>
        </w:tc>
      </w:tr>
      <w:tr w:rsidR="002E0266" w14:paraId="6F20ADC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5905ED" w14:textId="77777777" w:rsidR="002E0266" w:rsidRDefault="00094BAC">
            <w:pPr>
              <w:textAlignment w:val="center"/>
            </w:pPr>
            <w:hyperlink r:id="rId88" w:history="1">
              <w:r w:rsidR="00D96FA5">
                <w:rPr>
                  <w:color w:val="0000CC"/>
                  <w:position w:val="-3"/>
                  <w:sz w:val="21"/>
                  <w:szCs w:val="21"/>
                  <w:u w:val="single"/>
                </w:rPr>
                <w:t>HB 1925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451F21" w14:textId="77777777" w:rsidR="002E0266" w:rsidRDefault="00D96FA5">
            <w:r>
              <w:rPr>
                <w:color w:val="000000"/>
                <w:position w:val="-3"/>
                <w:sz w:val="21"/>
                <w:szCs w:val="21"/>
              </w:rPr>
              <w:t>Authorizing the issuance of civil infractions for violations of rules or regulations in county parks.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C7FA26" w14:textId="77777777" w:rsidR="002E0266" w:rsidRDefault="00D96FA5">
            <w:r>
              <w:rPr>
                <w:color w:val="000000"/>
                <w:position w:val="-3"/>
                <w:sz w:val="21"/>
                <w:szCs w:val="21"/>
              </w:rPr>
              <w:t>H Local Govt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D45062" w14:textId="77777777" w:rsidR="002E0266" w:rsidRDefault="00D96FA5">
            <w:r>
              <w:rPr>
                <w:color w:val="000000"/>
                <w:position w:val="-3"/>
                <w:sz w:val="21"/>
                <w:szCs w:val="21"/>
              </w:rPr>
              <w:t>Volz</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1C8B80" w14:textId="77777777" w:rsidR="002E0266" w:rsidRDefault="00D96FA5">
            <w:r>
              <w:rPr>
                <w:color w:val="000000"/>
                <w:position w:val="-3"/>
                <w:sz w:val="21"/>
                <w:szCs w:val="21"/>
              </w:rPr>
              <w:t>WACDL/WDA</w:t>
            </w:r>
          </w:p>
        </w:tc>
      </w:tr>
      <w:tr w:rsidR="002E0266" w14:paraId="435FD659"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B783EF" w14:textId="77777777" w:rsidR="002E0266" w:rsidRDefault="00094BAC">
            <w:pPr>
              <w:textAlignment w:val="center"/>
            </w:pPr>
            <w:hyperlink r:id="rId89" w:history="1">
              <w:r w:rsidR="00D96FA5">
                <w:rPr>
                  <w:color w:val="0000CC"/>
                  <w:position w:val="-3"/>
                  <w:sz w:val="21"/>
                  <w:szCs w:val="21"/>
                  <w:u w:val="single"/>
                </w:rPr>
                <w:t>HB 1935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4D3D2B" w14:textId="77777777" w:rsidR="002E0266" w:rsidRDefault="00D96FA5">
            <w:r>
              <w:rPr>
                <w:color w:val="000000"/>
                <w:position w:val="-3"/>
                <w:sz w:val="21"/>
                <w:szCs w:val="21"/>
              </w:rPr>
              <w:t>Addressing workplace bullying by making it an unfair practice to subject an employee to an abusive work environment.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307031" w14:textId="77777777" w:rsidR="002E0266" w:rsidRDefault="00D96FA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4CCBE9" w14:textId="77777777" w:rsidR="002E0266" w:rsidRDefault="00D96FA5">
            <w:r>
              <w:rPr>
                <w:color w:val="000000"/>
                <w:position w:val="-3"/>
                <w:sz w:val="21"/>
                <w:szCs w:val="21"/>
              </w:rPr>
              <w:t>Wicks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3787C1" w14:textId="77777777" w:rsidR="002E0266" w:rsidRDefault="00D96FA5">
            <w:r>
              <w:rPr>
                <w:color w:val="000000"/>
                <w:position w:val="-3"/>
                <w:sz w:val="21"/>
                <w:szCs w:val="21"/>
              </w:rPr>
              <w:t>WACDL/WDA</w:t>
            </w:r>
          </w:p>
        </w:tc>
      </w:tr>
      <w:tr w:rsidR="002E0266" w14:paraId="368EBB32"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AEE900" w14:textId="77777777" w:rsidR="002E0266" w:rsidRDefault="00094BAC">
            <w:pPr>
              <w:textAlignment w:val="center"/>
            </w:pPr>
            <w:hyperlink r:id="rId90" w:history="1">
              <w:r w:rsidR="00D96FA5">
                <w:rPr>
                  <w:color w:val="0000CC"/>
                  <w:position w:val="-3"/>
                  <w:sz w:val="21"/>
                  <w:szCs w:val="21"/>
                  <w:u w:val="single"/>
                </w:rPr>
                <w:t>SHB 1936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2D8895" w14:textId="77777777" w:rsidR="002E0266" w:rsidRDefault="00D96FA5">
            <w:r>
              <w:rPr>
                <w:color w:val="000000"/>
                <w:position w:val="-3"/>
                <w:sz w:val="21"/>
                <w:szCs w:val="21"/>
              </w:rPr>
              <w:t>Concerning the membership and subcommittees of the oversight board for children, youth, and families.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DD7EF8"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5CA479" w14:textId="77777777" w:rsidR="002E0266" w:rsidRDefault="00D96FA5">
            <w:r>
              <w:rPr>
                <w:color w:val="000000"/>
                <w:position w:val="-3"/>
                <w:sz w:val="21"/>
                <w:szCs w:val="21"/>
              </w:rPr>
              <w:t>Dent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1E6828" w14:textId="77777777" w:rsidR="002E0266" w:rsidRDefault="00D96FA5">
            <w:r>
              <w:rPr>
                <w:color w:val="000000"/>
                <w:position w:val="-3"/>
                <w:sz w:val="21"/>
                <w:szCs w:val="21"/>
              </w:rPr>
              <w:t>WACDL/WDA (Monitoring)</w:t>
            </w:r>
          </w:p>
        </w:tc>
      </w:tr>
      <w:tr w:rsidR="002E0266" w14:paraId="4ED3E75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B03FF6" w14:textId="77777777" w:rsidR="002E0266" w:rsidRDefault="00094BAC">
            <w:pPr>
              <w:textAlignment w:val="center"/>
            </w:pPr>
            <w:hyperlink r:id="rId91" w:history="1">
              <w:r w:rsidR="00D96FA5">
                <w:rPr>
                  <w:color w:val="0000CC"/>
                  <w:position w:val="-3"/>
                  <w:sz w:val="21"/>
                  <w:szCs w:val="21"/>
                  <w:u w:val="single"/>
                </w:rPr>
                <w:t>HB 1937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928F31" w14:textId="77777777" w:rsidR="002E0266" w:rsidRDefault="00D96FA5">
            <w:r>
              <w:rPr>
                <w:color w:val="000000"/>
                <w:position w:val="-3"/>
                <w:sz w:val="21"/>
                <w:szCs w:val="21"/>
              </w:rPr>
              <w:t>Concerning fentanyl.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8C27F1"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E4F38E" w14:textId="77777777" w:rsidR="002E0266" w:rsidRDefault="00D96FA5">
            <w:r>
              <w:rPr>
                <w:color w:val="000000"/>
                <w:position w:val="-3"/>
                <w:sz w:val="21"/>
                <w:szCs w:val="21"/>
              </w:rPr>
              <w:t>Mosbrucker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6098D5" w14:textId="77777777" w:rsidR="002E0266" w:rsidRDefault="00D96FA5">
            <w:r>
              <w:rPr>
                <w:color w:val="000000"/>
                <w:position w:val="-3"/>
                <w:sz w:val="21"/>
                <w:szCs w:val="21"/>
              </w:rPr>
              <w:t>WACDL/WDA</w:t>
            </w:r>
          </w:p>
        </w:tc>
      </w:tr>
      <w:tr w:rsidR="002E0266" w14:paraId="47D9C5EF"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5EC4C8" w14:textId="77777777" w:rsidR="002E0266" w:rsidRDefault="00094BAC">
            <w:pPr>
              <w:textAlignment w:val="center"/>
            </w:pPr>
            <w:hyperlink r:id="rId92" w:history="1">
              <w:r w:rsidR="00D96FA5">
                <w:rPr>
                  <w:color w:val="0000CC"/>
                  <w:position w:val="-3"/>
                  <w:sz w:val="21"/>
                  <w:szCs w:val="21"/>
                  <w:u w:val="single"/>
                </w:rPr>
                <w:t>HB 1938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B004C5" w14:textId="77777777" w:rsidR="002E0266" w:rsidRDefault="00D96FA5">
            <w:r>
              <w:rPr>
                <w:color w:val="000000"/>
                <w:position w:val="-3"/>
                <w:sz w:val="21"/>
                <w:szCs w:val="21"/>
              </w:rPr>
              <w:t>Concerning student financial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B3EAC9" w14:textId="77777777" w:rsidR="002E0266" w:rsidRDefault="00D96FA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42E62D" w14:textId="77777777" w:rsidR="002E0266" w:rsidRDefault="00D96FA5">
            <w:r>
              <w:rPr>
                <w:color w:val="000000"/>
                <w:position w:val="-3"/>
                <w:sz w:val="21"/>
                <w:szCs w:val="21"/>
              </w:rPr>
              <w:t>Stonier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853F4A" w14:textId="77777777" w:rsidR="002E0266" w:rsidRDefault="00D96FA5">
            <w:r>
              <w:rPr>
                <w:color w:val="000000"/>
                <w:position w:val="-3"/>
                <w:sz w:val="21"/>
                <w:szCs w:val="21"/>
              </w:rPr>
              <w:t>WACDL/WDA</w:t>
            </w:r>
          </w:p>
        </w:tc>
      </w:tr>
      <w:tr w:rsidR="002E0266" w14:paraId="2051E8E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8B49AE" w14:textId="77777777" w:rsidR="002E0266" w:rsidRDefault="00094BAC">
            <w:pPr>
              <w:textAlignment w:val="center"/>
            </w:pPr>
            <w:hyperlink r:id="rId93" w:history="1">
              <w:r w:rsidR="00D96FA5">
                <w:rPr>
                  <w:color w:val="0000CC"/>
                  <w:position w:val="-3"/>
                  <w:sz w:val="21"/>
                  <w:szCs w:val="21"/>
                  <w:u w:val="single"/>
                </w:rPr>
                <w:t>HB 1940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96423E" w14:textId="77777777" w:rsidR="002E0266" w:rsidRDefault="00D96FA5">
            <w:r>
              <w:rPr>
                <w:color w:val="000000"/>
                <w:position w:val="-3"/>
                <w:sz w:val="21"/>
                <w:szCs w:val="21"/>
              </w:rPr>
              <w:t>Concerning the general powers and duties of the attorney general.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7840E8" w14:textId="77777777" w:rsidR="002E0266" w:rsidRDefault="00D96FA5">
            <w:r>
              <w:rPr>
                <w:color w:val="000000"/>
                <w:position w:val="-3"/>
                <w:sz w:val="21"/>
                <w:szCs w:val="21"/>
              </w:rPr>
              <w:t>H State Govt &amp; 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5ECBD6" w14:textId="77777777" w:rsidR="002E0266" w:rsidRDefault="00D96FA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BEBC7E" w14:textId="77777777" w:rsidR="002E0266" w:rsidRDefault="00D96FA5">
            <w:r>
              <w:rPr>
                <w:color w:val="000000"/>
                <w:position w:val="-3"/>
                <w:sz w:val="21"/>
                <w:szCs w:val="21"/>
              </w:rPr>
              <w:t>WACDL/WDA</w:t>
            </w:r>
          </w:p>
        </w:tc>
      </w:tr>
      <w:tr w:rsidR="002E0266" w14:paraId="536FE08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6058BC" w14:textId="77777777" w:rsidR="002E0266" w:rsidRDefault="00094BAC">
            <w:pPr>
              <w:textAlignment w:val="center"/>
            </w:pPr>
            <w:hyperlink r:id="rId94" w:history="1">
              <w:r w:rsidR="00D96FA5">
                <w:rPr>
                  <w:color w:val="0000CC"/>
                  <w:position w:val="-3"/>
                  <w:sz w:val="21"/>
                  <w:szCs w:val="21"/>
                  <w:u w:val="single"/>
                </w:rPr>
                <w:t>HB 1944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38D8F8" w14:textId="77777777" w:rsidR="002E0266" w:rsidRDefault="00D96FA5">
            <w:r>
              <w:rPr>
                <w:color w:val="000000"/>
                <w:position w:val="-3"/>
                <w:sz w:val="21"/>
                <w:szCs w:val="21"/>
              </w:rPr>
              <w:t>Increasing the time period that certain parents receive supervision after reunification during child welfare court proceedings.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E89688" w14:textId="77777777" w:rsidR="002E0266" w:rsidRDefault="00D96FA5">
            <w:r>
              <w:rPr>
                <w:color w:val="000000"/>
                <w:position w:val="-3"/>
                <w:sz w:val="21"/>
                <w:szCs w:val="21"/>
              </w:rPr>
              <w:t>H Children, Yout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E3CF0C" w14:textId="77777777" w:rsidR="002E0266" w:rsidRDefault="00D96FA5">
            <w:r>
              <w:rPr>
                <w:color w:val="000000"/>
                <w:position w:val="-3"/>
                <w:sz w:val="21"/>
                <w:szCs w:val="21"/>
              </w:rPr>
              <w:t>Walsh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8AF1ED" w14:textId="77777777" w:rsidR="002E0266" w:rsidRDefault="00D96FA5">
            <w:r>
              <w:rPr>
                <w:color w:val="000000"/>
                <w:position w:val="-3"/>
                <w:sz w:val="21"/>
                <w:szCs w:val="21"/>
              </w:rPr>
              <w:t>WACDL/WDA</w:t>
            </w:r>
          </w:p>
        </w:tc>
      </w:tr>
      <w:tr w:rsidR="002E0266" w14:paraId="3B0FB29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053CD7" w14:textId="77777777" w:rsidR="002E0266" w:rsidRDefault="00094BAC">
            <w:pPr>
              <w:textAlignment w:val="center"/>
            </w:pPr>
            <w:hyperlink r:id="rId95" w:history="1">
              <w:r w:rsidR="00D96FA5">
                <w:rPr>
                  <w:color w:val="0000CC"/>
                  <w:position w:val="-3"/>
                  <w:sz w:val="21"/>
                  <w:szCs w:val="21"/>
                  <w:u w:val="single"/>
                </w:rPr>
                <w:t>SHB 1945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FBB483" w14:textId="77777777" w:rsidR="002E0266" w:rsidRDefault="00D96FA5">
            <w:r>
              <w:rPr>
                <w:color w:val="000000"/>
                <w:position w:val="-3"/>
                <w:sz w:val="21"/>
                <w:szCs w:val="21"/>
              </w:rPr>
              <w:t>Improving communication between the department of children, youth, and families and caregivers.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48C61B" w14:textId="77777777" w:rsidR="002E0266" w:rsidRDefault="00D96FA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E4BC59" w14:textId="77777777" w:rsidR="002E0266" w:rsidRDefault="00D96FA5">
            <w:r>
              <w:rPr>
                <w:color w:val="000000"/>
                <w:position w:val="-3"/>
                <w:sz w:val="21"/>
                <w:szCs w:val="21"/>
              </w:rPr>
              <w:t>Dent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1A6133" w14:textId="77777777" w:rsidR="002E0266" w:rsidRDefault="00D96FA5">
            <w:r>
              <w:rPr>
                <w:color w:val="000000"/>
                <w:position w:val="-3"/>
                <w:sz w:val="21"/>
                <w:szCs w:val="21"/>
              </w:rPr>
              <w:t>WACDL/WDA</w:t>
            </w:r>
          </w:p>
        </w:tc>
      </w:tr>
      <w:tr w:rsidR="002E0266" w14:paraId="3091ABFF"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4312F9" w14:textId="77777777" w:rsidR="002E0266" w:rsidRDefault="00094BAC">
            <w:pPr>
              <w:textAlignment w:val="center"/>
            </w:pPr>
            <w:hyperlink r:id="rId96" w:history="1">
              <w:r w:rsidR="00D96FA5">
                <w:rPr>
                  <w:color w:val="0000CC"/>
                  <w:position w:val="-3"/>
                  <w:sz w:val="21"/>
                  <w:szCs w:val="21"/>
                  <w:u w:val="single"/>
                </w:rPr>
                <w:t>SHB 1947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3BC0F5" w14:textId="77777777" w:rsidR="002E0266" w:rsidRDefault="00D96FA5">
            <w:r>
              <w:rPr>
                <w:color w:val="000000"/>
                <w:position w:val="-3"/>
                <w:sz w:val="21"/>
                <w:szCs w:val="21"/>
              </w:rPr>
              <w:t>Providing a monthly diaper subsidy for parents or other caregivers receiving temporary assistance for needy families.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66636D" w14:textId="77777777" w:rsidR="002E0266" w:rsidRDefault="00D96FA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012025" w14:textId="77777777" w:rsidR="002E0266" w:rsidRDefault="00D96FA5">
            <w:r>
              <w:rPr>
                <w:color w:val="000000"/>
                <w:position w:val="-3"/>
                <w:sz w:val="21"/>
                <w:szCs w:val="21"/>
              </w:rPr>
              <w:t>Frame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3AF339" w14:textId="77777777" w:rsidR="002E0266" w:rsidRDefault="00D96FA5">
            <w:r>
              <w:rPr>
                <w:color w:val="000000"/>
                <w:position w:val="-3"/>
                <w:sz w:val="21"/>
                <w:szCs w:val="21"/>
              </w:rPr>
              <w:t>WACDL/WDA (Low/Support)</w:t>
            </w:r>
          </w:p>
        </w:tc>
      </w:tr>
      <w:tr w:rsidR="002E0266" w14:paraId="57A709D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802AC1" w14:textId="77777777" w:rsidR="002E0266" w:rsidRDefault="00094BAC">
            <w:pPr>
              <w:textAlignment w:val="center"/>
            </w:pPr>
            <w:hyperlink r:id="rId97" w:history="1">
              <w:r w:rsidR="00D96FA5">
                <w:rPr>
                  <w:color w:val="0000CC"/>
                  <w:position w:val="-3"/>
                  <w:sz w:val="21"/>
                  <w:szCs w:val="21"/>
                  <w:u w:val="single"/>
                </w:rPr>
                <w:t>HB 1952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F51524" w14:textId="77777777" w:rsidR="002E0266" w:rsidRDefault="00D96FA5">
            <w:r>
              <w:rPr>
                <w:color w:val="000000"/>
                <w:position w:val="-3"/>
                <w:sz w:val="21"/>
                <w:szCs w:val="21"/>
              </w:rPr>
              <w:t>Concerning the location of housing and associated services that provide aid and assistance to homeless individuals and families.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38D68E" w14:textId="77777777" w:rsidR="002E0266" w:rsidRDefault="00D96FA5">
            <w:r>
              <w:rPr>
                <w:color w:val="000000"/>
                <w:position w:val="-3"/>
                <w:sz w:val="21"/>
                <w:szCs w:val="21"/>
              </w:rPr>
              <w:t>H Local Govt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8BBC35" w14:textId="77777777" w:rsidR="002E0266" w:rsidRDefault="00D96FA5">
            <w:r>
              <w:rPr>
                <w:color w:val="000000"/>
                <w:position w:val="-3"/>
                <w:sz w:val="21"/>
                <w:szCs w:val="21"/>
              </w:rPr>
              <w:t>Caldier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C0270E" w14:textId="77777777" w:rsidR="002E0266" w:rsidRDefault="00D96FA5">
            <w:r>
              <w:rPr>
                <w:color w:val="000000"/>
                <w:position w:val="-3"/>
                <w:sz w:val="21"/>
                <w:szCs w:val="21"/>
              </w:rPr>
              <w:t>WACDL/WDA</w:t>
            </w:r>
          </w:p>
        </w:tc>
      </w:tr>
      <w:tr w:rsidR="002E0266" w14:paraId="11E03ADF"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31816E" w14:textId="77777777" w:rsidR="002E0266" w:rsidRDefault="00094BAC">
            <w:pPr>
              <w:textAlignment w:val="center"/>
            </w:pPr>
            <w:hyperlink r:id="rId98" w:history="1">
              <w:r w:rsidR="00D96FA5">
                <w:rPr>
                  <w:color w:val="0000CC"/>
                  <w:position w:val="-3"/>
                  <w:sz w:val="21"/>
                  <w:szCs w:val="21"/>
                  <w:u w:val="single"/>
                </w:rPr>
                <w:t>HB 1960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3F2A43" w14:textId="77777777" w:rsidR="002E0266" w:rsidRDefault="00D96FA5">
            <w:r>
              <w:rPr>
                <w:color w:val="000000"/>
                <w:position w:val="-3"/>
                <w:sz w:val="21"/>
                <w:szCs w:val="21"/>
              </w:rPr>
              <w:t>Concerning the housing of inmates in state correctional facilities.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4502E3"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8CA14B" w14:textId="77777777" w:rsidR="002E0266" w:rsidRDefault="00D96FA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14AA90" w14:textId="77777777" w:rsidR="002E0266" w:rsidRDefault="00D96FA5">
            <w:r>
              <w:rPr>
                <w:color w:val="000000"/>
                <w:position w:val="-3"/>
                <w:sz w:val="21"/>
                <w:szCs w:val="21"/>
              </w:rPr>
              <w:t>WACDL/WDA</w:t>
            </w:r>
          </w:p>
        </w:tc>
      </w:tr>
      <w:tr w:rsidR="002E0266" w14:paraId="7B7E47F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3F277F" w14:textId="77777777" w:rsidR="002E0266" w:rsidRDefault="00094BAC">
            <w:pPr>
              <w:textAlignment w:val="center"/>
            </w:pPr>
            <w:hyperlink r:id="rId99" w:history="1">
              <w:r w:rsidR="00D96FA5">
                <w:rPr>
                  <w:color w:val="0000CC"/>
                  <w:position w:val="-3"/>
                  <w:sz w:val="21"/>
                  <w:szCs w:val="21"/>
                  <w:u w:val="single"/>
                </w:rPr>
                <w:t>HB 1969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DB0C9A" w14:textId="77777777" w:rsidR="002E0266" w:rsidRDefault="00D96FA5">
            <w:r>
              <w:rPr>
                <w:color w:val="000000"/>
                <w:position w:val="-3"/>
                <w:sz w:val="21"/>
                <w:szCs w:val="21"/>
              </w:rPr>
              <w:t>Authorizing the limited use of automated traffic safety cameras for speed violations outside of school speed zones.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7F4524" w14:textId="77777777" w:rsidR="002E0266" w:rsidRDefault="00D96FA5">
            <w:r>
              <w:rPr>
                <w:color w:val="000000"/>
                <w:position w:val="-3"/>
                <w:sz w:val="21"/>
                <w:szCs w:val="21"/>
              </w:rPr>
              <w:t>H Transportation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8C3DB5" w14:textId="77777777" w:rsidR="002E0266" w:rsidRDefault="00D96FA5">
            <w:r>
              <w:rPr>
                <w:color w:val="000000"/>
                <w:position w:val="-3"/>
                <w:sz w:val="21"/>
                <w:szCs w:val="21"/>
              </w:rPr>
              <w:t>Fey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283B78" w14:textId="77777777" w:rsidR="002E0266" w:rsidRDefault="00D96FA5">
            <w:r>
              <w:rPr>
                <w:color w:val="000000"/>
                <w:position w:val="-3"/>
                <w:sz w:val="21"/>
                <w:szCs w:val="21"/>
              </w:rPr>
              <w:t>WACDL/WDA (Monitoring/Concerns)</w:t>
            </w:r>
          </w:p>
        </w:tc>
      </w:tr>
      <w:tr w:rsidR="002E0266" w14:paraId="73DD05B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9B41EB" w14:textId="77777777" w:rsidR="002E0266" w:rsidRDefault="00094BAC">
            <w:pPr>
              <w:textAlignment w:val="center"/>
            </w:pPr>
            <w:hyperlink r:id="rId100" w:history="1">
              <w:r w:rsidR="00D96FA5">
                <w:rPr>
                  <w:color w:val="0000CC"/>
                  <w:position w:val="-3"/>
                  <w:sz w:val="21"/>
                  <w:szCs w:val="21"/>
                  <w:u w:val="single"/>
                </w:rPr>
                <w:t>HB 1970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3CABF5" w14:textId="77777777" w:rsidR="002E0266" w:rsidRDefault="00D96FA5">
            <w:r>
              <w:rPr>
                <w:color w:val="000000"/>
                <w:position w:val="-3"/>
                <w:sz w:val="21"/>
                <w:szCs w:val="21"/>
              </w:rPr>
              <w:t>Eliminating certain supervision-related fees charged to convicted persons.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9DE32C"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20CA8E" w14:textId="77777777" w:rsidR="002E0266" w:rsidRDefault="00D96FA5">
            <w:r>
              <w:rPr>
                <w:color w:val="000000"/>
                <w:position w:val="-3"/>
                <w:sz w:val="21"/>
                <w:szCs w:val="21"/>
              </w:rPr>
              <w:t>Young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076C92" w14:textId="77777777" w:rsidR="002E0266" w:rsidRDefault="00D96FA5">
            <w:r>
              <w:rPr>
                <w:color w:val="000000"/>
                <w:position w:val="-3"/>
                <w:sz w:val="21"/>
                <w:szCs w:val="21"/>
              </w:rPr>
              <w:t>WACDL/WDA</w:t>
            </w:r>
          </w:p>
        </w:tc>
      </w:tr>
      <w:tr w:rsidR="002E0266" w14:paraId="7D0BF65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310DE2" w14:textId="77777777" w:rsidR="002E0266" w:rsidRDefault="00094BAC">
            <w:pPr>
              <w:textAlignment w:val="center"/>
            </w:pPr>
            <w:hyperlink r:id="rId101" w:history="1">
              <w:r w:rsidR="00D96FA5">
                <w:rPr>
                  <w:color w:val="0000CC"/>
                  <w:position w:val="-3"/>
                  <w:sz w:val="21"/>
                  <w:szCs w:val="21"/>
                  <w:u w:val="single"/>
                </w:rPr>
                <w:t>SHB 1972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EE46D5" w14:textId="77777777" w:rsidR="002E0266" w:rsidRDefault="00D96FA5">
            <w:r>
              <w:rPr>
                <w:color w:val="000000"/>
                <w:position w:val="-3"/>
                <w:sz w:val="21"/>
                <w:szCs w:val="21"/>
              </w:rPr>
              <w:t>Imposing criminal penalties for negligent driving involving the death of a vulnerable user victim.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2027E8"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A7BC03" w14:textId="77777777" w:rsidR="002E0266" w:rsidRDefault="00D96FA5">
            <w:r>
              <w:rPr>
                <w:color w:val="000000"/>
                <w:position w:val="-3"/>
                <w:sz w:val="21"/>
                <w:szCs w:val="21"/>
              </w:rPr>
              <w:t>Harris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E47290" w14:textId="77777777" w:rsidR="002E0266" w:rsidRDefault="00D96FA5">
            <w:r>
              <w:rPr>
                <w:color w:val="000000"/>
                <w:position w:val="-3"/>
                <w:sz w:val="21"/>
                <w:szCs w:val="21"/>
              </w:rPr>
              <w:t>WACDL/WDA (Low/Oppose)</w:t>
            </w:r>
          </w:p>
        </w:tc>
      </w:tr>
      <w:tr w:rsidR="002E0266" w14:paraId="2A2929A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F68DB9" w14:textId="77777777" w:rsidR="002E0266" w:rsidRDefault="00094BAC">
            <w:pPr>
              <w:textAlignment w:val="center"/>
            </w:pPr>
            <w:hyperlink r:id="rId102" w:history="1">
              <w:r w:rsidR="00D96FA5">
                <w:rPr>
                  <w:color w:val="0000CC"/>
                  <w:position w:val="-3"/>
                  <w:sz w:val="21"/>
                  <w:szCs w:val="21"/>
                  <w:u w:val="single"/>
                </w:rPr>
                <w:t>HB 1977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A7C081" w14:textId="77777777" w:rsidR="002E0266" w:rsidRDefault="00D96FA5">
            <w:r>
              <w:rPr>
                <w:color w:val="000000"/>
                <w:position w:val="-3"/>
                <w:sz w:val="21"/>
                <w:szCs w:val="21"/>
              </w:rPr>
              <w:t>Concerning the public disclosure of guardianship training curriculum and materials.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910DF3" w14:textId="77777777" w:rsidR="002E0266" w:rsidRDefault="00D96FA5">
            <w:r>
              <w:rPr>
                <w:color w:val="000000"/>
                <w:position w:val="-3"/>
                <w:sz w:val="21"/>
                <w:szCs w:val="21"/>
              </w:rPr>
              <w:t>H State Govt &amp; Tr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D0EB23" w14:textId="77777777" w:rsidR="002E0266" w:rsidRDefault="00D96FA5">
            <w:r>
              <w:rPr>
                <w:color w:val="000000"/>
                <w:position w:val="-3"/>
                <w:sz w:val="21"/>
                <w:szCs w:val="21"/>
              </w:rPr>
              <w:t>Chase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D9589C" w14:textId="77777777" w:rsidR="002E0266" w:rsidRDefault="00D96FA5">
            <w:r>
              <w:rPr>
                <w:color w:val="000000"/>
                <w:position w:val="-3"/>
                <w:sz w:val="21"/>
                <w:szCs w:val="21"/>
              </w:rPr>
              <w:t>WACDL/WDA</w:t>
            </w:r>
          </w:p>
        </w:tc>
      </w:tr>
      <w:tr w:rsidR="002E0266" w14:paraId="2961D4D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306C87" w14:textId="77777777" w:rsidR="002E0266" w:rsidRDefault="00094BAC">
            <w:pPr>
              <w:textAlignment w:val="center"/>
            </w:pPr>
            <w:hyperlink r:id="rId103" w:history="1">
              <w:r w:rsidR="00D96FA5">
                <w:rPr>
                  <w:color w:val="0000CC"/>
                  <w:position w:val="-3"/>
                  <w:sz w:val="21"/>
                  <w:szCs w:val="21"/>
                  <w:u w:val="single"/>
                </w:rPr>
                <w:t>HB 1987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C01DA2" w14:textId="77777777" w:rsidR="002E0266" w:rsidRDefault="00D96FA5">
            <w:r>
              <w:rPr>
                <w:color w:val="000000"/>
                <w:position w:val="-3"/>
                <w:sz w:val="21"/>
                <w:szCs w:val="21"/>
              </w:rPr>
              <w:t>Establishing a task force on creating a new state housing and homelessness department.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3D983C" w14:textId="77777777" w:rsidR="002E0266" w:rsidRDefault="00D96FA5">
            <w:r>
              <w:rPr>
                <w:color w:val="000000"/>
                <w:position w:val="-3"/>
                <w:sz w:val="21"/>
                <w:szCs w:val="21"/>
              </w:rPr>
              <w:t>H Hous, Human Sv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05FB1A" w14:textId="77777777" w:rsidR="002E0266" w:rsidRDefault="00D96FA5">
            <w:r>
              <w:rPr>
                <w:color w:val="000000"/>
                <w:position w:val="-3"/>
                <w:sz w:val="21"/>
                <w:szCs w:val="21"/>
              </w:rPr>
              <w:t>Morgan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7F1552" w14:textId="77777777" w:rsidR="002E0266" w:rsidRDefault="00D96FA5">
            <w:r>
              <w:rPr>
                <w:color w:val="000000"/>
                <w:position w:val="-3"/>
                <w:sz w:val="21"/>
                <w:szCs w:val="21"/>
              </w:rPr>
              <w:t>WACDL/WDA (Low/Support)</w:t>
            </w:r>
          </w:p>
        </w:tc>
      </w:tr>
      <w:tr w:rsidR="002E0266" w14:paraId="734C0D3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2E0A3A" w14:textId="77777777" w:rsidR="002E0266" w:rsidRDefault="00094BAC">
            <w:pPr>
              <w:textAlignment w:val="center"/>
            </w:pPr>
            <w:hyperlink r:id="rId104" w:history="1">
              <w:r w:rsidR="00D96FA5">
                <w:rPr>
                  <w:color w:val="0000CC"/>
                  <w:position w:val="-3"/>
                  <w:sz w:val="21"/>
                  <w:szCs w:val="21"/>
                  <w:u w:val="single"/>
                </w:rPr>
                <w:t>SHB 1989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4B24AA" w14:textId="77777777" w:rsidR="002E0266" w:rsidRDefault="00D96FA5">
            <w:r>
              <w:rPr>
                <w:color w:val="000000"/>
                <w:position w:val="-3"/>
                <w:sz w:val="21"/>
                <w:szCs w:val="21"/>
              </w:rPr>
              <w:t>Concerning commercially sexually exploited children and adults.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CA868A" w14:textId="77777777" w:rsidR="002E0266" w:rsidRDefault="00D96FA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9854D7" w14:textId="77777777" w:rsidR="002E0266" w:rsidRDefault="00D96FA5">
            <w:r>
              <w:rPr>
                <w:color w:val="000000"/>
                <w:position w:val="-3"/>
                <w:sz w:val="21"/>
                <w:szCs w:val="21"/>
              </w:rPr>
              <w:t>Orwall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FBADED" w14:textId="77777777" w:rsidR="002E0266" w:rsidRDefault="00D96FA5">
            <w:r>
              <w:rPr>
                <w:color w:val="000000"/>
                <w:position w:val="-3"/>
                <w:sz w:val="21"/>
                <w:szCs w:val="21"/>
              </w:rPr>
              <w:t>WACDL/WDA (Low/Neutral)</w:t>
            </w:r>
          </w:p>
        </w:tc>
      </w:tr>
      <w:tr w:rsidR="002E0266" w14:paraId="601506E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A34EE5" w14:textId="77777777" w:rsidR="002E0266" w:rsidRDefault="00094BAC">
            <w:pPr>
              <w:textAlignment w:val="center"/>
            </w:pPr>
            <w:hyperlink r:id="rId105" w:history="1">
              <w:r w:rsidR="00D96FA5">
                <w:rPr>
                  <w:color w:val="0000CC"/>
                  <w:position w:val="-3"/>
                  <w:sz w:val="21"/>
                  <w:szCs w:val="21"/>
                  <w:u w:val="single"/>
                </w:rPr>
                <w:t>SHB 1991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167A49" w14:textId="77777777" w:rsidR="002E0266" w:rsidRDefault="00D96FA5">
            <w:r>
              <w:rPr>
                <w:color w:val="000000"/>
                <w:position w:val="-3"/>
                <w:sz w:val="21"/>
                <w:szCs w:val="21"/>
              </w:rPr>
              <w:t>Concerning body worn cameras.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5E2D37"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F989FF" w14:textId="77777777" w:rsidR="002E0266" w:rsidRDefault="00D96FA5">
            <w:r>
              <w:rPr>
                <w:color w:val="000000"/>
                <w:position w:val="-3"/>
                <w:sz w:val="21"/>
                <w:szCs w:val="21"/>
              </w:rPr>
              <w:t>Taylor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2FCE95" w14:textId="77777777" w:rsidR="002E0266" w:rsidRDefault="00D96FA5">
            <w:r>
              <w:rPr>
                <w:color w:val="000000"/>
                <w:position w:val="-3"/>
                <w:sz w:val="21"/>
                <w:szCs w:val="21"/>
              </w:rPr>
              <w:t>WACDL/WDA (Low/Concerns)</w:t>
            </w:r>
          </w:p>
        </w:tc>
      </w:tr>
      <w:tr w:rsidR="002E0266" w14:paraId="111B317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B62DB9" w14:textId="77777777" w:rsidR="002E0266" w:rsidRDefault="00094BAC">
            <w:pPr>
              <w:textAlignment w:val="center"/>
            </w:pPr>
            <w:hyperlink r:id="rId106" w:history="1">
              <w:r w:rsidR="00D96FA5">
                <w:rPr>
                  <w:color w:val="0000CC"/>
                  <w:position w:val="-3"/>
                  <w:sz w:val="21"/>
                  <w:szCs w:val="21"/>
                  <w:u w:val="single"/>
                </w:rPr>
                <w:t>HB 1994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04E454" w14:textId="77777777" w:rsidR="002E0266" w:rsidRDefault="00D96FA5">
            <w:r>
              <w:rPr>
                <w:color w:val="000000"/>
                <w:position w:val="-3"/>
                <w:sz w:val="21"/>
                <w:szCs w:val="21"/>
              </w:rPr>
              <w:t>Concerning crimes involving catalytic converter theft.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B8475B"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96238F" w14:textId="77777777" w:rsidR="002E0266" w:rsidRDefault="00D96FA5">
            <w:r>
              <w:rPr>
                <w:color w:val="000000"/>
                <w:position w:val="-3"/>
                <w:sz w:val="21"/>
                <w:szCs w:val="21"/>
              </w:rPr>
              <w:t>Young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DEF2F2" w14:textId="77777777" w:rsidR="002E0266" w:rsidRDefault="00D96FA5">
            <w:r>
              <w:rPr>
                <w:color w:val="000000"/>
                <w:position w:val="-3"/>
                <w:sz w:val="21"/>
                <w:szCs w:val="21"/>
              </w:rPr>
              <w:t>WACDL/WDA</w:t>
            </w:r>
          </w:p>
        </w:tc>
      </w:tr>
      <w:tr w:rsidR="002E0266" w14:paraId="6D2EB02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4660C0" w14:textId="77777777" w:rsidR="002E0266" w:rsidRDefault="00094BAC">
            <w:pPr>
              <w:textAlignment w:val="center"/>
            </w:pPr>
            <w:hyperlink r:id="rId107" w:history="1">
              <w:r w:rsidR="00D96FA5">
                <w:rPr>
                  <w:color w:val="0000CC"/>
                  <w:position w:val="-3"/>
                  <w:sz w:val="21"/>
                  <w:szCs w:val="21"/>
                  <w:u w:val="single"/>
                </w:rPr>
                <w:t>HB 2000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FA8582" w14:textId="77777777" w:rsidR="002E0266" w:rsidRDefault="00D96FA5">
            <w:r>
              <w:rPr>
                <w:color w:val="000000"/>
                <w:position w:val="-3"/>
                <w:sz w:val="21"/>
                <w:szCs w:val="21"/>
              </w:rPr>
              <w:t>Clarifying the duty of the superintendent of public instruction to distribute federal and state basic education funds.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E0AB4F" w14:textId="77777777" w:rsidR="002E0266" w:rsidRDefault="00D96FA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18E2CB" w14:textId="77777777" w:rsidR="002E0266" w:rsidRDefault="00D96FA5">
            <w:r>
              <w:rPr>
                <w:color w:val="000000"/>
                <w:position w:val="-3"/>
                <w:sz w:val="21"/>
                <w:szCs w:val="21"/>
              </w:rPr>
              <w:t>Rule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C17191" w14:textId="77777777" w:rsidR="002E0266" w:rsidRDefault="00D96FA5">
            <w:r>
              <w:rPr>
                <w:color w:val="000000"/>
                <w:position w:val="-3"/>
                <w:sz w:val="21"/>
                <w:szCs w:val="21"/>
              </w:rPr>
              <w:t>WACDL/WDA (Monitoring/Neutral)</w:t>
            </w:r>
          </w:p>
        </w:tc>
      </w:tr>
      <w:tr w:rsidR="002E0266" w14:paraId="199F43A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279D68" w14:textId="77777777" w:rsidR="002E0266" w:rsidRDefault="00094BAC">
            <w:pPr>
              <w:textAlignment w:val="center"/>
            </w:pPr>
            <w:hyperlink r:id="rId108" w:history="1">
              <w:r w:rsidR="00D96FA5">
                <w:rPr>
                  <w:color w:val="0000CC"/>
                  <w:position w:val="-3"/>
                  <w:sz w:val="21"/>
                  <w:szCs w:val="21"/>
                  <w:u w:val="single"/>
                </w:rPr>
                <w:t>HB 2010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CE7A46" w14:textId="77777777" w:rsidR="002E0266" w:rsidRDefault="00D96FA5">
            <w:r>
              <w:rPr>
                <w:color w:val="000000"/>
                <w:position w:val="-3"/>
                <w:sz w:val="21"/>
                <w:szCs w:val="21"/>
              </w:rPr>
              <w:t>Eliminating unnecessary homeless funding budget and auditing requirements.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357A97" w14:textId="77777777" w:rsidR="002E0266" w:rsidRDefault="00D96FA5">
            <w:r>
              <w:rPr>
                <w:color w:val="000000"/>
                <w:position w:val="-3"/>
                <w:sz w:val="21"/>
                <w:szCs w:val="21"/>
              </w:rPr>
              <w:t>S Rules 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ACBE4F" w14:textId="77777777" w:rsidR="002E0266" w:rsidRDefault="00D96FA5">
            <w:r>
              <w:rPr>
                <w:color w:val="000000"/>
                <w:position w:val="-3"/>
                <w:sz w:val="21"/>
                <w:szCs w:val="21"/>
              </w:rPr>
              <w:t>Donaghy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0DB32B" w14:textId="77777777" w:rsidR="002E0266" w:rsidRDefault="00D96FA5">
            <w:r>
              <w:rPr>
                <w:color w:val="000000"/>
                <w:position w:val="-3"/>
                <w:sz w:val="21"/>
                <w:szCs w:val="21"/>
              </w:rPr>
              <w:t>WACDL/WDA (Low/Support)</w:t>
            </w:r>
          </w:p>
        </w:tc>
      </w:tr>
      <w:tr w:rsidR="002E0266" w14:paraId="4CA3573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F22426" w14:textId="77777777" w:rsidR="002E0266" w:rsidRDefault="00094BAC">
            <w:pPr>
              <w:textAlignment w:val="center"/>
            </w:pPr>
            <w:hyperlink r:id="rId109" w:history="1">
              <w:r w:rsidR="00D96FA5">
                <w:rPr>
                  <w:color w:val="0000CC"/>
                  <w:position w:val="-3"/>
                  <w:sz w:val="21"/>
                  <w:szCs w:val="21"/>
                  <w:u w:val="single"/>
                </w:rPr>
                <w:t>HB 2013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61832C" w14:textId="77777777" w:rsidR="002E0266" w:rsidRDefault="00D96FA5">
            <w:r>
              <w:rPr>
                <w:color w:val="000000"/>
                <w:position w:val="-3"/>
                <w:sz w:val="21"/>
                <w:szCs w:val="21"/>
              </w:rPr>
              <w:t>Protecting personal and identity information held by the department of licensing.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F1FFC2" w14:textId="77777777" w:rsidR="002E0266" w:rsidRDefault="00D96FA5">
            <w:r>
              <w:rPr>
                <w:color w:val="000000"/>
                <w:position w:val="-3"/>
                <w:sz w:val="21"/>
                <w:szCs w:val="21"/>
              </w:rPr>
              <w:t>H Transportation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ED87FA" w14:textId="77777777" w:rsidR="002E0266" w:rsidRDefault="00D96FA5">
            <w:r>
              <w:rPr>
                <w:color w:val="000000"/>
                <w:position w:val="-3"/>
                <w:sz w:val="21"/>
                <w:szCs w:val="21"/>
              </w:rPr>
              <w:t>Young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8634C6" w14:textId="77777777" w:rsidR="002E0266" w:rsidRDefault="00D96FA5">
            <w:r>
              <w:rPr>
                <w:color w:val="000000"/>
                <w:position w:val="-3"/>
                <w:sz w:val="21"/>
                <w:szCs w:val="21"/>
              </w:rPr>
              <w:t>WACDL/WDA</w:t>
            </w:r>
          </w:p>
        </w:tc>
      </w:tr>
      <w:tr w:rsidR="002E0266" w14:paraId="20F7462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549C50" w14:textId="77777777" w:rsidR="002E0266" w:rsidRDefault="00094BAC">
            <w:pPr>
              <w:textAlignment w:val="center"/>
            </w:pPr>
            <w:hyperlink r:id="rId110" w:history="1">
              <w:r w:rsidR="00D96FA5">
                <w:rPr>
                  <w:color w:val="0000CC"/>
                  <w:position w:val="-3"/>
                  <w:sz w:val="21"/>
                  <w:szCs w:val="21"/>
                  <w:u w:val="single"/>
                </w:rPr>
                <w:t>HB 2015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FD74AB" w14:textId="77777777" w:rsidR="002E0266" w:rsidRDefault="00D96FA5">
            <w:r>
              <w:rPr>
                <w:color w:val="000000"/>
                <w:position w:val="-3"/>
                <w:sz w:val="21"/>
                <w:szCs w:val="21"/>
              </w:rPr>
              <w:t>Providing sales tax relief by expanding the working families' tax credit.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71822A" w14:textId="77777777" w:rsidR="002E0266" w:rsidRDefault="00D96FA5">
            <w:r>
              <w:rPr>
                <w:color w:val="000000"/>
                <w:position w:val="-3"/>
                <w:sz w:val="21"/>
                <w:szCs w:val="21"/>
              </w:rPr>
              <w:t>H Finance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9B4806" w14:textId="77777777" w:rsidR="002E0266" w:rsidRDefault="00D96FA5">
            <w:r>
              <w:rPr>
                <w:color w:val="000000"/>
                <w:position w:val="-3"/>
                <w:sz w:val="21"/>
                <w:szCs w:val="21"/>
              </w:rPr>
              <w:t>Stokesbary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26BB97" w14:textId="77777777" w:rsidR="002E0266" w:rsidRDefault="00D96FA5">
            <w:r>
              <w:rPr>
                <w:color w:val="000000"/>
                <w:position w:val="-3"/>
                <w:sz w:val="21"/>
                <w:szCs w:val="21"/>
              </w:rPr>
              <w:t>WACDL/WDA</w:t>
            </w:r>
          </w:p>
        </w:tc>
      </w:tr>
      <w:tr w:rsidR="002E0266" w14:paraId="46EB316A"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4C20A3" w14:textId="77777777" w:rsidR="002E0266" w:rsidRDefault="00094BAC">
            <w:pPr>
              <w:textAlignment w:val="center"/>
            </w:pPr>
            <w:hyperlink r:id="rId111" w:history="1">
              <w:r w:rsidR="00D96FA5">
                <w:rPr>
                  <w:color w:val="0000CC"/>
                  <w:position w:val="-3"/>
                  <w:sz w:val="21"/>
                  <w:szCs w:val="21"/>
                  <w:u w:val="single"/>
                </w:rPr>
                <w:t>HB 2016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8CE376" w14:textId="77777777" w:rsidR="002E0266" w:rsidRDefault="00D96FA5">
            <w:r>
              <w:rPr>
                <w:color w:val="000000"/>
                <w:position w:val="-3"/>
                <w:sz w:val="21"/>
                <w:szCs w:val="21"/>
              </w:rPr>
              <w:t>Teaching students how to prevent, and avoid being recruited into, sex trafficking.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FEDBF8" w14:textId="77777777" w:rsidR="002E0266" w:rsidRDefault="00D96FA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49721E" w14:textId="77777777" w:rsidR="002E0266" w:rsidRDefault="00D96FA5">
            <w:r>
              <w:rPr>
                <w:color w:val="000000"/>
                <w:position w:val="-3"/>
                <w:sz w:val="21"/>
                <w:szCs w:val="21"/>
              </w:rPr>
              <w:t>Morgan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ABA525" w14:textId="77777777" w:rsidR="002E0266" w:rsidRDefault="00D96FA5">
            <w:r>
              <w:rPr>
                <w:color w:val="000000"/>
                <w:position w:val="-3"/>
                <w:sz w:val="21"/>
                <w:szCs w:val="21"/>
              </w:rPr>
              <w:t>WACDL/WDA</w:t>
            </w:r>
          </w:p>
        </w:tc>
      </w:tr>
      <w:tr w:rsidR="002E0266" w14:paraId="766FA94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D39975" w14:textId="77777777" w:rsidR="002E0266" w:rsidRDefault="00094BAC">
            <w:pPr>
              <w:textAlignment w:val="center"/>
            </w:pPr>
            <w:hyperlink r:id="rId112" w:history="1">
              <w:r w:rsidR="00D96FA5">
                <w:rPr>
                  <w:color w:val="0000CC"/>
                  <w:position w:val="-3"/>
                  <w:sz w:val="21"/>
                  <w:szCs w:val="21"/>
                  <w:u w:val="single"/>
                </w:rPr>
                <w:t>HB 2017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B2F134" w14:textId="77777777" w:rsidR="002E0266" w:rsidRDefault="00D96FA5">
            <w:r>
              <w:rPr>
                <w:color w:val="000000"/>
                <w:position w:val="-3"/>
                <w:sz w:val="21"/>
                <w:szCs w:val="21"/>
              </w:rPr>
              <w:t>Addressing housing concerns for individuals impacted by the criminal legal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DC073F" w14:textId="77777777" w:rsidR="002E0266" w:rsidRDefault="00D96FA5">
            <w:r>
              <w:rPr>
                <w:color w:val="000000"/>
                <w:position w:val="-3"/>
                <w:sz w:val="21"/>
                <w:szCs w:val="21"/>
              </w:rPr>
              <w:t>H Hous, Human Sv</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0ECDEF" w14:textId="77777777" w:rsidR="002E0266" w:rsidRDefault="00D96FA5">
            <w:r>
              <w:rPr>
                <w:color w:val="000000"/>
                <w:position w:val="-3"/>
                <w:sz w:val="21"/>
                <w:szCs w:val="21"/>
              </w:rPr>
              <w:t>Davis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FF1FB2" w14:textId="77777777" w:rsidR="002E0266" w:rsidRDefault="00D96FA5">
            <w:r>
              <w:rPr>
                <w:color w:val="000000"/>
                <w:position w:val="-3"/>
                <w:sz w:val="21"/>
                <w:szCs w:val="21"/>
              </w:rPr>
              <w:t>WACDL/WDA (Low/Support)</w:t>
            </w:r>
          </w:p>
        </w:tc>
      </w:tr>
      <w:tr w:rsidR="002E0266" w14:paraId="2C2D973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BE2325" w14:textId="77777777" w:rsidR="002E0266" w:rsidRDefault="00094BAC">
            <w:pPr>
              <w:textAlignment w:val="center"/>
            </w:pPr>
            <w:hyperlink r:id="rId113" w:history="1">
              <w:r w:rsidR="00D96FA5">
                <w:rPr>
                  <w:color w:val="0000CC"/>
                  <w:position w:val="-3"/>
                  <w:sz w:val="21"/>
                  <w:szCs w:val="21"/>
                  <w:u w:val="single"/>
                </w:rPr>
                <w:t>SHB 2020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57232C" w14:textId="77777777" w:rsidR="002E0266" w:rsidRDefault="00D96FA5">
            <w:r>
              <w:rPr>
                <w:color w:val="000000"/>
                <w:position w:val="-3"/>
                <w:sz w:val="21"/>
                <w:szCs w:val="21"/>
              </w:rPr>
              <w:t>Concerning the creation of affordable and sustainable housing in the state.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ED3BEF" w14:textId="77777777" w:rsidR="002E0266" w:rsidRDefault="00D96FA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20F77F" w14:textId="77777777" w:rsidR="002E0266" w:rsidRDefault="00D96FA5">
            <w:r>
              <w:rPr>
                <w:color w:val="000000"/>
                <w:position w:val="-3"/>
                <w:sz w:val="21"/>
                <w:szCs w:val="21"/>
              </w:rPr>
              <w:t>Walen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C39B67" w14:textId="77777777" w:rsidR="002E0266" w:rsidRDefault="00D96FA5">
            <w:r>
              <w:rPr>
                <w:color w:val="000000"/>
                <w:position w:val="-3"/>
                <w:sz w:val="21"/>
                <w:szCs w:val="21"/>
              </w:rPr>
              <w:t>WACDL/WDA (Low/Support)</w:t>
            </w:r>
          </w:p>
        </w:tc>
      </w:tr>
      <w:tr w:rsidR="002E0266" w14:paraId="027054B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0EAF75" w14:textId="77777777" w:rsidR="002E0266" w:rsidRDefault="00094BAC">
            <w:pPr>
              <w:textAlignment w:val="center"/>
            </w:pPr>
            <w:hyperlink r:id="rId114" w:history="1">
              <w:r w:rsidR="00D96FA5">
                <w:rPr>
                  <w:color w:val="0000CC"/>
                  <w:position w:val="-3"/>
                  <w:sz w:val="21"/>
                  <w:szCs w:val="21"/>
                  <w:u w:val="single"/>
                </w:rPr>
                <w:t>HB 2021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6E083A" w14:textId="77777777" w:rsidR="002E0266" w:rsidRDefault="00D96FA5">
            <w:r>
              <w:rPr>
                <w:color w:val="000000"/>
                <w:position w:val="-3"/>
                <w:sz w:val="21"/>
                <w:szCs w:val="21"/>
              </w:rPr>
              <w:t>Penalties for offenses related to driving or being in physical control of a motor vehicle while under the influence of more than one intoxicating substance.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3E6220"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47434A" w14:textId="77777777" w:rsidR="002E0266" w:rsidRDefault="00D96FA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ED234E" w14:textId="77777777" w:rsidR="002E0266" w:rsidRDefault="00D96FA5">
            <w:r>
              <w:rPr>
                <w:color w:val="000000"/>
                <w:position w:val="-3"/>
                <w:sz w:val="21"/>
                <w:szCs w:val="21"/>
              </w:rPr>
              <w:t>WACDL/WDA</w:t>
            </w:r>
          </w:p>
        </w:tc>
      </w:tr>
      <w:tr w:rsidR="002E0266" w14:paraId="46CB0C3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6F6B44" w14:textId="77777777" w:rsidR="002E0266" w:rsidRDefault="00094BAC">
            <w:pPr>
              <w:textAlignment w:val="center"/>
            </w:pPr>
            <w:hyperlink r:id="rId115" w:history="1">
              <w:r w:rsidR="00D96FA5">
                <w:rPr>
                  <w:color w:val="0000CC"/>
                  <w:position w:val="-3"/>
                  <w:sz w:val="21"/>
                  <w:szCs w:val="21"/>
                  <w:u w:val="single"/>
                </w:rPr>
                <w:t>SHB 2022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72E7AD" w14:textId="77777777" w:rsidR="002E0266" w:rsidRDefault="00D96FA5">
            <w:r>
              <w:rPr>
                <w:color w:val="000000"/>
                <w:position w:val="-3"/>
                <w:sz w:val="21"/>
                <w:szCs w:val="21"/>
              </w:rPr>
              <w:t>Concerning social equity in the cannabis industry.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2E8567"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C0AB0C" w14:textId="77777777" w:rsidR="002E0266" w:rsidRDefault="00D96FA5">
            <w:r>
              <w:rPr>
                <w:color w:val="000000"/>
                <w:position w:val="-3"/>
                <w:sz w:val="21"/>
                <w:szCs w:val="21"/>
              </w:rPr>
              <w:t>Wicks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6E8AAE" w14:textId="77777777" w:rsidR="002E0266" w:rsidRDefault="00D96FA5">
            <w:r>
              <w:rPr>
                <w:color w:val="000000"/>
                <w:position w:val="-3"/>
                <w:sz w:val="21"/>
                <w:szCs w:val="21"/>
              </w:rPr>
              <w:t>WACDL/WDA (Monitoring/Concerns)</w:t>
            </w:r>
          </w:p>
        </w:tc>
      </w:tr>
      <w:tr w:rsidR="002E0266" w14:paraId="420FD13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A0134F" w14:textId="77777777" w:rsidR="002E0266" w:rsidRDefault="00094BAC">
            <w:pPr>
              <w:textAlignment w:val="center"/>
            </w:pPr>
            <w:hyperlink r:id="rId116" w:history="1">
              <w:r w:rsidR="00D96FA5">
                <w:rPr>
                  <w:color w:val="0000CC"/>
                  <w:position w:val="-3"/>
                  <w:sz w:val="21"/>
                  <w:szCs w:val="21"/>
                  <w:u w:val="single"/>
                </w:rPr>
                <w:t>HB 2029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11B788" w14:textId="77777777" w:rsidR="002E0266" w:rsidRDefault="00D96FA5">
            <w:r>
              <w:rPr>
                <w:color w:val="000000"/>
                <w:position w:val="-3"/>
                <w:sz w:val="21"/>
                <w:szCs w:val="21"/>
              </w:rPr>
              <w:t>Concerning the safety and security of retail cannabis outlets.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BAC3BC"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F3C95B" w14:textId="77777777" w:rsidR="002E0266" w:rsidRDefault="00D96FA5">
            <w:r>
              <w:rPr>
                <w:color w:val="000000"/>
                <w:position w:val="-3"/>
                <w:sz w:val="21"/>
                <w:szCs w:val="21"/>
              </w:rPr>
              <w:t>Robertson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807B88" w14:textId="77777777" w:rsidR="002E0266" w:rsidRDefault="00D96FA5">
            <w:r>
              <w:rPr>
                <w:color w:val="000000"/>
                <w:position w:val="-3"/>
                <w:sz w:val="21"/>
                <w:szCs w:val="21"/>
              </w:rPr>
              <w:t>WACDL/WDA</w:t>
            </w:r>
          </w:p>
        </w:tc>
      </w:tr>
      <w:tr w:rsidR="002E0266" w14:paraId="62A8B50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DA2FC0" w14:textId="77777777" w:rsidR="002E0266" w:rsidRDefault="00094BAC">
            <w:pPr>
              <w:textAlignment w:val="center"/>
            </w:pPr>
            <w:hyperlink r:id="rId117" w:history="1">
              <w:r w:rsidR="00D96FA5">
                <w:rPr>
                  <w:color w:val="0000CC"/>
                  <w:position w:val="-3"/>
                  <w:sz w:val="21"/>
                  <w:szCs w:val="21"/>
                  <w:u w:val="single"/>
                </w:rPr>
                <w:t>HB 2030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66D3DC" w14:textId="77777777" w:rsidR="002E0266" w:rsidRDefault="00D96FA5">
            <w:r>
              <w:rPr>
                <w:color w:val="000000"/>
                <w:position w:val="-3"/>
                <w:sz w:val="21"/>
                <w:szCs w:val="21"/>
              </w:rPr>
              <w:t>Prohibiting the use of involuntary quarantine and isolation.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DA632E" w14:textId="77777777" w:rsidR="002E0266" w:rsidRDefault="00D96FA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1BC7C3" w14:textId="77777777" w:rsidR="002E0266" w:rsidRDefault="00D96FA5">
            <w:r>
              <w:rPr>
                <w:color w:val="000000"/>
                <w:position w:val="-3"/>
                <w:sz w:val="21"/>
                <w:szCs w:val="21"/>
              </w:rPr>
              <w:t>Walsh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CB3477" w14:textId="77777777" w:rsidR="002E0266" w:rsidRDefault="00D96FA5">
            <w:r>
              <w:rPr>
                <w:color w:val="000000"/>
                <w:position w:val="-3"/>
                <w:sz w:val="21"/>
                <w:szCs w:val="21"/>
              </w:rPr>
              <w:t>WACDL/WDA</w:t>
            </w:r>
          </w:p>
        </w:tc>
      </w:tr>
      <w:tr w:rsidR="002E0266" w14:paraId="46B9154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35109F" w14:textId="77777777" w:rsidR="002E0266" w:rsidRDefault="00094BAC">
            <w:pPr>
              <w:textAlignment w:val="center"/>
            </w:pPr>
            <w:hyperlink r:id="rId118" w:history="1">
              <w:r w:rsidR="00D96FA5">
                <w:rPr>
                  <w:color w:val="0000CC"/>
                  <w:position w:val="-3"/>
                  <w:sz w:val="21"/>
                  <w:szCs w:val="21"/>
                  <w:u w:val="single"/>
                </w:rPr>
                <w:t>HB 2031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CBB079" w14:textId="77777777" w:rsidR="002E0266" w:rsidRDefault="00D96FA5">
            <w:r>
              <w:rPr>
                <w:color w:val="000000"/>
                <w:position w:val="-3"/>
                <w:sz w:val="21"/>
                <w:szCs w:val="21"/>
              </w:rPr>
              <w:t>Concerning unemployment insurance, family leave, and medical leave premiums.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3E16F4" w14:textId="77777777" w:rsidR="002E0266" w:rsidRDefault="00D96FA5">
            <w:r>
              <w:rPr>
                <w:color w:val="000000"/>
                <w:position w:val="-3"/>
                <w:sz w:val="21"/>
                <w:szCs w:val="21"/>
              </w:rPr>
              <w:t>H Labor &amp; Workpl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03785D" w14:textId="77777777" w:rsidR="002E0266" w:rsidRDefault="00D96FA5">
            <w:r>
              <w:rPr>
                <w:color w:val="000000"/>
                <w:position w:val="-3"/>
                <w:sz w:val="21"/>
                <w:szCs w:val="21"/>
              </w:rPr>
              <w:t>Berg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2D6CF1" w14:textId="77777777" w:rsidR="002E0266" w:rsidRDefault="00D96FA5">
            <w:r>
              <w:rPr>
                <w:color w:val="000000"/>
                <w:position w:val="-3"/>
                <w:sz w:val="21"/>
                <w:szCs w:val="21"/>
              </w:rPr>
              <w:t>WACDL/WDA</w:t>
            </w:r>
          </w:p>
        </w:tc>
      </w:tr>
      <w:tr w:rsidR="002E0266" w14:paraId="2029466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71C8FD" w14:textId="77777777" w:rsidR="002E0266" w:rsidRDefault="00094BAC">
            <w:pPr>
              <w:textAlignment w:val="center"/>
            </w:pPr>
            <w:hyperlink r:id="rId119" w:history="1">
              <w:r w:rsidR="00D96FA5">
                <w:rPr>
                  <w:color w:val="0000CC"/>
                  <w:position w:val="-3"/>
                  <w:sz w:val="21"/>
                  <w:szCs w:val="21"/>
                  <w:u w:val="single"/>
                </w:rPr>
                <w:t>SHB 2034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387DCF" w14:textId="77777777" w:rsidR="002E0266" w:rsidRDefault="00D96FA5">
            <w:r>
              <w:rPr>
                <w:color w:val="000000"/>
                <w:position w:val="-3"/>
                <w:sz w:val="21"/>
                <w:szCs w:val="21"/>
              </w:rPr>
              <w:t>Concerning juvenile records.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3F3741" w14:textId="77777777" w:rsidR="002E0266" w:rsidRDefault="00D96FA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379646" w14:textId="77777777" w:rsidR="002E0266" w:rsidRDefault="00D96FA5">
            <w:r>
              <w:rPr>
                <w:color w:val="000000"/>
                <w:position w:val="-3"/>
                <w:sz w:val="21"/>
                <w:szCs w:val="21"/>
              </w:rPr>
              <w:t>Frame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8CD737" w14:textId="77777777" w:rsidR="002E0266" w:rsidRDefault="00D96FA5">
            <w:r>
              <w:rPr>
                <w:color w:val="000000"/>
                <w:position w:val="-3"/>
                <w:sz w:val="21"/>
                <w:szCs w:val="21"/>
              </w:rPr>
              <w:t>WACDL/WDA (Low/Support)</w:t>
            </w:r>
          </w:p>
        </w:tc>
      </w:tr>
      <w:tr w:rsidR="002E0266" w14:paraId="72ABF0F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7DB234" w14:textId="77777777" w:rsidR="002E0266" w:rsidRDefault="00094BAC">
            <w:pPr>
              <w:textAlignment w:val="center"/>
            </w:pPr>
            <w:hyperlink r:id="rId120" w:history="1">
              <w:r w:rsidR="00D96FA5">
                <w:rPr>
                  <w:color w:val="0000CC"/>
                  <w:position w:val="-3"/>
                  <w:sz w:val="21"/>
                  <w:szCs w:val="21"/>
                  <w:u w:val="single"/>
                </w:rPr>
                <w:t>HB 2035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2A7338" w14:textId="77777777" w:rsidR="002E0266" w:rsidRDefault="00D96FA5">
            <w:r>
              <w:rPr>
                <w:color w:val="000000"/>
                <w:position w:val="-3"/>
                <w:sz w:val="21"/>
                <w:szCs w:val="21"/>
              </w:rPr>
              <w:t>Establishing a behavioral health prevention and equity impact framework for the Washington state liquor and cannabis board.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930EA0" w14:textId="77777777" w:rsidR="002E0266" w:rsidRDefault="00D96FA5">
            <w:r>
              <w:rPr>
                <w:color w:val="000000"/>
                <w:position w:val="-3"/>
                <w:sz w:val="21"/>
                <w:szCs w:val="21"/>
              </w:rPr>
              <w:t>H Commerce &amp; Gam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A4DD87" w14:textId="77777777" w:rsidR="002E0266" w:rsidRDefault="00D96FA5">
            <w:r>
              <w:rPr>
                <w:color w:val="000000"/>
                <w:position w:val="-3"/>
                <w:sz w:val="21"/>
                <w:szCs w:val="21"/>
              </w:rPr>
              <w:t>Davis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D34FE0" w14:textId="77777777" w:rsidR="002E0266" w:rsidRDefault="00D96FA5">
            <w:r>
              <w:rPr>
                <w:color w:val="000000"/>
                <w:position w:val="-3"/>
                <w:sz w:val="21"/>
                <w:szCs w:val="21"/>
              </w:rPr>
              <w:t>WACDL/WDA</w:t>
            </w:r>
          </w:p>
        </w:tc>
      </w:tr>
      <w:tr w:rsidR="002E0266" w14:paraId="660DFD1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47C3C4" w14:textId="77777777" w:rsidR="002E0266" w:rsidRDefault="00094BAC">
            <w:pPr>
              <w:textAlignment w:val="center"/>
            </w:pPr>
            <w:hyperlink r:id="rId121" w:history="1">
              <w:r w:rsidR="00D96FA5">
                <w:rPr>
                  <w:color w:val="0000CC"/>
                  <w:position w:val="-3"/>
                  <w:sz w:val="21"/>
                  <w:szCs w:val="21"/>
                  <w:u w:val="single"/>
                </w:rPr>
                <w:t>HB 2036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2E0B3F" w14:textId="77777777" w:rsidR="002E0266" w:rsidRDefault="00D96FA5">
            <w:r>
              <w:rPr>
                <w:color w:val="000000"/>
                <w:position w:val="-3"/>
                <w:sz w:val="21"/>
                <w:szCs w:val="21"/>
              </w:rPr>
              <w:t>Modifying the restrictions on the use and acquisition of certain equipment by law enforcement agencies.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724FF2"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71CB82" w14:textId="77777777" w:rsidR="002E0266" w:rsidRDefault="00D96FA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9916D7" w14:textId="77777777" w:rsidR="002E0266" w:rsidRDefault="00D96FA5">
            <w:r>
              <w:rPr>
                <w:color w:val="000000"/>
                <w:position w:val="-3"/>
                <w:sz w:val="21"/>
                <w:szCs w:val="21"/>
              </w:rPr>
              <w:t>WACDL/WDA</w:t>
            </w:r>
          </w:p>
        </w:tc>
      </w:tr>
      <w:tr w:rsidR="002E0266" w14:paraId="08740FF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B2292D" w14:textId="77777777" w:rsidR="002E0266" w:rsidRDefault="00094BAC">
            <w:pPr>
              <w:textAlignment w:val="center"/>
            </w:pPr>
            <w:hyperlink r:id="rId122" w:history="1">
              <w:r w:rsidR="00D96FA5">
                <w:rPr>
                  <w:color w:val="0000CC"/>
                  <w:position w:val="-3"/>
                  <w:sz w:val="21"/>
                  <w:szCs w:val="21"/>
                  <w:u w:val="single"/>
                </w:rPr>
                <w:t>2SHB 2038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E27F6F" w14:textId="77777777" w:rsidR="002E0266" w:rsidRDefault="00D96FA5">
            <w:r>
              <w:rPr>
                <w:color w:val="000000"/>
                <w:position w:val="-3"/>
                <w:sz w:val="21"/>
                <w:szCs w:val="21"/>
              </w:rPr>
              <w:t>Supporting children involved with child welfare services.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3FA83C"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25B048" w14:textId="77777777" w:rsidR="002E0266" w:rsidRDefault="00D96FA5">
            <w:r>
              <w:rPr>
                <w:color w:val="000000"/>
                <w:position w:val="-3"/>
                <w:sz w:val="21"/>
                <w:szCs w:val="21"/>
              </w:rPr>
              <w:t>Caldier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E8939F" w14:textId="77777777" w:rsidR="002E0266" w:rsidRDefault="00D96FA5">
            <w:r>
              <w:rPr>
                <w:color w:val="000000"/>
                <w:position w:val="-3"/>
                <w:sz w:val="21"/>
                <w:szCs w:val="21"/>
              </w:rPr>
              <w:t>WACDL/WDA</w:t>
            </w:r>
          </w:p>
        </w:tc>
      </w:tr>
      <w:tr w:rsidR="002E0266" w14:paraId="6CE1A1B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94F1A2" w14:textId="77777777" w:rsidR="002E0266" w:rsidRDefault="00094BAC">
            <w:pPr>
              <w:textAlignment w:val="center"/>
            </w:pPr>
            <w:hyperlink r:id="rId123" w:history="1">
              <w:r w:rsidR="00D96FA5">
                <w:rPr>
                  <w:color w:val="0000CC"/>
                  <w:position w:val="-3"/>
                  <w:sz w:val="21"/>
                  <w:szCs w:val="21"/>
                  <w:u w:val="single"/>
                </w:rPr>
                <w:t>HB 2040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06C691" w14:textId="77777777" w:rsidR="002E0266" w:rsidRDefault="00D96FA5">
            <w:r>
              <w:rPr>
                <w:color w:val="000000"/>
                <w:position w:val="-3"/>
                <w:sz w:val="21"/>
                <w:szCs w:val="21"/>
              </w:rPr>
              <w:t>Streamlining licensing requirements for certain behavioral health professionals.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FC860A" w14:textId="77777777" w:rsidR="002E0266" w:rsidRDefault="00D96FA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AEED8B" w14:textId="77777777" w:rsidR="002E0266" w:rsidRDefault="00D96FA5">
            <w:r>
              <w:rPr>
                <w:color w:val="000000"/>
                <w:position w:val="-3"/>
                <w:sz w:val="21"/>
                <w:szCs w:val="21"/>
              </w:rPr>
              <w:t>Callan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DBEB61" w14:textId="77777777" w:rsidR="002E0266" w:rsidRDefault="00D96FA5">
            <w:r>
              <w:rPr>
                <w:color w:val="000000"/>
                <w:position w:val="-3"/>
                <w:sz w:val="21"/>
                <w:szCs w:val="21"/>
              </w:rPr>
              <w:t>WACDL/WDA</w:t>
            </w:r>
          </w:p>
        </w:tc>
      </w:tr>
      <w:tr w:rsidR="002E0266" w14:paraId="4672172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0582CF" w14:textId="77777777" w:rsidR="002E0266" w:rsidRDefault="00094BAC">
            <w:pPr>
              <w:textAlignment w:val="center"/>
            </w:pPr>
            <w:hyperlink r:id="rId124" w:history="1">
              <w:r w:rsidR="00D96FA5">
                <w:rPr>
                  <w:color w:val="0000CC"/>
                  <w:position w:val="-3"/>
                  <w:sz w:val="21"/>
                  <w:szCs w:val="21"/>
                  <w:u w:val="single"/>
                </w:rPr>
                <w:t>HB 2041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7818E4" w14:textId="77777777" w:rsidR="002E0266" w:rsidRDefault="00D96FA5">
            <w:r>
              <w:rPr>
                <w:color w:val="000000"/>
                <w:position w:val="-3"/>
                <w:sz w:val="21"/>
                <w:szCs w:val="21"/>
              </w:rPr>
              <w:t>Concerning greater consistency in the provision of health care services for minors under the age of 16.</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5FA691" w14:textId="77777777" w:rsidR="002E0266" w:rsidRDefault="00D96FA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85C3F3" w14:textId="77777777" w:rsidR="002E0266" w:rsidRDefault="00D96FA5">
            <w:r>
              <w:rPr>
                <w:color w:val="000000"/>
                <w:position w:val="-3"/>
                <w:sz w:val="21"/>
                <w:szCs w:val="21"/>
              </w:rPr>
              <w:t>Walsh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BAE864" w14:textId="77777777" w:rsidR="002E0266" w:rsidRDefault="00D96FA5">
            <w:r>
              <w:rPr>
                <w:color w:val="000000"/>
                <w:position w:val="-3"/>
                <w:sz w:val="21"/>
                <w:szCs w:val="21"/>
              </w:rPr>
              <w:t>WACDL/WDA</w:t>
            </w:r>
          </w:p>
        </w:tc>
      </w:tr>
      <w:tr w:rsidR="002E0266" w14:paraId="04335BE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EDF574" w14:textId="77777777" w:rsidR="002E0266" w:rsidRDefault="00094BAC">
            <w:pPr>
              <w:textAlignment w:val="center"/>
            </w:pPr>
            <w:hyperlink r:id="rId125" w:history="1">
              <w:r w:rsidR="00D96FA5">
                <w:rPr>
                  <w:color w:val="0000CC"/>
                  <w:position w:val="-3"/>
                  <w:sz w:val="21"/>
                  <w:szCs w:val="21"/>
                  <w:u w:val="single"/>
                </w:rPr>
                <w:t>HB 2042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EE19EA" w14:textId="77777777" w:rsidR="002E0266" w:rsidRDefault="00D96FA5">
            <w:r>
              <w:rPr>
                <w:color w:val="000000"/>
                <w:position w:val="-3"/>
                <w:sz w:val="21"/>
                <w:szCs w:val="21"/>
              </w:rPr>
              <w:t>Establishing the K-12 education scholarship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64F762" w14:textId="77777777" w:rsidR="002E0266" w:rsidRDefault="00D96FA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73281F" w14:textId="77777777" w:rsidR="002E0266" w:rsidRDefault="00D96FA5">
            <w:r>
              <w:rPr>
                <w:color w:val="000000"/>
                <w:position w:val="-3"/>
                <w:sz w:val="21"/>
                <w:szCs w:val="21"/>
              </w:rPr>
              <w:t>Kraft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D6E59C" w14:textId="77777777" w:rsidR="002E0266" w:rsidRDefault="00D96FA5">
            <w:r>
              <w:rPr>
                <w:color w:val="000000"/>
                <w:position w:val="-3"/>
                <w:sz w:val="21"/>
                <w:szCs w:val="21"/>
              </w:rPr>
              <w:t>WACDL/WDA</w:t>
            </w:r>
          </w:p>
        </w:tc>
      </w:tr>
      <w:tr w:rsidR="002E0266" w14:paraId="5F83D49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5A78A0" w14:textId="77777777" w:rsidR="002E0266" w:rsidRDefault="00094BAC">
            <w:pPr>
              <w:textAlignment w:val="center"/>
            </w:pPr>
            <w:hyperlink r:id="rId126" w:history="1">
              <w:r w:rsidR="00D96FA5">
                <w:rPr>
                  <w:color w:val="0000CC"/>
                  <w:position w:val="-3"/>
                  <w:sz w:val="21"/>
                  <w:szCs w:val="21"/>
                  <w:u w:val="single"/>
                </w:rPr>
                <w:t>HB 2043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D270AF" w14:textId="77777777" w:rsidR="002E0266" w:rsidRDefault="00D96FA5">
            <w:r>
              <w:rPr>
                <w:color w:val="000000"/>
                <w:position w:val="-3"/>
                <w:sz w:val="21"/>
                <w:szCs w:val="21"/>
              </w:rPr>
              <w:t>Concerning fees charged to persons who commit offenses involving the sexual exploitation of children.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39CC42"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5DBBEB" w14:textId="77777777" w:rsidR="002E0266" w:rsidRDefault="00D96FA5">
            <w:r>
              <w:rPr>
                <w:color w:val="000000"/>
                <w:position w:val="-3"/>
                <w:sz w:val="21"/>
                <w:szCs w:val="21"/>
              </w:rPr>
              <w:t>Kraft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FF0C32" w14:textId="77777777" w:rsidR="002E0266" w:rsidRDefault="00D96FA5">
            <w:r>
              <w:rPr>
                <w:color w:val="000000"/>
                <w:position w:val="-3"/>
                <w:sz w:val="21"/>
                <w:szCs w:val="21"/>
              </w:rPr>
              <w:t>WACDL/WDA</w:t>
            </w:r>
          </w:p>
        </w:tc>
      </w:tr>
      <w:tr w:rsidR="002E0266" w14:paraId="0784756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7FC3ED" w14:textId="77777777" w:rsidR="002E0266" w:rsidRDefault="00094BAC">
            <w:pPr>
              <w:textAlignment w:val="center"/>
            </w:pPr>
            <w:hyperlink r:id="rId127" w:history="1">
              <w:r w:rsidR="00D96FA5">
                <w:rPr>
                  <w:color w:val="0000CC"/>
                  <w:position w:val="-3"/>
                  <w:sz w:val="21"/>
                  <w:szCs w:val="21"/>
                  <w:u w:val="single"/>
                </w:rPr>
                <w:t>HB 2045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8C4CD7" w14:textId="77777777" w:rsidR="002E0266" w:rsidRDefault="00D96FA5">
            <w:r>
              <w:rPr>
                <w:color w:val="000000"/>
                <w:position w:val="-3"/>
                <w:sz w:val="21"/>
                <w:szCs w:val="21"/>
              </w:rPr>
              <w:t>Concerning equitable geographic distribution of community placements for persons releasing from a state hospital to a less restrictive placement after committing acts constituting a violent felony.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6CA39A" w14:textId="77777777" w:rsidR="002E0266" w:rsidRDefault="00D96FA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CD406E" w14:textId="77777777" w:rsidR="002E0266" w:rsidRDefault="00D96FA5">
            <w:r>
              <w:rPr>
                <w:color w:val="000000"/>
                <w:position w:val="-3"/>
                <w:sz w:val="21"/>
                <w:szCs w:val="21"/>
              </w:rPr>
              <w:t>Bronoske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2DB4F9" w14:textId="77777777" w:rsidR="002E0266" w:rsidRDefault="00D96FA5">
            <w:r>
              <w:rPr>
                <w:color w:val="000000"/>
                <w:position w:val="-3"/>
                <w:sz w:val="21"/>
                <w:szCs w:val="21"/>
              </w:rPr>
              <w:t>WACDL/WDA</w:t>
            </w:r>
          </w:p>
        </w:tc>
      </w:tr>
      <w:tr w:rsidR="002E0266" w14:paraId="7D41CA9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997637" w14:textId="77777777" w:rsidR="002E0266" w:rsidRDefault="00094BAC">
            <w:pPr>
              <w:textAlignment w:val="center"/>
            </w:pPr>
            <w:hyperlink r:id="rId128" w:history="1">
              <w:r w:rsidR="00D96FA5">
                <w:rPr>
                  <w:color w:val="0000CC"/>
                  <w:position w:val="-3"/>
                  <w:sz w:val="21"/>
                  <w:szCs w:val="21"/>
                  <w:u w:val="single"/>
                </w:rPr>
                <w:t>2SHB 2048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590ED9" w14:textId="77777777" w:rsidR="002E0266" w:rsidRDefault="00D96FA5">
            <w:r>
              <w:rPr>
                <w:color w:val="000000"/>
                <w:position w:val="-3"/>
                <w:sz w:val="21"/>
                <w:szCs w:val="21"/>
              </w:rPr>
              <w:t>Concerning temporary assistance for needy families time limit extensions.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9B5FD8" w14:textId="77777777" w:rsidR="002E0266" w:rsidRDefault="00D96FA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B8A01D" w14:textId="77777777" w:rsidR="002E0266" w:rsidRDefault="00D96FA5">
            <w:r>
              <w:rPr>
                <w:color w:val="000000"/>
                <w:position w:val="-3"/>
                <w:sz w:val="21"/>
                <w:szCs w:val="21"/>
              </w:rPr>
              <w:t>Peterson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E32651" w14:textId="77777777" w:rsidR="002E0266" w:rsidRDefault="00D96FA5">
            <w:r>
              <w:rPr>
                <w:color w:val="000000"/>
                <w:position w:val="-3"/>
                <w:sz w:val="21"/>
                <w:szCs w:val="21"/>
              </w:rPr>
              <w:t>WACDL/WDA (Low/Support)</w:t>
            </w:r>
          </w:p>
        </w:tc>
      </w:tr>
      <w:tr w:rsidR="002E0266" w14:paraId="59A1380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05E28A" w14:textId="77777777" w:rsidR="002E0266" w:rsidRDefault="00094BAC">
            <w:pPr>
              <w:textAlignment w:val="center"/>
            </w:pPr>
            <w:hyperlink r:id="rId129" w:history="1">
              <w:r w:rsidR="00D96FA5">
                <w:rPr>
                  <w:color w:val="0000CC"/>
                  <w:position w:val="-3"/>
                  <w:sz w:val="21"/>
                  <w:szCs w:val="21"/>
                  <w:u w:val="single"/>
                </w:rPr>
                <w:t>HB 2052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D0A052" w14:textId="77777777" w:rsidR="002E0266" w:rsidRDefault="00D96FA5">
            <w:r>
              <w:rPr>
                <w:color w:val="000000"/>
                <w:position w:val="-3"/>
                <w:sz w:val="21"/>
                <w:szCs w:val="21"/>
              </w:rPr>
              <w:t>Concerning contracts with community service organizations for public improvements.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A361F9"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F274C8" w14:textId="77777777" w:rsidR="002E0266" w:rsidRDefault="00D96FA5">
            <w:r>
              <w:rPr>
                <w:color w:val="000000"/>
                <w:position w:val="-3"/>
                <w:sz w:val="21"/>
                <w:szCs w:val="21"/>
              </w:rPr>
              <w:t>Orwall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770902" w14:textId="77777777" w:rsidR="002E0266" w:rsidRDefault="00D96FA5">
            <w:r>
              <w:rPr>
                <w:color w:val="000000"/>
                <w:position w:val="-3"/>
                <w:sz w:val="21"/>
                <w:szCs w:val="21"/>
              </w:rPr>
              <w:t>WACDL/WDA (Monitoring/Neutral)</w:t>
            </w:r>
          </w:p>
        </w:tc>
      </w:tr>
      <w:tr w:rsidR="002E0266" w14:paraId="3A8CEF2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EEC454" w14:textId="77777777" w:rsidR="002E0266" w:rsidRDefault="00094BAC">
            <w:pPr>
              <w:textAlignment w:val="center"/>
            </w:pPr>
            <w:hyperlink r:id="rId130" w:history="1">
              <w:r w:rsidR="00D96FA5">
                <w:rPr>
                  <w:color w:val="0000CC"/>
                  <w:position w:val="-3"/>
                  <w:sz w:val="21"/>
                  <w:szCs w:val="21"/>
                  <w:u w:val="single"/>
                </w:rPr>
                <w:t>HB 2053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EE79F3" w14:textId="77777777" w:rsidR="002E0266" w:rsidRDefault="00D96FA5">
            <w:r>
              <w:rPr>
                <w:color w:val="000000"/>
                <w:position w:val="-3"/>
                <w:sz w:val="21"/>
                <w:szCs w:val="21"/>
              </w:rPr>
              <w:t>Creating a behavioral health work group to study the root causes of rising behavioral health issues in Washington communities.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C911EE" w14:textId="77777777" w:rsidR="002E0266" w:rsidRDefault="00D96FA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C1A935" w14:textId="77777777" w:rsidR="002E0266" w:rsidRDefault="00D96FA5">
            <w:r>
              <w:rPr>
                <w:color w:val="000000"/>
                <w:position w:val="-3"/>
                <w:sz w:val="21"/>
                <w:szCs w:val="21"/>
              </w:rPr>
              <w:t>Dent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85369D" w14:textId="77777777" w:rsidR="002E0266" w:rsidRDefault="00D96FA5">
            <w:r>
              <w:rPr>
                <w:color w:val="000000"/>
                <w:position w:val="-3"/>
                <w:sz w:val="21"/>
                <w:szCs w:val="21"/>
              </w:rPr>
              <w:t>WACDL/WDA</w:t>
            </w:r>
          </w:p>
        </w:tc>
      </w:tr>
      <w:tr w:rsidR="002E0266" w14:paraId="42952D1F"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BF0434" w14:textId="77777777" w:rsidR="002E0266" w:rsidRDefault="00094BAC">
            <w:pPr>
              <w:textAlignment w:val="center"/>
            </w:pPr>
            <w:hyperlink r:id="rId131" w:history="1">
              <w:r w:rsidR="00D96FA5">
                <w:rPr>
                  <w:color w:val="0000CC"/>
                  <w:position w:val="-3"/>
                  <w:sz w:val="21"/>
                  <w:szCs w:val="21"/>
                  <w:u w:val="single"/>
                </w:rPr>
                <w:t>HB 2054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112DB5" w14:textId="77777777" w:rsidR="002E0266" w:rsidRDefault="00D96FA5">
            <w:r>
              <w:rPr>
                <w:color w:val="000000"/>
                <w:position w:val="-3"/>
                <w:sz w:val="21"/>
                <w:szCs w:val="21"/>
              </w:rPr>
              <w:t>Concerning video recording devices for school buses.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136B66" w14:textId="77777777" w:rsidR="002E0266" w:rsidRDefault="00D96FA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0BD83D" w14:textId="77777777" w:rsidR="002E0266" w:rsidRDefault="00D96FA5">
            <w:r>
              <w:rPr>
                <w:color w:val="000000"/>
                <w:position w:val="-3"/>
                <w:sz w:val="21"/>
                <w:szCs w:val="21"/>
              </w:rPr>
              <w:t>Jacobsen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7347C5" w14:textId="77777777" w:rsidR="002E0266" w:rsidRDefault="00D96FA5">
            <w:r>
              <w:rPr>
                <w:color w:val="000000"/>
                <w:position w:val="-3"/>
                <w:sz w:val="21"/>
                <w:szCs w:val="21"/>
              </w:rPr>
              <w:t>WACDL/WDA</w:t>
            </w:r>
          </w:p>
        </w:tc>
      </w:tr>
      <w:tr w:rsidR="002E0266" w14:paraId="627D110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F0DCBE" w14:textId="77777777" w:rsidR="002E0266" w:rsidRDefault="00094BAC">
            <w:pPr>
              <w:textAlignment w:val="center"/>
            </w:pPr>
            <w:hyperlink r:id="rId132" w:history="1">
              <w:r w:rsidR="00D96FA5">
                <w:rPr>
                  <w:color w:val="0000CC"/>
                  <w:position w:val="-3"/>
                  <w:sz w:val="21"/>
                  <w:szCs w:val="21"/>
                  <w:u w:val="single"/>
                </w:rPr>
                <w:t>HB 2056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51671A" w14:textId="77777777" w:rsidR="002E0266" w:rsidRDefault="00D96FA5">
            <w:r>
              <w:rPr>
                <w:color w:val="000000"/>
                <w:position w:val="-3"/>
                <w:sz w:val="21"/>
                <w:szCs w:val="21"/>
              </w:rPr>
              <w:t>Promoting academic transparency in public schools.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ED1081" w14:textId="77777777" w:rsidR="002E0266" w:rsidRDefault="00D96FA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9F30AE" w14:textId="77777777" w:rsidR="002E0266" w:rsidRDefault="00D96FA5">
            <w:r>
              <w:rPr>
                <w:color w:val="000000"/>
                <w:position w:val="-3"/>
                <w:sz w:val="21"/>
                <w:szCs w:val="21"/>
              </w:rPr>
              <w:t>Steele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1B5AF5" w14:textId="77777777" w:rsidR="002E0266" w:rsidRDefault="00D96FA5">
            <w:r>
              <w:rPr>
                <w:color w:val="000000"/>
                <w:position w:val="-3"/>
                <w:sz w:val="21"/>
                <w:szCs w:val="21"/>
              </w:rPr>
              <w:t>WACDL/WDA (Low/Concerns)</w:t>
            </w:r>
          </w:p>
        </w:tc>
      </w:tr>
      <w:tr w:rsidR="002E0266" w14:paraId="31AEE8A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02A024" w14:textId="77777777" w:rsidR="002E0266" w:rsidRDefault="00094BAC">
            <w:pPr>
              <w:textAlignment w:val="center"/>
            </w:pPr>
            <w:hyperlink r:id="rId133" w:history="1">
              <w:r w:rsidR="00D96FA5">
                <w:rPr>
                  <w:color w:val="0000CC"/>
                  <w:position w:val="-3"/>
                  <w:sz w:val="21"/>
                  <w:szCs w:val="21"/>
                  <w:u w:val="single"/>
                </w:rPr>
                <w:t>HB 2060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C66F2D" w14:textId="77777777" w:rsidR="002E0266" w:rsidRDefault="00D96FA5">
            <w:r>
              <w:rPr>
                <w:color w:val="000000"/>
                <w:position w:val="-3"/>
                <w:sz w:val="21"/>
                <w:szCs w:val="21"/>
              </w:rPr>
              <w:t>Concerning medicaid long-term services and supports eligibility determinations completed by federally recognized Indian tribes.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A3F2FB" w14:textId="77777777" w:rsidR="002E0266" w:rsidRDefault="00D96FA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AD54A9" w14:textId="77777777" w:rsidR="002E0266" w:rsidRDefault="00D96FA5">
            <w:r>
              <w:rPr>
                <w:color w:val="000000"/>
                <w:position w:val="-3"/>
                <w:sz w:val="21"/>
                <w:szCs w:val="21"/>
              </w:rPr>
              <w:t>Lekanoff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95AA31" w14:textId="77777777" w:rsidR="002E0266" w:rsidRDefault="00D96FA5">
            <w:r>
              <w:rPr>
                <w:color w:val="000000"/>
                <w:position w:val="-3"/>
                <w:sz w:val="21"/>
                <w:szCs w:val="21"/>
              </w:rPr>
              <w:t>WACDL/WDA</w:t>
            </w:r>
          </w:p>
        </w:tc>
      </w:tr>
      <w:tr w:rsidR="002E0266" w14:paraId="4327BCA2"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1F1F43" w14:textId="77777777" w:rsidR="002E0266" w:rsidRDefault="00094BAC">
            <w:pPr>
              <w:textAlignment w:val="center"/>
            </w:pPr>
            <w:hyperlink r:id="rId134" w:history="1">
              <w:r w:rsidR="00D96FA5">
                <w:rPr>
                  <w:color w:val="0000CC"/>
                  <w:position w:val="-3"/>
                  <w:sz w:val="21"/>
                  <w:szCs w:val="21"/>
                  <w:u w:val="single"/>
                </w:rPr>
                <w:t>SHB 2077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FF1EB7" w14:textId="77777777" w:rsidR="002E0266" w:rsidRDefault="00D96FA5">
            <w:r>
              <w:rPr>
                <w:color w:val="000000"/>
                <w:position w:val="-3"/>
                <w:sz w:val="21"/>
                <w:szCs w:val="21"/>
              </w:rPr>
              <w:t>Concerning the placement of human trafficking informational posters in rest areas.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4A1000" w14:textId="77777777" w:rsidR="002E0266" w:rsidRDefault="00D96FA5">
            <w:r>
              <w:rPr>
                <w:color w:val="000000"/>
                <w:position w:val="-3"/>
                <w:sz w:val="21"/>
                <w:szCs w:val="21"/>
              </w:rPr>
              <w:t>H Rules 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548858" w14:textId="77777777" w:rsidR="002E0266" w:rsidRDefault="00D96FA5">
            <w:r>
              <w:rPr>
                <w:color w:val="000000"/>
                <w:position w:val="-3"/>
                <w:sz w:val="21"/>
                <w:szCs w:val="21"/>
              </w:rPr>
              <w:t>Griffey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FF8897" w14:textId="77777777" w:rsidR="002E0266" w:rsidRDefault="00D96FA5">
            <w:r>
              <w:rPr>
                <w:color w:val="000000"/>
                <w:position w:val="-3"/>
                <w:sz w:val="21"/>
                <w:szCs w:val="21"/>
              </w:rPr>
              <w:t>WACDL/WDA</w:t>
            </w:r>
          </w:p>
        </w:tc>
      </w:tr>
      <w:tr w:rsidR="002E0266" w14:paraId="771D8342"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7C5A09" w14:textId="77777777" w:rsidR="002E0266" w:rsidRDefault="00094BAC">
            <w:pPr>
              <w:textAlignment w:val="center"/>
            </w:pPr>
            <w:hyperlink r:id="rId135" w:history="1">
              <w:r w:rsidR="00D96FA5">
                <w:rPr>
                  <w:color w:val="0000CC"/>
                  <w:position w:val="-3"/>
                  <w:sz w:val="21"/>
                  <w:szCs w:val="21"/>
                  <w:u w:val="single"/>
                </w:rPr>
                <w:t>HB 2083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96EB2D" w14:textId="77777777" w:rsidR="002E0266" w:rsidRDefault="00D96FA5">
            <w:r>
              <w:rPr>
                <w:color w:val="000000"/>
                <w:position w:val="-3"/>
                <w:sz w:val="21"/>
                <w:szCs w:val="21"/>
              </w:rPr>
              <w:t>Addressing consent to long-term care placement and services.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C90A5E" w14:textId="77777777" w:rsidR="002E0266" w:rsidRDefault="00D96FA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9F9D00" w14:textId="77777777" w:rsidR="002E0266" w:rsidRDefault="00D96FA5">
            <w:r>
              <w:rPr>
                <w:color w:val="000000"/>
                <w:position w:val="-3"/>
                <w:sz w:val="21"/>
                <w:szCs w:val="21"/>
              </w:rPr>
              <w:t>Macri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56F5B8" w14:textId="77777777" w:rsidR="002E0266" w:rsidRDefault="00D96FA5">
            <w:r>
              <w:rPr>
                <w:color w:val="000000"/>
                <w:position w:val="-3"/>
                <w:sz w:val="21"/>
                <w:szCs w:val="21"/>
              </w:rPr>
              <w:t>WACDL/WDA</w:t>
            </w:r>
          </w:p>
        </w:tc>
      </w:tr>
      <w:tr w:rsidR="002E0266" w14:paraId="2B58A98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417F00" w14:textId="77777777" w:rsidR="002E0266" w:rsidRDefault="00094BAC">
            <w:pPr>
              <w:textAlignment w:val="center"/>
            </w:pPr>
            <w:hyperlink r:id="rId136" w:history="1">
              <w:r w:rsidR="00D96FA5">
                <w:rPr>
                  <w:color w:val="0000CC"/>
                  <w:position w:val="-3"/>
                  <w:sz w:val="21"/>
                  <w:szCs w:val="21"/>
                  <w:u w:val="single"/>
                </w:rPr>
                <w:t>HB 2085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B1FEEF" w14:textId="77777777" w:rsidR="002E0266" w:rsidRDefault="00D96FA5">
            <w:r>
              <w:rPr>
                <w:color w:val="000000"/>
                <w:position w:val="-3"/>
                <w:sz w:val="21"/>
                <w:szCs w:val="21"/>
              </w:rPr>
              <w:t>Concerning temporary emergency shelters.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8E1227" w14:textId="77777777" w:rsidR="002E0266" w:rsidRDefault="00D96FA5">
            <w:r>
              <w:rPr>
                <w:color w:val="000000"/>
                <w:position w:val="-3"/>
                <w:sz w:val="21"/>
                <w:szCs w:val="21"/>
              </w:rPr>
              <w:t>H Local Govt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5B619E" w14:textId="77777777" w:rsidR="002E0266" w:rsidRDefault="00D96FA5">
            <w:r>
              <w:rPr>
                <w:color w:val="000000"/>
                <w:position w:val="-3"/>
                <w:sz w:val="21"/>
                <w:szCs w:val="21"/>
              </w:rPr>
              <w:t>Wicks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BCE98D" w14:textId="77777777" w:rsidR="002E0266" w:rsidRDefault="00D96FA5">
            <w:r>
              <w:rPr>
                <w:color w:val="000000"/>
                <w:position w:val="-3"/>
                <w:sz w:val="21"/>
                <w:szCs w:val="21"/>
              </w:rPr>
              <w:t>WACDL/WDA</w:t>
            </w:r>
          </w:p>
        </w:tc>
      </w:tr>
      <w:tr w:rsidR="002E0266" w14:paraId="660E3D4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6B8731" w14:textId="77777777" w:rsidR="002E0266" w:rsidRDefault="00094BAC">
            <w:pPr>
              <w:textAlignment w:val="center"/>
            </w:pPr>
            <w:hyperlink r:id="rId137" w:history="1">
              <w:r w:rsidR="00D96FA5">
                <w:rPr>
                  <w:color w:val="0000CC"/>
                  <w:position w:val="-3"/>
                  <w:sz w:val="21"/>
                  <w:szCs w:val="21"/>
                  <w:u w:val="single"/>
                </w:rPr>
                <w:t>HB 2087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2E27A9" w14:textId="77777777" w:rsidR="002E0266" w:rsidRDefault="00D96FA5">
            <w:r>
              <w:rPr>
                <w:color w:val="000000"/>
                <w:position w:val="-3"/>
                <w:sz w:val="21"/>
                <w:szCs w:val="21"/>
              </w:rPr>
              <w:t>Establishing parents' bill of rights related to their child's public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B45576" w14:textId="77777777" w:rsidR="002E0266" w:rsidRDefault="00D96FA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3F6C40" w14:textId="77777777" w:rsidR="002E0266" w:rsidRDefault="00D96FA5">
            <w:r>
              <w:rPr>
                <w:color w:val="000000"/>
                <w:position w:val="-3"/>
                <w:sz w:val="21"/>
                <w:szCs w:val="21"/>
              </w:rPr>
              <w:t>Klippert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28D208" w14:textId="77777777" w:rsidR="002E0266" w:rsidRDefault="00D96FA5">
            <w:r>
              <w:rPr>
                <w:color w:val="000000"/>
                <w:position w:val="-3"/>
                <w:sz w:val="21"/>
                <w:szCs w:val="21"/>
              </w:rPr>
              <w:t>WACDL/WDA</w:t>
            </w:r>
          </w:p>
        </w:tc>
      </w:tr>
      <w:tr w:rsidR="002E0266" w14:paraId="17607C6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515B07" w14:textId="77777777" w:rsidR="002E0266" w:rsidRDefault="00094BAC">
            <w:pPr>
              <w:textAlignment w:val="center"/>
            </w:pPr>
            <w:hyperlink r:id="rId138" w:history="1">
              <w:r w:rsidR="00D96FA5">
                <w:rPr>
                  <w:color w:val="0000CC"/>
                  <w:position w:val="-3"/>
                  <w:sz w:val="21"/>
                  <w:szCs w:val="21"/>
                  <w:u w:val="single"/>
                </w:rPr>
                <w:t>HB 2094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1E0904" w14:textId="77777777" w:rsidR="002E0266" w:rsidRDefault="00D96FA5">
            <w:r>
              <w:rPr>
                <w:color w:val="000000"/>
                <w:position w:val="-3"/>
                <w:sz w:val="21"/>
                <w:szCs w:val="21"/>
              </w:rPr>
              <w:t>Prohibiting persons convicted of violent offenses with firearm enhancements from receiving earned early release credits.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4CA065"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B1F02D" w14:textId="77777777" w:rsidR="002E0266" w:rsidRDefault="00D96FA5">
            <w:r>
              <w:rPr>
                <w:color w:val="000000"/>
                <w:position w:val="-3"/>
                <w:sz w:val="21"/>
                <w:szCs w:val="21"/>
              </w:rPr>
              <w:t>Graham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57ABA4" w14:textId="77777777" w:rsidR="002E0266" w:rsidRDefault="00D96FA5">
            <w:r>
              <w:rPr>
                <w:color w:val="000000"/>
                <w:position w:val="-3"/>
                <w:sz w:val="21"/>
                <w:szCs w:val="21"/>
              </w:rPr>
              <w:t>WACDL/WDA</w:t>
            </w:r>
          </w:p>
        </w:tc>
      </w:tr>
      <w:tr w:rsidR="002E0266" w14:paraId="3DE25DD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909237" w14:textId="77777777" w:rsidR="002E0266" w:rsidRDefault="00094BAC">
            <w:pPr>
              <w:textAlignment w:val="center"/>
            </w:pPr>
            <w:hyperlink r:id="rId139" w:history="1">
              <w:r w:rsidR="00D96FA5">
                <w:rPr>
                  <w:color w:val="0000CC"/>
                  <w:position w:val="-3"/>
                  <w:sz w:val="21"/>
                  <w:szCs w:val="21"/>
                  <w:u w:val="single"/>
                </w:rPr>
                <w:t>HB 2113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464749" w14:textId="77777777" w:rsidR="002E0266" w:rsidRDefault="00D96FA5">
            <w:r>
              <w:rPr>
                <w:color w:val="000000"/>
                <w:position w:val="-3"/>
                <w:sz w:val="21"/>
                <w:szCs w:val="21"/>
              </w:rPr>
              <w:t>Establishing an organized retail theft task force.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298660"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14D5F5" w14:textId="77777777" w:rsidR="002E0266" w:rsidRDefault="00D96FA5">
            <w:r>
              <w:rPr>
                <w:color w:val="000000"/>
                <w:position w:val="-3"/>
                <w:sz w:val="21"/>
                <w:szCs w:val="21"/>
              </w:rPr>
              <w:t>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6103F9" w14:textId="77777777" w:rsidR="002E0266" w:rsidRDefault="00D96FA5">
            <w:r>
              <w:rPr>
                <w:color w:val="000000"/>
                <w:position w:val="-3"/>
                <w:sz w:val="21"/>
                <w:szCs w:val="21"/>
              </w:rPr>
              <w:t>WACDL/WDA</w:t>
            </w:r>
          </w:p>
        </w:tc>
      </w:tr>
      <w:tr w:rsidR="002E0266" w14:paraId="3657239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370102" w14:textId="77777777" w:rsidR="002E0266" w:rsidRDefault="00094BAC">
            <w:pPr>
              <w:textAlignment w:val="center"/>
            </w:pPr>
            <w:hyperlink r:id="rId140" w:history="1">
              <w:r w:rsidR="00D96FA5">
                <w:rPr>
                  <w:color w:val="0000CC"/>
                  <w:position w:val="-3"/>
                  <w:sz w:val="21"/>
                  <w:szCs w:val="21"/>
                  <w:u w:val="single"/>
                </w:rPr>
                <w:t>HJR 4210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2E85E3" w14:textId="77777777" w:rsidR="002E0266" w:rsidRDefault="00D96FA5">
            <w:r>
              <w:rPr>
                <w:color w:val="000000"/>
                <w:position w:val="-3"/>
                <w:sz w:val="21"/>
                <w:szCs w:val="21"/>
              </w:rPr>
              <w:t>Concerning the individual right of the people to hunt and to fish using traditional methods.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D33F57" w14:textId="77777777" w:rsidR="002E0266" w:rsidRDefault="00D96FA5">
            <w:r>
              <w:rPr>
                <w:color w:val="000000"/>
                <w:position w:val="-3"/>
                <w:sz w:val="21"/>
                <w:szCs w:val="21"/>
              </w:rPr>
              <w:t>H RDev, Ag&amp;NR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31B954" w14:textId="77777777" w:rsidR="002E0266" w:rsidRDefault="00D96FA5">
            <w:r>
              <w:rPr>
                <w:color w:val="000000"/>
                <w:position w:val="-3"/>
                <w:sz w:val="21"/>
                <w:szCs w:val="21"/>
              </w:rPr>
              <w:t>Boehnke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9FCBB8" w14:textId="77777777" w:rsidR="002E0266" w:rsidRDefault="00D96FA5">
            <w:r>
              <w:rPr>
                <w:color w:val="000000"/>
                <w:position w:val="-3"/>
                <w:sz w:val="21"/>
                <w:szCs w:val="21"/>
              </w:rPr>
              <w:t>WACDL/WDA</w:t>
            </w:r>
          </w:p>
        </w:tc>
      </w:tr>
      <w:tr w:rsidR="002E0266" w14:paraId="06FE6BCF"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FD3837" w14:textId="77777777" w:rsidR="002E0266" w:rsidRDefault="00094BAC">
            <w:pPr>
              <w:textAlignment w:val="center"/>
            </w:pPr>
            <w:hyperlink r:id="rId141" w:history="1">
              <w:r w:rsidR="00D96FA5">
                <w:rPr>
                  <w:color w:val="0000CC"/>
                  <w:position w:val="-3"/>
                  <w:sz w:val="21"/>
                  <w:szCs w:val="21"/>
                  <w:u w:val="single"/>
                </w:rPr>
                <w:t>HJR 4211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626015" w14:textId="77777777" w:rsidR="002E0266" w:rsidRDefault="00D96FA5">
            <w:r>
              <w:rPr>
                <w:color w:val="000000"/>
                <w:position w:val="-3"/>
                <w:sz w:val="21"/>
                <w:szCs w:val="21"/>
              </w:rPr>
              <w:t>Authorizing investment of funds benefiting persons experiencing persistent poverty.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0CF81E" w14:textId="77777777" w:rsidR="002E0266" w:rsidRDefault="00D96FA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9785B7" w14:textId="77777777" w:rsidR="002E0266" w:rsidRDefault="00D96FA5">
            <w:r>
              <w:rPr>
                <w:color w:val="000000"/>
                <w:position w:val="-3"/>
                <w:sz w:val="21"/>
                <w:szCs w:val="21"/>
              </w:rPr>
              <w:t>Volz</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F1B01F" w14:textId="77777777" w:rsidR="002E0266" w:rsidRDefault="00D96FA5">
            <w:r>
              <w:rPr>
                <w:color w:val="000000"/>
                <w:position w:val="-3"/>
                <w:sz w:val="21"/>
                <w:szCs w:val="21"/>
              </w:rPr>
              <w:t>WACDL/WDA (Monitoring)</w:t>
            </w:r>
          </w:p>
        </w:tc>
      </w:tr>
      <w:tr w:rsidR="002E0266" w14:paraId="5DE4DAEF"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7A8FCE" w14:textId="77777777" w:rsidR="002E0266" w:rsidRDefault="00094BAC">
            <w:pPr>
              <w:textAlignment w:val="center"/>
            </w:pPr>
            <w:hyperlink r:id="rId142" w:history="1">
              <w:r w:rsidR="00D96FA5">
                <w:rPr>
                  <w:color w:val="0000CC"/>
                  <w:position w:val="-3"/>
                  <w:sz w:val="21"/>
                  <w:szCs w:val="21"/>
                  <w:u w:val="single"/>
                </w:rPr>
                <w:t>SSB 5035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EBC71A" w14:textId="77777777" w:rsidR="002E0266" w:rsidRDefault="00D96FA5">
            <w:r>
              <w:rPr>
                <w:color w:val="000000"/>
                <w:position w:val="-3"/>
                <w:sz w:val="21"/>
                <w:szCs w:val="21"/>
              </w:rPr>
              <w:t>Concerning offender scoring of drug offenses.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41EE2F"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5B74B0" w14:textId="77777777" w:rsidR="002E0266" w:rsidRDefault="00D96FA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986844" w14:textId="77777777" w:rsidR="002E0266" w:rsidRDefault="00D96FA5">
            <w:r>
              <w:rPr>
                <w:color w:val="000000"/>
                <w:position w:val="-3"/>
                <w:sz w:val="21"/>
                <w:szCs w:val="21"/>
              </w:rPr>
              <w:t>WACDL/WDA (Medium/Support)</w:t>
            </w:r>
          </w:p>
        </w:tc>
      </w:tr>
      <w:tr w:rsidR="002E0266" w14:paraId="418A78F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AFE1AF" w14:textId="77777777" w:rsidR="002E0266" w:rsidRDefault="00094BAC">
            <w:pPr>
              <w:textAlignment w:val="center"/>
            </w:pPr>
            <w:hyperlink r:id="rId143" w:history="1">
              <w:r w:rsidR="00D96FA5">
                <w:rPr>
                  <w:color w:val="0000CC"/>
                  <w:position w:val="-3"/>
                  <w:sz w:val="21"/>
                  <w:szCs w:val="21"/>
                  <w:u w:val="single"/>
                </w:rPr>
                <w:t>E2SSB 5036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71CEC5" w14:textId="77777777" w:rsidR="002E0266" w:rsidRDefault="00D96FA5">
            <w:r>
              <w:rPr>
                <w:color w:val="000000"/>
                <w:position w:val="-3"/>
                <w:sz w:val="21"/>
                <w:szCs w:val="21"/>
              </w:rPr>
              <w:t>Concerning the release of incarcerated individuals from total confinement prior to the expiration of a sentence.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160706"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185881" w14:textId="77777777" w:rsidR="002E0266" w:rsidRDefault="00D96FA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083948" w14:textId="77777777" w:rsidR="002E0266" w:rsidRDefault="00D96FA5">
            <w:r>
              <w:rPr>
                <w:color w:val="000000"/>
                <w:position w:val="-3"/>
                <w:sz w:val="21"/>
                <w:szCs w:val="21"/>
              </w:rPr>
              <w:t>WACDL/WDA (Medium/Oppose)</w:t>
            </w:r>
          </w:p>
        </w:tc>
      </w:tr>
      <w:tr w:rsidR="002E0266" w14:paraId="36BC821B"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506915" w14:textId="77777777" w:rsidR="002E0266" w:rsidRDefault="00094BAC">
            <w:pPr>
              <w:textAlignment w:val="center"/>
            </w:pPr>
            <w:hyperlink r:id="rId144" w:history="1">
              <w:r w:rsidR="00D96FA5">
                <w:rPr>
                  <w:color w:val="0000CC"/>
                  <w:position w:val="-3"/>
                  <w:sz w:val="21"/>
                  <w:szCs w:val="21"/>
                  <w:u w:val="single"/>
                </w:rPr>
                <w:t>ESB 5054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DC4F67" w14:textId="77777777" w:rsidR="002E0266" w:rsidRDefault="00D96FA5">
            <w:r>
              <w:rPr>
                <w:color w:val="000000"/>
                <w:position w:val="-3"/>
                <w:sz w:val="21"/>
                <w:szCs w:val="21"/>
              </w:rPr>
              <w:t>Concerning impaired driving.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DEF72A" w14:textId="77777777" w:rsidR="002E0266" w:rsidRDefault="00D96FA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BCCA71" w14:textId="77777777" w:rsidR="002E0266" w:rsidRDefault="00D96FA5">
            <w:r>
              <w:rPr>
                <w:color w:val="000000"/>
                <w:position w:val="-3"/>
                <w:sz w:val="21"/>
                <w:szCs w:val="21"/>
              </w:rPr>
              <w:t>Padden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AF3622" w14:textId="77777777" w:rsidR="002E0266" w:rsidRDefault="00D96FA5">
            <w:r>
              <w:rPr>
                <w:color w:val="000000"/>
                <w:position w:val="-3"/>
                <w:sz w:val="21"/>
                <w:szCs w:val="21"/>
              </w:rPr>
              <w:t>WACDL/WDA (High/Oppose)</w:t>
            </w:r>
          </w:p>
        </w:tc>
      </w:tr>
      <w:tr w:rsidR="002E0266" w14:paraId="4EE92032"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D811C8" w14:textId="77777777" w:rsidR="002E0266" w:rsidRDefault="00094BAC">
            <w:pPr>
              <w:textAlignment w:val="center"/>
            </w:pPr>
            <w:hyperlink r:id="rId145" w:history="1">
              <w:r w:rsidR="00D96FA5">
                <w:rPr>
                  <w:color w:val="0000CC"/>
                  <w:position w:val="-3"/>
                  <w:sz w:val="21"/>
                  <w:szCs w:val="21"/>
                  <w:u w:val="single"/>
                </w:rPr>
                <w:t>2SSB 5062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2F2CE8" w14:textId="77777777" w:rsidR="002E0266" w:rsidRDefault="00D96FA5">
            <w:r>
              <w:rPr>
                <w:color w:val="000000"/>
                <w:position w:val="-3"/>
                <w:sz w:val="21"/>
                <w:szCs w:val="21"/>
              </w:rPr>
              <w:t>Concerning the management, oversight, and use of data.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DA6E82" w14:textId="77777777" w:rsidR="002E0266" w:rsidRDefault="00D96FA5">
            <w:r>
              <w:rPr>
                <w:color w:val="000000"/>
                <w:position w:val="-3"/>
                <w:sz w:val="21"/>
                <w:szCs w:val="21"/>
              </w:rPr>
              <w:t>S Rules 3</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CE7434" w14:textId="77777777" w:rsidR="002E0266" w:rsidRDefault="00D96FA5">
            <w:r>
              <w:rPr>
                <w:color w:val="000000"/>
                <w:position w:val="-3"/>
                <w:sz w:val="21"/>
                <w:szCs w:val="21"/>
              </w:rPr>
              <w:t>Carlyle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4CB5D9" w14:textId="77777777" w:rsidR="002E0266" w:rsidRDefault="00D96FA5">
            <w:r>
              <w:rPr>
                <w:color w:val="000000"/>
                <w:position w:val="-3"/>
                <w:sz w:val="21"/>
                <w:szCs w:val="21"/>
              </w:rPr>
              <w:t>WACDL/WDA (Low/Oppose)</w:t>
            </w:r>
          </w:p>
        </w:tc>
      </w:tr>
      <w:tr w:rsidR="002E0266" w14:paraId="2C40213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84FA40" w14:textId="77777777" w:rsidR="002E0266" w:rsidRDefault="00094BAC">
            <w:pPr>
              <w:textAlignment w:val="center"/>
            </w:pPr>
            <w:hyperlink r:id="rId146" w:history="1">
              <w:r w:rsidR="00D96FA5">
                <w:rPr>
                  <w:color w:val="0000CC"/>
                  <w:position w:val="-3"/>
                  <w:sz w:val="21"/>
                  <w:szCs w:val="21"/>
                  <w:u w:val="single"/>
                </w:rPr>
                <w:t>SSB 5089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814C27" w14:textId="77777777" w:rsidR="002E0266" w:rsidRDefault="00D96FA5">
            <w:r>
              <w:rPr>
                <w:color w:val="000000"/>
                <w:position w:val="-3"/>
                <w:sz w:val="21"/>
                <w:szCs w:val="21"/>
              </w:rPr>
              <w:t>Concerning peace officer hiring and certification.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536B61"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4B41B3" w14:textId="77777777" w:rsidR="002E0266" w:rsidRDefault="00D96FA5">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246B95" w14:textId="77777777" w:rsidR="002E0266" w:rsidRDefault="00D96FA5">
            <w:r>
              <w:rPr>
                <w:color w:val="000000"/>
                <w:position w:val="-3"/>
                <w:sz w:val="21"/>
                <w:szCs w:val="21"/>
              </w:rPr>
              <w:t>WACDL/WDA (Low/Support)</w:t>
            </w:r>
          </w:p>
        </w:tc>
      </w:tr>
      <w:tr w:rsidR="002E0266" w14:paraId="3558762B"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4674D9" w14:textId="77777777" w:rsidR="002E0266" w:rsidRDefault="00094BAC">
            <w:pPr>
              <w:textAlignment w:val="center"/>
            </w:pPr>
            <w:hyperlink r:id="rId147" w:history="1">
              <w:r w:rsidR="00D96FA5">
                <w:rPr>
                  <w:color w:val="0000CC"/>
                  <w:position w:val="-3"/>
                  <w:sz w:val="21"/>
                  <w:szCs w:val="21"/>
                  <w:u w:val="single"/>
                </w:rPr>
                <w:t>SSB 5098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FD8213" w14:textId="77777777" w:rsidR="002E0266" w:rsidRDefault="00D96FA5">
            <w:r>
              <w:rPr>
                <w:color w:val="000000"/>
                <w:position w:val="-3"/>
                <w:sz w:val="21"/>
                <w:szCs w:val="21"/>
              </w:rPr>
              <w:t>Concerning recommendations of the public records exemptions accountability committee.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73D332"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79D2CB" w14:textId="77777777" w:rsidR="002E0266" w:rsidRDefault="00D96FA5">
            <w:r>
              <w:rPr>
                <w:color w:val="000000"/>
                <w:position w:val="-3"/>
                <w:sz w:val="21"/>
                <w:szCs w:val="21"/>
              </w:rPr>
              <w:t>Hunt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98A757" w14:textId="77777777" w:rsidR="002E0266" w:rsidRDefault="00D96FA5">
            <w:r>
              <w:rPr>
                <w:color w:val="000000"/>
                <w:position w:val="-3"/>
                <w:sz w:val="21"/>
                <w:szCs w:val="21"/>
              </w:rPr>
              <w:t>WACDL/WDA (Monitoring/Neutral)</w:t>
            </w:r>
          </w:p>
        </w:tc>
      </w:tr>
      <w:tr w:rsidR="002E0266" w14:paraId="5B0EA59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BA26FE" w14:textId="77777777" w:rsidR="002E0266" w:rsidRDefault="00094BAC">
            <w:pPr>
              <w:textAlignment w:val="center"/>
            </w:pPr>
            <w:hyperlink r:id="rId148" w:history="1">
              <w:r w:rsidR="00D96FA5">
                <w:rPr>
                  <w:color w:val="0000CC"/>
                  <w:position w:val="-3"/>
                  <w:sz w:val="21"/>
                  <w:szCs w:val="21"/>
                  <w:u w:val="single"/>
                </w:rPr>
                <w:t>SSB 5116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76A0D0" w14:textId="77777777" w:rsidR="002E0266" w:rsidRDefault="00D96FA5">
            <w:r>
              <w:rPr>
                <w:color w:val="000000"/>
                <w:position w:val="-3"/>
                <w:sz w:val="21"/>
                <w:szCs w:val="21"/>
              </w:rPr>
              <w:t xml:space="preserve">Establishing guidelines for government procurement and use of automated </w:t>
            </w:r>
            <w:r>
              <w:rPr>
                <w:color w:val="000000"/>
                <w:position w:val="-3"/>
                <w:sz w:val="21"/>
                <w:szCs w:val="21"/>
              </w:rPr>
              <w:lastRenderedPageBreak/>
              <w:t>decision systems in order to protect consumers, improve transparency, and create more market predictability.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040A6E" w14:textId="77777777" w:rsidR="002E0266" w:rsidRDefault="00D96FA5">
            <w:r>
              <w:rPr>
                <w:color w:val="000000"/>
                <w:position w:val="-3"/>
                <w:sz w:val="21"/>
                <w:szCs w:val="21"/>
              </w:rPr>
              <w:lastRenderedPageBreak/>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10E0A5" w14:textId="77777777" w:rsidR="002E0266" w:rsidRDefault="00D96FA5">
            <w:r>
              <w:rPr>
                <w:color w:val="000000"/>
                <w:position w:val="-3"/>
                <w:sz w:val="21"/>
                <w:szCs w:val="21"/>
              </w:rPr>
              <w:t>Hasegawa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870D1B" w14:textId="77777777" w:rsidR="002E0266" w:rsidRDefault="00D96FA5">
            <w:r>
              <w:rPr>
                <w:color w:val="000000"/>
                <w:position w:val="-3"/>
                <w:sz w:val="21"/>
                <w:szCs w:val="21"/>
              </w:rPr>
              <w:t>WACDL/WDA (Monitoring/Support)</w:t>
            </w:r>
          </w:p>
        </w:tc>
      </w:tr>
      <w:tr w:rsidR="002E0266" w14:paraId="5BEF34E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F46BF3" w14:textId="77777777" w:rsidR="002E0266" w:rsidRDefault="00094BAC">
            <w:pPr>
              <w:textAlignment w:val="center"/>
            </w:pPr>
            <w:hyperlink r:id="rId149" w:history="1">
              <w:r w:rsidR="00D96FA5">
                <w:rPr>
                  <w:color w:val="0000CC"/>
                  <w:position w:val="-3"/>
                  <w:sz w:val="21"/>
                  <w:szCs w:val="21"/>
                  <w:u w:val="single"/>
                </w:rPr>
                <w:t>ESSB 5122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DE230B" w14:textId="77777777" w:rsidR="002E0266" w:rsidRDefault="00D96FA5">
            <w:r>
              <w:rPr>
                <w:color w:val="000000"/>
                <w:position w:val="-3"/>
                <w:sz w:val="21"/>
                <w:szCs w:val="21"/>
              </w:rPr>
              <w:t>Concerning the jurisdiction of juvenile court.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F327B3"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46DB89" w14:textId="77777777" w:rsidR="002E0266" w:rsidRDefault="00D96FA5">
            <w:r>
              <w:rPr>
                <w:color w:val="000000"/>
                <w:position w:val="-3"/>
                <w:sz w:val="21"/>
                <w:szCs w:val="21"/>
              </w:rPr>
              <w:t>Darneille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610AFC" w14:textId="77777777" w:rsidR="002E0266" w:rsidRDefault="00D96FA5">
            <w:r>
              <w:rPr>
                <w:color w:val="000000"/>
                <w:position w:val="-3"/>
                <w:sz w:val="21"/>
                <w:szCs w:val="21"/>
              </w:rPr>
              <w:t>WACDL/WDA (Medium/Support)</w:t>
            </w:r>
          </w:p>
        </w:tc>
      </w:tr>
      <w:tr w:rsidR="002E0266" w14:paraId="4B378FB9"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CD1CBF" w14:textId="77777777" w:rsidR="002E0266" w:rsidRDefault="00094BAC">
            <w:pPr>
              <w:textAlignment w:val="center"/>
            </w:pPr>
            <w:hyperlink r:id="rId150" w:history="1">
              <w:r w:rsidR="00D96FA5">
                <w:rPr>
                  <w:color w:val="0000CC"/>
                  <w:position w:val="-3"/>
                  <w:sz w:val="21"/>
                  <w:szCs w:val="21"/>
                  <w:u w:val="single"/>
                </w:rPr>
                <w:t>SSB 5127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D47FEA" w14:textId="77777777" w:rsidR="002E0266" w:rsidRDefault="00D96FA5">
            <w:r>
              <w:rPr>
                <w:color w:val="000000"/>
                <w:position w:val="-3"/>
                <w:sz w:val="21"/>
                <w:szCs w:val="21"/>
              </w:rPr>
              <w:t>Concerning courthouse facility dogs.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3BF427"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1232DE" w14:textId="77777777" w:rsidR="002E0266" w:rsidRDefault="00D96FA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36390D" w14:textId="77777777" w:rsidR="002E0266" w:rsidRDefault="00D96FA5">
            <w:r>
              <w:rPr>
                <w:color w:val="000000"/>
                <w:position w:val="-3"/>
                <w:sz w:val="21"/>
                <w:szCs w:val="21"/>
              </w:rPr>
              <w:t>WACDL/WDA</w:t>
            </w:r>
          </w:p>
        </w:tc>
      </w:tr>
      <w:tr w:rsidR="002E0266" w14:paraId="0BA58C8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918A8B" w14:textId="77777777" w:rsidR="002E0266" w:rsidRDefault="00094BAC">
            <w:pPr>
              <w:textAlignment w:val="center"/>
            </w:pPr>
            <w:hyperlink r:id="rId151" w:history="1">
              <w:r w:rsidR="00D96FA5">
                <w:rPr>
                  <w:color w:val="0000CC"/>
                  <w:position w:val="-3"/>
                  <w:sz w:val="21"/>
                  <w:szCs w:val="21"/>
                  <w:u w:val="single"/>
                </w:rPr>
                <w:t>SSB 5129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7CC446" w14:textId="77777777" w:rsidR="002E0266" w:rsidRDefault="00D96FA5">
            <w:r>
              <w:rPr>
                <w:color w:val="000000"/>
                <w:position w:val="-3"/>
                <w:sz w:val="21"/>
                <w:szCs w:val="21"/>
              </w:rPr>
              <w:t>Concerning the possession of vapor, vapor products, tobacco, and tobacco products by minors.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8279BD"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850600" w14:textId="77777777" w:rsidR="002E0266" w:rsidRDefault="00D96FA5">
            <w:r>
              <w:rPr>
                <w:color w:val="000000"/>
                <w:position w:val="-3"/>
                <w:sz w:val="21"/>
                <w:szCs w:val="21"/>
              </w:rPr>
              <w:t>SaldaÃ±a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440CA2" w14:textId="77777777" w:rsidR="002E0266" w:rsidRDefault="00D96FA5">
            <w:r>
              <w:rPr>
                <w:color w:val="000000"/>
                <w:position w:val="-3"/>
                <w:sz w:val="21"/>
                <w:szCs w:val="21"/>
              </w:rPr>
              <w:t>WACDL/WDA (Low/Support)</w:t>
            </w:r>
          </w:p>
        </w:tc>
      </w:tr>
      <w:tr w:rsidR="002E0266" w14:paraId="0A5B662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0BE8AF" w14:textId="77777777" w:rsidR="002E0266" w:rsidRDefault="00094BAC">
            <w:pPr>
              <w:textAlignment w:val="center"/>
            </w:pPr>
            <w:hyperlink r:id="rId152" w:history="1">
              <w:r w:rsidR="00D96FA5">
                <w:rPr>
                  <w:color w:val="0000CC"/>
                  <w:position w:val="-3"/>
                  <w:sz w:val="21"/>
                  <w:szCs w:val="21"/>
                  <w:u w:val="single"/>
                </w:rPr>
                <w:t>SSB 5148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EA67C8" w14:textId="77777777" w:rsidR="002E0266" w:rsidRDefault="00D96FA5">
            <w:r>
              <w:rPr>
                <w:color w:val="000000"/>
                <w:position w:val="-3"/>
                <w:sz w:val="21"/>
                <w:szCs w:val="21"/>
              </w:rPr>
              <w:t>Concerning the harassment of election officials.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9C0DD8"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CBD510" w14:textId="77777777" w:rsidR="002E0266" w:rsidRDefault="00D96FA5">
            <w:r>
              <w:rPr>
                <w:color w:val="000000"/>
                <w:position w:val="-3"/>
                <w:sz w:val="21"/>
                <w:szCs w:val="21"/>
              </w:rPr>
              <w:t>Frockt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B98621" w14:textId="77777777" w:rsidR="002E0266" w:rsidRDefault="00D96FA5">
            <w:r>
              <w:rPr>
                <w:color w:val="000000"/>
                <w:position w:val="-3"/>
                <w:sz w:val="21"/>
                <w:szCs w:val="21"/>
              </w:rPr>
              <w:t>WACDL/WDA (Monitoring/Neutral)</w:t>
            </w:r>
          </w:p>
        </w:tc>
      </w:tr>
      <w:tr w:rsidR="002E0266" w14:paraId="512F2579"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698DB3" w14:textId="77777777" w:rsidR="002E0266" w:rsidRDefault="00094BAC">
            <w:pPr>
              <w:textAlignment w:val="center"/>
            </w:pPr>
            <w:hyperlink r:id="rId153" w:history="1">
              <w:r w:rsidR="00D96FA5">
                <w:rPr>
                  <w:color w:val="0000CC"/>
                  <w:position w:val="-3"/>
                  <w:sz w:val="21"/>
                  <w:szCs w:val="21"/>
                  <w:u w:val="single"/>
                </w:rPr>
                <w:t>SSB 5181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6DEF15" w14:textId="77777777" w:rsidR="002E0266" w:rsidRDefault="00D96FA5">
            <w:r>
              <w:rPr>
                <w:color w:val="000000"/>
                <w:position w:val="-3"/>
                <w:sz w:val="21"/>
                <w:szCs w:val="21"/>
              </w:rPr>
              <w:t>Providing school districts serving low-income communities with flexibility in financing their facilities.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79D78F" w14:textId="77777777" w:rsidR="002E0266" w:rsidRDefault="00D96FA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4F8E79" w14:textId="77777777" w:rsidR="002E0266" w:rsidRDefault="00D96FA5">
            <w:r>
              <w:rPr>
                <w:color w:val="000000"/>
                <w:position w:val="-3"/>
                <w:sz w:val="21"/>
                <w:szCs w:val="21"/>
              </w:rPr>
              <w:t>Honeyford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1985CF" w14:textId="77777777" w:rsidR="002E0266" w:rsidRDefault="00D96FA5">
            <w:r>
              <w:rPr>
                <w:color w:val="000000"/>
                <w:position w:val="-3"/>
                <w:sz w:val="21"/>
                <w:szCs w:val="21"/>
              </w:rPr>
              <w:t>WACDL/WDA (Monitoring/Neutral)</w:t>
            </w:r>
          </w:p>
        </w:tc>
      </w:tr>
      <w:tr w:rsidR="002E0266" w14:paraId="133B0372"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BD738B" w14:textId="77777777" w:rsidR="002E0266" w:rsidRDefault="00094BAC">
            <w:pPr>
              <w:textAlignment w:val="center"/>
            </w:pPr>
            <w:hyperlink r:id="rId154" w:history="1">
              <w:r w:rsidR="00D96FA5">
                <w:rPr>
                  <w:color w:val="0000CC"/>
                  <w:position w:val="-3"/>
                  <w:sz w:val="21"/>
                  <w:szCs w:val="21"/>
                  <w:u w:val="single"/>
                </w:rPr>
                <w:t>SSB 5210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065425" w14:textId="77777777" w:rsidR="002E0266" w:rsidRDefault="00D96FA5">
            <w:r>
              <w:rPr>
                <w:color w:val="000000"/>
                <w:position w:val="-3"/>
                <w:sz w:val="21"/>
                <w:szCs w:val="21"/>
              </w:rPr>
              <w:t>Concerning updates to competency restoration order requirements.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D6CF36"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D7EDD6" w14:textId="77777777" w:rsidR="002E0266" w:rsidRDefault="00D96FA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CBEC73" w14:textId="77777777" w:rsidR="002E0266" w:rsidRDefault="00D96FA5">
            <w:r>
              <w:rPr>
                <w:color w:val="000000"/>
                <w:position w:val="-3"/>
                <w:sz w:val="21"/>
                <w:szCs w:val="21"/>
              </w:rPr>
              <w:t>WACDL/WDA (Monitoring/Neutral)</w:t>
            </w:r>
          </w:p>
        </w:tc>
      </w:tr>
      <w:tr w:rsidR="002E0266" w14:paraId="5EDF076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FFF611" w14:textId="77777777" w:rsidR="002E0266" w:rsidRDefault="00094BAC">
            <w:pPr>
              <w:textAlignment w:val="center"/>
            </w:pPr>
            <w:hyperlink r:id="rId155" w:history="1">
              <w:r w:rsidR="00D96FA5">
                <w:rPr>
                  <w:color w:val="0000CC"/>
                  <w:position w:val="-3"/>
                  <w:sz w:val="21"/>
                  <w:szCs w:val="21"/>
                  <w:u w:val="single"/>
                </w:rPr>
                <w:t>SB 5217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8FD938" w14:textId="77777777" w:rsidR="002E0266" w:rsidRDefault="00D96FA5">
            <w:r>
              <w:rPr>
                <w:color w:val="000000"/>
                <w:position w:val="-3"/>
                <w:sz w:val="21"/>
                <w:szCs w:val="21"/>
              </w:rPr>
              <w:t>Concerning assault weapons.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8D1A86" w14:textId="77777777" w:rsidR="002E0266" w:rsidRDefault="00D96FA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3F7713" w14:textId="77777777" w:rsidR="002E0266" w:rsidRDefault="00D96FA5">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C7D911" w14:textId="77777777" w:rsidR="002E0266" w:rsidRDefault="00D96FA5">
            <w:r>
              <w:rPr>
                <w:color w:val="000000"/>
                <w:position w:val="-3"/>
                <w:sz w:val="21"/>
                <w:szCs w:val="21"/>
              </w:rPr>
              <w:t>WACDL/WDA (Low/Concerns)</w:t>
            </w:r>
          </w:p>
        </w:tc>
      </w:tr>
      <w:tr w:rsidR="002E0266" w14:paraId="54144B1B"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2B533B" w14:textId="77777777" w:rsidR="002E0266" w:rsidRDefault="00094BAC">
            <w:pPr>
              <w:textAlignment w:val="center"/>
            </w:pPr>
            <w:hyperlink r:id="rId156" w:history="1">
              <w:r w:rsidR="00D96FA5">
                <w:rPr>
                  <w:color w:val="0000CC"/>
                  <w:position w:val="-3"/>
                  <w:sz w:val="21"/>
                  <w:szCs w:val="21"/>
                  <w:u w:val="single"/>
                </w:rPr>
                <w:t>SSB 5288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24D858" w14:textId="77777777" w:rsidR="002E0266" w:rsidRDefault="00D96FA5">
            <w:r>
              <w:rPr>
                <w:color w:val="000000"/>
                <w:position w:val="-3"/>
                <w:sz w:val="21"/>
                <w:szCs w:val="21"/>
              </w:rPr>
              <w:t>Increasing access to the Washington opportunity scholarship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8CA6FA"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EE73CD" w14:textId="77777777" w:rsidR="002E0266" w:rsidRDefault="00D96FA5">
            <w:r>
              <w:rPr>
                <w:color w:val="000000"/>
                <w:position w:val="-3"/>
                <w:sz w:val="21"/>
                <w:szCs w:val="21"/>
              </w:rPr>
              <w:t>Liias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DD550A" w14:textId="77777777" w:rsidR="002E0266" w:rsidRDefault="00D96FA5">
            <w:r>
              <w:rPr>
                <w:color w:val="000000"/>
                <w:position w:val="-3"/>
                <w:sz w:val="21"/>
                <w:szCs w:val="21"/>
              </w:rPr>
              <w:t>WACDL/WDA (Low/Support)</w:t>
            </w:r>
          </w:p>
        </w:tc>
      </w:tr>
      <w:tr w:rsidR="002E0266" w14:paraId="5A2AC75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9228EC" w14:textId="77777777" w:rsidR="002E0266" w:rsidRDefault="00094BAC">
            <w:pPr>
              <w:textAlignment w:val="center"/>
            </w:pPr>
            <w:hyperlink r:id="rId157" w:history="1">
              <w:r w:rsidR="00D96FA5">
                <w:rPr>
                  <w:color w:val="0000CC"/>
                  <w:position w:val="-3"/>
                  <w:sz w:val="21"/>
                  <w:szCs w:val="21"/>
                  <w:u w:val="single"/>
                </w:rPr>
                <w:t>2SSB 5327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389E9A" w14:textId="77777777" w:rsidR="002E0266" w:rsidRDefault="00D96FA5">
            <w:r>
              <w:rPr>
                <w:color w:val="000000"/>
                <w:position w:val="-3"/>
                <w:sz w:val="21"/>
                <w:szCs w:val="21"/>
              </w:rPr>
              <w:t>Creating a confidential youth safety and well-being tip line.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2974FB"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797E67" w14:textId="77777777" w:rsidR="002E0266" w:rsidRDefault="00D96FA5">
            <w:r>
              <w:rPr>
                <w:color w:val="000000"/>
                <w:position w:val="-3"/>
                <w:sz w:val="21"/>
                <w:szCs w:val="21"/>
              </w:rPr>
              <w:t>Brown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F2F841" w14:textId="77777777" w:rsidR="002E0266" w:rsidRDefault="00D96FA5">
            <w:r>
              <w:rPr>
                <w:color w:val="000000"/>
                <w:position w:val="-3"/>
                <w:sz w:val="21"/>
                <w:szCs w:val="21"/>
              </w:rPr>
              <w:t>WACDL/WDA (Medium/Concerns)</w:t>
            </w:r>
          </w:p>
        </w:tc>
      </w:tr>
      <w:tr w:rsidR="002E0266" w14:paraId="5422EAB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2E618C" w14:textId="77777777" w:rsidR="002E0266" w:rsidRDefault="00094BAC">
            <w:pPr>
              <w:textAlignment w:val="center"/>
            </w:pPr>
            <w:hyperlink r:id="rId158" w:history="1">
              <w:r w:rsidR="00D96FA5">
                <w:rPr>
                  <w:color w:val="0000CC"/>
                  <w:position w:val="-3"/>
                  <w:sz w:val="21"/>
                  <w:szCs w:val="21"/>
                  <w:u w:val="single"/>
                </w:rPr>
                <w:t>ESB 5328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6104E3" w14:textId="77777777" w:rsidR="002E0266" w:rsidRDefault="00D96FA5">
            <w:r>
              <w:rPr>
                <w:color w:val="000000"/>
                <w:position w:val="-3"/>
                <w:sz w:val="21"/>
                <w:szCs w:val="21"/>
              </w:rPr>
              <w:t>Concerning clubhouses for persons with mental illness.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0547D1"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A0DE1D" w14:textId="77777777" w:rsidR="002E0266" w:rsidRDefault="00D96FA5">
            <w:r>
              <w:rPr>
                <w:color w:val="000000"/>
                <w:position w:val="-3"/>
                <w:sz w:val="21"/>
                <w:szCs w:val="21"/>
              </w:rPr>
              <w:t>Lovelett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75D96C" w14:textId="77777777" w:rsidR="002E0266" w:rsidRDefault="00D96FA5">
            <w:r>
              <w:rPr>
                <w:color w:val="000000"/>
                <w:position w:val="-3"/>
                <w:sz w:val="21"/>
                <w:szCs w:val="21"/>
              </w:rPr>
              <w:t>WACDL/WDA (Monitoring/Neutral)</w:t>
            </w:r>
          </w:p>
        </w:tc>
      </w:tr>
      <w:tr w:rsidR="002E0266" w14:paraId="6A826C1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941AB8" w14:textId="77777777" w:rsidR="002E0266" w:rsidRDefault="00094BAC">
            <w:pPr>
              <w:textAlignment w:val="center"/>
            </w:pPr>
            <w:hyperlink r:id="rId159" w:history="1">
              <w:r w:rsidR="00D96FA5">
                <w:rPr>
                  <w:color w:val="0000CC"/>
                  <w:position w:val="-3"/>
                  <w:sz w:val="21"/>
                  <w:szCs w:val="21"/>
                  <w:u w:val="single"/>
                </w:rPr>
                <w:t>SB 5354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D1D84F" w14:textId="77777777" w:rsidR="002E0266" w:rsidRDefault="00D96FA5">
            <w:r>
              <w:rPr>
                <w:color w:val="000000"/>
                <w:position w:val="-3"/>
                <w:sz w:val="21"/>
                <w:szCs w:val="21"/>
              </w:rPr>
              <w:t>Addressing traffic control in large cities.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645C3D" w14:textId="77777777" w:rsidR="002E0266" w:rsidRDefault="00D96FA5">
            <w:r>
              <w:rPr>
                <w:color w:val="000000"/>
                <w:position w:val="-3"/>
                <w:sz w:val="21"/>
                <w:szCs w:val="21"/>
              </w:rPr>
              <w:t>H Transportation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336EA5" w14:textId="77777777" w:rsidR="002E0266" w:rsidRDefault="00D96FA5">
            <w:r>
              <w:rPr>
                <w:color w:val="000000"/>
                <w:position w:val="-3"/>
                <w:sz w:val="21"/>
                <w:szCs w:val="21"/>
              </w:rPr>
              <w:t>SaldaÃ±a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288BA7" w14:textId="77777777" w:rsidR="002E0266" w:rsidRDefault="00D96FA5">
            <w:r>
              <w:rPr>
                <w:color w:val="000000"/>
                <w:position w:val="-3"/>
                <w:sz w:val="21"/>
                <w:szCs w:val="21"/>
              </w:rPr>
              <w:t>WACDL/WDA (Monitoring/Neutral)</w:t>
            </w:r>
          </w:p>
        </w:tc>
      </w:tr>
      <w:tr w:rsidR="002E0266" w14:paraId="44B658C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79BA40" w14:textId="77777777" w:rsidR="002E0266" w:rsidRDefault="00094BAC">
            <w:pPr>
              <w:textAlignment w:val="center"/>
            </w:pPr>
            <w:hyperlink r:id="rId160" w:history="1">
              <w:r w:rsidR="00D96FA5">
                <w:rPr>
                  <w:color w:val="0000CC"/>
                  <w:position w:val="-3"/>
                  <w:sz w:val="21"/>
                  <w:szCs w:val="21"/>
                  <w:u w:val="single"/>
                </w:rPr>
                <w:t>SB 5407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EAE172" w14:textId="77777777" w:rsidR="002E0266" w:rsidRDefault="00D96FA5">
            <w:r>
              <w:rPr>
                <w:color w:val="000000"/>
                <w:position w:val="-3"/>
                <w:sz w:val="21"/>
                <w:szCs w:val="21"/>
              </w:rPr>
              <w:t>Concerning firearm theft.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D7B519" w14:textId="77777777" w:rsidR="002E0266" w:rsidRDefault="00D96FA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4B3C06" w14:textId="77777777" w:rsidR="002E0266" w:rsidRDefault="00D96FA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4A9802" w14:textId="77777777" w:rsidR="002E0266" w:rsidRDefault="00D96FA5">
            <w:r>
              <w:rPr>
                <w:color w:val="000000"/>
                <w:position w:val="-3"/>
                <w:sz w:val="21"/>
                <w:szCs w:val="21"/>
              </w:rPr>
              <w:t>WACDL/WDA (Medium/Oppose)</w:t>
            </w:r>
          </w:p>
        </w:tc>
      </w:tr>
      <w:tr w:rsidR="002E0266" w14:paraId="368F488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795C4F" w14:textId="77777777" w:rsidR="002E0266" w:rsidRDefault="00094BAC">
            <w:pPr>
              <w:textAlignment w:val="center"/>
            </w:pPr>
            <w:hyperlink r:id="rId161" w:history="1">
              <w:r w:rsidR="00D96FA5">
                <w:rPr>
                  <w:color w:val="0000CC"/>
                  <w:position w:val="-3"/>
                  <w:sz w:val="21"/>
                  <w:szCs w:val="21"/>
                  <w:u w:val="single"/>
                </w:rPr>
                <w:t>SSB 5412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D70024" w14:textId="77777777" w:rsidR="002E0266" w:rsidRDefault="00D96FA5">
            <w:r>
              <w:rPr>
                <w:color w:val="000000"/>
                <w:position w:val="-3"/>
                <w:sz w:val="21"/>
                <w:szCs w:val="21"/>
              </w:rPr>
              <w:t>Facilitating supportive relationships with family and significant individuals within the behavioral health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2D3CD1" w14:textId="77777777" w:rsidR="002E0266" w:rsidRDefault="00D96FA5">
            <w:r>
              <w:rPr>
                <w:color w:val="000000"/>
                <w:position w:val="-3"/>
                <w:sz w:val="21"/>
                <w:szCs w:val="21"/>
              </w:rPr>
              <w:t>S Behavioral Heal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8312AA" w14:textId="77777777" w:rsidR="002E0266" w:rsidRDefault="00D96FA5">
            <w:r>
              <w:rPr>
                <w:color w:val="000000"/>
                <w:position w:val="-3"/>
                <w:sz w:val="21"/>
                <w:szCs w:val="21"/>
              </w:rPr>
              <w:t>Warnick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6FDD73" w14:textId="77777777" w:rsidR="002E0266" w:rsidRDefault="00D96FA5">
            <w:r>
              <w:rPr>
                <w:color w:val="000000"/>
                <w:position w:val="-3"/>
                <w:sz w:val="21"/>
                <w:szCs w:val="21"/>
              </w:rPr>
              <w:t>WACDL/WDA (Monitoring/Neutral)</w:t>
            </w:r>
          </w:p>
        </w:tc>
      </w:tr>
      <w:tr w:rsidR="002E0266" w14:paraId="37E0467F"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DDAB39" w14:textId="77777777" w:rsidR="002E0266" w:rsidRDefault="00094BAC">
            <w:pPr>
              <w:textAlignment w:val="center"/>
            </w:pPr>
            <w:hyperlink r:id="rId162" w:history="1">
              <w:r w:rsidR="00D96FA5">
                <w:rPr>
                  <w:color w:val="0000CC"/>
                  <w:position w:val="-3"/>
                  <w:sz w:val="21"/>
                  <w:szCs w:val="21"/>
                  <w:u w:val="single"/>
                </w:rPr>
                <w:t>SB 5491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FE772F" w14:textId="77777777" w:rsidR="002E0266" w:rsidRDefault="00D96FA5">
            <w:r>
              <w:rPr>
                <w:color w:val="000000"/>
                <w:position w:val="-3"/>
                <w:sz w:val="21"/>
                <w:szCs w:val="21"/>
              </w:rPr>
              <w:t>Clarifying waiver of firearm rights.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2F18E0" w14:textId="77777777" w:rsidR="002E0266" w:rsidRDefault="00D96FA5">
            <w:r>
              <w:rPr>
                <w:color w:val="000000"/>
                <w:position w:val="-3"/>
                <w:sz w:val="21"/>
                <w:szCs w:val="21"/>
              </w:rPr>
              <w:t>H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D9F1D7" w14:textId="77777777" w:rsidR="002E0266" w:rsidRDefault="00D96FA5">
            <w:r>
              <w:rPr>
                <w:color w:val="000000"/>
                <w:position w:val="-3"/>
                <w:sz w:val="21"/>
                <w:szCs w:val="21"/>
              </w:rPr>
              <w:t>Pedersen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1F7BE2" w14:textId="77777777" w:rsidR="002E0266" w:rsidRDefault="00D96FA5">
            <w:r>
              <w:rPr>
                <w:color w:val="000000"/>
                <w:position w:val="-3"/>
                <w:sz w:val="21"/>
                <w:szCs w:val="21"/>
              </w:rPr>
              <w:t>WACDL/WDA (Monitoring/Neutral)</w:t>
            </w:r>
          </w:p>
        </w:tc>
      </w:tr>
      <w:tr w:rsidR="002E0266" w14:paraId="4D7CE2E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FD5539" w14:textId="77777777" w:rsidR="002E0266" w:rsidRDefault="00094BAC">
            <w:pPr>
              <w:textAlignment w:val="center"/>
            </w:pPr>
            <w:hyperlink r:id="rId163" w:history="1">
              <w:r w:rsidR="00D96FA5">
                <w:rPr>
                  <w:color w:val="0000CC"/>
                  <w:position w:val="-3"/>
                  <w:sz w:val="21"/>
                  <w:szCs w:val="21"/>
                  <w:u w:val="single"/>
                </w:rPr>
                <w:t>2SSB 5495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BB3270" w14:textId="77777777" w:rsidR="002E0266" w:rsidRDefault="00D96FA5">
            <w:r>
              <w:rPr>
                <w:color w:val="000000"/>
                <w:position w:val="-3"/>
                <w:sz w:val="21"/>
                <w:szCs w:val="21"/>
              </w:rPr>
              <w:t>Concerning catalytic converters.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8ADE82"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8709AD" w14:textId="77777777" w:rsidR="002E0266" w:rsidRDefault="00D96FA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8B13A2" w14:textId="77777777" w:rsidR="002E0266" w:rsidRDefault="00D96FA5">
            <w:r>
              <w:rPr>
                <w:color w:val="000000"/>
                <w:position w:val="-3"/>
                <w:sz w:val="21"/>
                <w:szCs w:val="21"/>
              </w:rPr>
              <w:t>WACDL/WDA (Monitoring/Oppose)</w:t>
            </w:r>
          </w:p>
        </w:tc>
      </w:tr>
      <w:tr w:rsidR="002E0266" w14:paraId="4D710CB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198279" w14:textId="77777777" w:rsidR="002E0266" w:rsidRDefault="00094BAC">
            <w:pPr>
              <w:textAlignment w:val="center"/>
            </w:pPr>
            <w:hyperlink r:id="rId164" w:history="1">
              <w:r w:rsidR="00D96FA5">
                <w:rPr>
                  <w:color w:val="0000CC"/>
                  <w:position w:val="-3"/>
                  <w:sz w:val="21"/>
                  <w:szCs w:val="21"/>
                  <w:u w:val="single"/>
                </w:rPr>
                <w:t>SB 5506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AF2B88" w14:textId="77777777" w:rsidR="002E0266" w:rsidRDefault="00D96FA5">
            <w:r>
              <w:rPr>
                <w:color w:val="000000"/>
                <w:position w:val="-3"/>
                <w:sz w:val="21"/>
                <w:szCs w:val="21"/>
              </w:rPr>
              <w:t>Concerning the appointment process for the chairperson and vice chairperson of the joint administrative rules review committee.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25D67F"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A2BB06" w14:textId="77777777" w:rsidR="002E0266" w:rsidRDefault="00D96FA5">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EDBCCE" w14:textId="77777777" w:rsidR="002E0266" w:rsidRDefault="00D96FA5">
            <w:r>
              <w:rPr>
                <w:color w:val="000000"/>
                <w:position w:val="-3"/>
                <w:sz w:val="21"/>
                <w:szCs w:val="21"/>
              </w:rPr>
              <w:t>WACDL/WDA (Monitoring/Neutral)</w:t>
            </w:r>
          </w:p>
        </w:tc>
      </w:tr>
      <w:tr w:rsidR="002E0266" w14:paraId="4B3C1D6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00C4B0" w14:textId="77777777" w:rsidR="002E0266" w:rsidRDefault="00094BAC">
            <w:pPr>
              <w:textAlignment w:val="center"/>
            </w:pPr>
            <w:hyperlink r:id="rId165" w:history="1">
              <w:r w:rsidR="00D96FA5">
                <w:rPr>
                  <w:color w:val="0000CC"/>
                  <w:position w:val="-3"/>
                  <w:sz w:val="21"/>
                  <w:szCs w:val="21"/>
                  <w:u w:val="single"/>
                </w:rPr>
                <w:t>SB 5509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863403" w14:textId="77777777" w:rsidR="002E0266" w:rsidRDefault="00D96FA5">
            <w:r>
              <w:rPr>
                <w:color w:val="000000"/>
                <w:position w:val="-3"/>
                <w:sz w:val="21"/>
                <w:szCs w:val="21"/>
              </w:rPr>
              <w:t>Exempting fentanyl testing equipment from the definition of drug paraphernalia.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8600AC"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D4BF6B" w14:textId="77777777" w:rsidR="002E0266" w:rsidRDefault="00D96FA5">
            <w:r>
              <w:rPr>
                <w:color w:val="000000"/>
                <w:position w:val="-3"/>
                <w:sz w:val="21"/>
                <w:szCs w:val="21"/>
              </w:rPr>
              <w:t>Honeyford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C04C4D" w14:textId="77777777" w:rsidR="002E0266" w:rsidRDefault="00D96FA5">
            <w:r>
              <w:rPr>
                <w:color w:val="000000"/>
                <w:position w:val="-3"/>
                <w:sz w:val="21"/>
                <w:szCs w:val="21"/>
              </w:rPr>
              <w:t>WACDL/WDA (Low/Support)</w:t>
            </w:r>
          </w:p>
        </w:tc>
      </w:tr>
      <w:tr w:rsidR="002E0266" w14:paraId="6569066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410D4D" w14:textId="77777777" w:rsidR="002E0266" w:rsidRDefault="00094BAC">
            <w:pPr>
              <w:textAlignment w:val="center"/>
            </w:pPr>
            <w:hyperlink r:id="rId166" w:history="1">
              <w:r w:rsidR="00D96FA5">
                <w:rPr>
                  <w:color w:val="0000CC"/>
                  <w:position w:val="-3"/>
                  <w:sz w:val="21"/>
                  <w:szCs w:val="21"/>
                  <w:u w:val="single"/>
                </w:rPr>
                <w:t>SB 5516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A819BD" w14:textId="77777777" w:rsidR="002E0266" w:rsidRDefault="00D96FA5">
            <w:r>
              <w:rPr>
                <w:color w:val="000000"/>
                <w:position w:val="-3"/>
                <w:sz w:val="21"/>
                <w:szCs w:val="21"/>
              </w:rPr>
              <w:t>Requiring informed consent before performing an abortion.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F04E8A" w14:textId="77777777" w:rsidR="002E0266" w:rsidRDefault="00D96FA5">
            <w:r>
              <w:rPr>
                <w:color w:val="000000"/>
                <w:position w:val="-3"/>
                <w:sz w:val="21"/>
                <w:szCs w:val="21"/>
              </w:rPr>
              <w:t>S Health &amp; Long 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01C6AB" w14:textId="77777777" w:rsidR="002E0266" w:rsidRDefault="00D96FA5">
            <w:r>
              <w:rPr>
                <w:color w:val="000000"/>
                <w:position w:val="-3"/>
                <w:sz w:val="21"/>
                <w:szCs w:val="21"/>
              </w:rPr>
              <w:t>Fortunato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2F735A" w14:textId="77777777" w:rsidR="002E0266" w:rsidRDefault="00D96FA5">
            <w:r>
              <w:rPr>
                <w:color w:val="000000"/>
                <w:position w:val="-3"/>
                <w:sz w:val="21"/>
                <w:szCs w:val="21"/>
              </w:rPr>
              <w:t>WACDL/WDA</w:t>
            </w:r>
          </w:p>
        </w:tc>
      </w:tr>
      <w:tr w:rsidR="002E0266" w14:paraId="6F374AE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26AA68" w14:textId="77777777" w:rsidR="002E0266" w:rsidRDefault="00094BAC">
            <w:pPr>
              <w:textAlignment w:val="center"/>
            </w:pPr>
            <w:hyperlink r:id="rId167" w:history="1">
              <w:r w:rsidR="00D96FA5">
                <w:rPr>
                  <w:color w:val="0000CC"/>
                  <w:position w:val="-3"/>
                  <w:sz w:val="21"/>
                  <w:szCs w:val="21"/>
                  <w:u w:val="single"/>
                </w:rPr>
                <w:t>SB 5517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64123A" w14:textId="77777777" w:rsidR="002E0266" w:rsidRDefault="00D96FA5">
            <w:r>
              <w:rPr>
                <w:color w:val="000000"/>
                <w:position w:val="-3"/>
                <w:sz w:val="21"/>
                <w:szCs w:val="21"/>
              </w:rPr>
              <w:t>Concerning employment of individuals who lawfully consume cannabis.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1C089F" w14:textId="77777777" w:rsidR="002E0266" w:rsidRDefault="00D96FA5">
            <w:r>
              <w:rPr>
                <w:color w:val="000000"/>
                <w:position w:val="-3"/>
                <w:sz w:val="21"/>
                <w:szCs w:val="21"/>
              </w:rPr>
              <w:t>S Labor, Comm &amp;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839588" w14:textId="77777777" w:rsidR="002E0266" w:rsidRDefault="00D96FA5">
            <w:r>
              <w:rPr>
                <w:color w:val="000000"/>
                <w:position w:val="-3"/>
                <w:sz w:val="21"/>
                <w:szCs w:val="21"/>
              </w:rPr>
              <w:t>Keiser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0C26BF" w14:textId="77777777" w:rsidR="002E0266" w:rsidRDefault="00D96FA5">
            <w:r>
              <w:rPr>
                <w:color w:val="000000"/>
                <w:position w:val="-3"/>
                <w:sz w:val="21"/>
                <w:szCs w:val="21"/>
              </w:rPr>
              <w:t>WACDL/WDA</w:t>
            </w:r>
          </w:p>
        </w:tc>
      </w:tr>
      <w:tr w:rsidR="002E0266" w14:paraId="40D3BBD9"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412768" w14:textId="77777777" w:rsidR="002E0266" w:rsidRDefault="00094BAC">
            <w:pPr>
              <w:textAlignment w:val="center"/>
            </w:pPr>
            <w:hyperlink r:id="rId168" w:history="1">
              <w:r w:rsidR="00D96FA5">
                <w:rPr>
                  <w:color w:val="0000CC"/>
                  <w:position w:val="-3"/>
                  <w:sz w:val="21"/>
                  <w:szCs w:val="21"/>
                  <w:u w:val="single"/>
                </w:rPr>
                <w:t>SB 5520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919021" w14:textId="77777777" w:rsidR="002E0266" w:rsidRDefault="00D96FA5">
            <w:r>
              <w:rPr>
                <w:color w:val="000000"/>
                <w:position w:val="-3"/>
                <w:sz w:val="21"/>
                <w:szCs w:val="21"/>
              </w:rPr>
              <w:t>Disclosing harassment and discrimination.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53298A"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6D6E05" w14:textId="77777777" w:rsidR="002E0266" w:rsidRDefault="00D96FA5">
            <w:r>
              <w:rPr>
                <w:color w:val="000000"/>
                <w:position w:val="-3"/>
                <w:sz w:val="21"/>
                <w:szCs w:val="21"/>
              </w:rPr>
              <w:t>Keiser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229C51" w14:textId="77777777" w:rsidR="002E0266" w:rsidRDefault="00D96FA5">
            <w:r>
              <w:rPr>
                <w:color w:val="000000"/>
                <w:position w:val="-3"/>
                <w:sz w:val="21"/>
                <w:szCs w:val="21"/>
              </w:rPr>
              <w:t>WACDL/WDA (Monitoring/Neutral)</w:t>
            </w:r>
          </w:p>
        </w:tc>
      </w:tr>
      <w:tr w:rsidR="002E0266" w14:paraId="0D20A2F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DA4761" w14:textId="77777777" w:rsidR="002E0266" w:rsidRDefault="00094BAC">
            <w:pPr>
              <w:textAlignment w:val="center"/>
            </w:pPr>
            <w:hyperlink r:id="rId169" w:history="1">
              <w:r w:rsidR="00D96FA5">
                <w:rPr>
                  <w:color w:val="0000CC"/>
                  <w:position w:val="-3"/>
                  <w:sz w:val="21"/>
                  <w:szCs w:val="21"/>
                  <w:u w:val="single"/>
                </w:rPr>
                <w:t>SB 5521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F11C04" w14:textId="77777777" w:rsidR="002E0266" w:rsidRDefault="00D96FA5">
            <w:r>
              <w:rPr>
                <w:color w:val="000000"/>
                <w:position w:val="-3"/>
                <w:sz w:val="21"/>
                <w:szCs w:val="21"/>
              </w:rPr>
              <w:t>Concerning good faith exceptions to the exclusionary evidence rule.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CCC61B" w14:textId="77777777" w:rsidR="002E0266" w:rsidRDefault="00D96FA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D8CF00" w14:textId="77777777" w:rsidR="002E0266" w:rsidRDefault="00D96FA5">
            <w:r>
              <w:rPr>
                <w:color w:val="000000"/>
                <w:position w:val="-3"/>
                <w:sz w:val="21"/>
                <w:szCs w:val="21"/>
              </w:rPr>
              <w:t>Padden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8A20FF" w14:textId="77777777" w:rsidR="002E0266" w:rsidRDefault="00D96FA5">
            <w:r>
              <w:rPr>
                <w:color w:val="000000"/>
                <w:position w:val="-3"/>
                <w:sz w:val="21"/>
                <w:szCs w:val="21"/>
              </w:rPr>
              <w:t>WACDL/WDA</w:t>
            </w:r>
          </w:p>
        </w:tc>
      </w:tr>
      <w:tr w:rsidR="002E0266" w14:paraId="6035283A"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19A146" w14:textId="77777777" w:rsidR="002E0266" w:rsidRDefault="00094BAC">
            <w:pPr>
              <w:textAlignment w:val="center"/>
            </w:pPr>
            <w:hyperlink r:id="rId170" w:history="1">
              <w:r w:rsidR="00D96FA5">
                <w:rPr>
                  <w:color w:val="0000CC"/>
                  <w:position w:val="-3"/>
                  <w:sz w:val="21"/>
                  <w:szCs w:val="21"/>
                  <w:u w:val="single"/>
                </w:rPr>
                <w:t>SB 5522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4CBA58" w14:textId="77777777" w:rsidR="002E0266" w:rsidRDefault="00D96FA5">
            <w:r>
              <w:rPr>
                <w:color w:val="000000"/>
                <w:position w:val="-3"/>
                <w:sz w:val="21"/>
                <w:szCs w:val="21"/>
              </w:rPr>
              <w:t>Increasing the penalty for assaulting a law enforcement officer.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95997B" w14:textId="77777777" w:rsidR="002E0266" w:rsidRDefault="00D96FA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2E09E2" w14:textId="77777777" w:rsidR="002E0266" w:rsidRDefault="00D96FA5">
            <w:r>
              <w:rPr>
                <w:color w:val="000000"/>
                <w:position w:val="-3"/>
                <w:sz w:val="21"/>
                <w:szCs w:val="21"/>
              </w:rPr>
              <w:t>Padden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3DE2DE" w14:textId="77777777" w:rsidR="002E0266" w:rsidRDefault="00D96FA5">
            <w:r>
              <w:rPr>
                <w:color w:val="000000"/>
                <w:position w:val="-3"/>
                <w:sz w:val="21"/>
                <w:szCs w:val="21"/>
              </w:rPr>
              <w:t>WACDL/WDA</w:t>
            </w:r>
          </w:p>
        </w:tc>
      </w:tr>
      <w:tr w:rsidR="002E0266" w14:paraId="6F453B02"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552125" w14:textId="77777777" w:rsidR="002E0266" w:rsidRDefault="00094BAC">
            <w:pPr>
              <w:textAlignment w:val="center"/>
            </w:pPr>
            <w:hyperlink r:id="rId171" w:history="1">
              <w:r w:rsidR="00D96FA5">
                <w:rPr>
                  <w:color w:val="0000CC"/>
                  <w:position w:val="-3"/>
                  <w:sz w:val="21"/>
                  <w:szCs w:val="21"/>
                  <w:u w:val="single"/>
                </w:rPr>
                <w:t>SB 5523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E56DBF" w14:textId="77777777" w:rsidR="002E0266" w:rsidRDefault="00D96FA5">
            <w:r>
              <w:rPr>
                <w:color w:val="000000"/>
                <w:position w:val="-3"/>
                <w:sz w:val="21"/>
                <w:szCs w:val="21"/>
              </w:rPr>
              <w:t>Concerning possession of controlled substances.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B0020A" w14:textId="77777777" w:rsidR="002E0266" w:rsidRDefault="00D96FA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4B28AC" w14:textId="77777777" w:rsidR="002E0266" w:rsidRDefault="00D96FA5">
            <w:r>
              <w:rPr>
                <w:color w:val="000000"/>
                <w:position w:val="-3"/>
                <w:sz w:val="21"/>
                <w:szCs w:val="21"/>
              </w:rPr>
              <w:t>Padden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645608" w14:textId="77777777" w:rsidR="002E0266" w:rsidRDefault="00D96FA5">
            <w:r>
              <w:rPr>
                <w:color w:val="000000"/>
                <w:position w:val="-3"/>
                <w:sz w:val="21"/>
                <w:szCs w:val="21"/>
              </w:rPr>
              <w:t>WACDL/WDA</w:t>
            </w:r>
          </w:p>
        </w:tc>
      </w:tr>
      <w:tr w:rsidR="002E0266" w14:paraId="688AC45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F5AE37" w14:textId="77777777" w:rsidR="002E0266" w:rsidRDefault="00094BAC">
            <w:pPr>
              <w:textAlignment w:val="center"/>
            </w:pPr>
            <w:hyperlink r:id="rId172" w:history="1">
              <w:r w:rsidR="00D96FA5">
                <w:rPr>
                  <w:color w:val="0000CC"/>
                  <w:position w:val="-3"/>
                  <w:sz w:val="21"/>
                  <w:szCs w:val="21"/>
                  <w:u w:val="single"/>
                </w:rPr>
                <w:t>SB 5524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2962CC" w14:textId="77777777" w:rsidR="002E0266" w:rsidRDefault="00D96FA5">
            <w:r>
              <w:rPr>
                <w:color w:val="000000"/>
                <w:position w:val="-3"/>
                <w:sz w:val="21"/>
                <w:szCs w:val="21"/>
              </w:rPr>
              <w:t>Imposing a sentence of life in prison for controlled substances homicide for fentanyl-laced drugs.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C01EBF" w14:textId="77777777" w:rsidR="002E0266" w:rsidRDefault="00D96FA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688225" w14:textId="77777777" w:rsidR="002E0266" w:rsidRDefault="00D96FA5">
            <w:r>
              <w:rPr>
                <w:color w:val="000000"/>
                <w:position w:val="-3"/>
                <w:sz w:val="21"/>
                <w:szCs w:val="21"/>
              </w:rPr>
              <w:t>Honeyford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55898E" w14:textId="77777777" w:rsidR="002E0266" w:rsidRDefault="00D96FA5">
            <w:r>
              <w:rPr>
                <w:color w:val="000000"/>
                <w:position w:val="-3"/>
                <w:sz w:val="21"/>
                <w:szCs w:val="21"/>
              </w:rPr>
              <w:t>WACDL/WDA</w:t>
            </w:r>
          </w:p>
        </w:tc>
      </w:tr>
      <w:tr w:rsidR="002E0266" w14:paraId="0D5B929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9AD01D" w14:textId="77777777" w:rsidR="002E0266" w:rsidRDefault="00094BAC">
            <w:pPr>
              <w:textAlignment w:val="center"/>
            </w:pPr>
            <w:hyperlink r:id="rId173" w:history="1">
              <w:r w:rsidR="00D96FA5">
                <w:rPr>
                  <w:color w:val="0000CC"/>
                  <w:position w:val="-3"/>
                  <w:sz w:val="21"/>
                  <w:szCs w:val="21"/>
                  <w:u w:val="single"/>
                </w:rPr>
                <w:t>ESSB 5531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2EBD35" w14:textId="77777777" w:rsidR="002E0266" w:rsidRDefault="00D96FA5">
            <w:r>
              <w:rPr>
                <w:color w:val="000000"/>
                <w:position w:val="-3"/>
                <w:sz w:val="21"/>
                <w:szCs w:val="21"/>
              </w:rPr>
              <w:t>Concerning the revised uniform unclaimed property act.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1D5779" w14:textId="77777777" w:rsidR="002E0266" w:rsidRDefault="00D96FA5">
            <w:r>
              <w:rPr>
                <w:color w:val="000000"/>
                <w:position w:val="-3"/>
                <w:sz w:val="21"/>
                <w:szCs w:val="21"/>
              </w:rPr>
              <w:t>H Spkr Signed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B17FCB" w14:textId="77777777" w:rsidR="002E0266" w:rsidRDefault="00D96FA5">
            <w:r>
              <w:rPr>
                <w:color w:val="000000"/>
                <w:position w:val="-3"/>
                <w:sz w:val="21"/>
                <w:szCs w:val="21"/>
              </w:rPr>
              <w:t>Pedersen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80697C" w14:textId="77777777" w:rsidR="002E0266" w:rsidRDefault="00D96FA5">
            <w:r>
              <w:rPr>
                <w:color w:val="000000"/>
                <w:position w:val="-3"/>
                <w:sz w:val="21"/>
                <w:szCs w:val="21"/>
              </w:rPr>
              <w:t>WACDL/WDA (Monitoring/Neutral)</w:t>
            </w:r>
          </w:p>
        </w:tc>
      </w:tr>
      <w:tr w:rsidR="002E0266" w14:paraId="6E80E68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145F57" w14:textId="77777777" w:rsidR="002E0266" w:rsidRDefault="00094BAC">
            <w:pPr>
              <w:textAlignment w:val="center"/>
            </w:pPr>
            <w:hyperlink r:id="rId174" w:history="1">
              <w:r w:rsidR="00D96FA5">
                <w:rPr>
                  <w:color w:val="0000CC"/>
                  <w:position w:val="-3"/>
                  <w:sz w:val="21"/>
                  <w:szCs w:val="21"/>
                  <w:u w:val="single"/>
                </w:rPr>
                <w:t>SB 5533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9A38F6" w14:textId="77777777" w:rsidR="002E0266" w:rsidRDefault="00D96FA5">
            <w:r>
              <w:rPr>
                <w:color w:val="000000"/>
                <w:position w:val="-3"/>
                <w:sz w:val="21"/>
                <w:szCs w:val="21"/>
              </w:rPr>
              <w:t>Concerning online marketplace consumer product theft and safety protection.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882395" w14:textId="77777777" w:rsidR="002E0266" w:rsidRDefault="00D96FA5">
            <w:r>
              <w:rPr>
                <w:color w:val="000000"/>
                <w:position w:val="-3"/>
                <w:sz w:val="21"/>
                <w:szCs w:val="21"/>
              </w:rPr>
              <w:t>S Environment, 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CA12C0" w14:textId="77777777" w:rsidR="002E0266" w:rsidRDefault="00D96FA5">
            <w:r>
              <w:rPr>
                <w:color w:val="000000"/>
                <w:position w:val="-3"/>
                <w:sz w:val="21"/>
                <w:szCs w:val="21"/>
              </w:rPr>
              <w:t>Keiser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3E20E5" w14:textId="77777777" w:rsidR="002E0266" w:rsidRDefault="00D96FA5">
            <w:r>
              <w:rPr>
                <w:color w:val="000000"/>
                <w:position w:val="-3"/>
                <w:sz w:val="21"/>
                <w:szCs w:val="21"/>
              </w:rPr>
              <w:t>WACDL/WDA (Monitoring/Neutral)</w:t>
            </w:r>
          </w:p>
        </w:tc>
      </w:tr>
      <w:tr w:rsidR="002E0266" w14:paraId="6FE5AC1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18B41D" w14:textId="77777777" w:rsidR="002E0266" w:rsidRDefault="00094BAC">
            <w:pPr>
              <w:textAlignment w:val="center"/>
            </w:pPr>
            <w:hyperlink r:id="rId175" w:history="1">
              <w:r w:rsidR="00D96FA5">
                <w:rPr>
                  <w:color w:val="0000CC"/>
                  <w:position w:val="-3"/>
                  <w:sz w:val="21"/>
                  <w:szCs w:val="21"/>
                  <w:u w:val="single"/>
                </w:rPr>
                <w:t>2SSB 5535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C2AC1A" w14:textId="77777777" w:rsidR="002E0266" w:rsidRDefault="00D96FA5">
            <w:r>
              <w:rPr>
                <w:color w:val="000000"/>
                <w:position w:val="-3"/>
                <w:sz w:val="21"/>
                <w:szCs w:val="21"/>
              </w:rPr>
              <w:t>Repealing requirements for parent payment of the cost of their child's support, treatment, and confinement.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514D0C"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05728B" w14:textId="77777777" w:rsidR="002E0266" w:rsidRDefault="00D96FA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080648" w14:textId="77777777" w:rsidR="002E0266" w:rsidRDefault="00D96FA5">
            <w:r>
              <w:rPr>
                <w:color w:val="000000"/>
                <w:position w:val="-3"/>
                <w:sz w:val="21"/>
                <w:szCs w:val="21"/>
              </w:rPr>
              <w:t>WACDL/WDA (Medium/Support)</w:t>
            </w:r>
          </w:p>
        </w:tc>
      </w:tr>
      <w:tr w:rsidR="002E0266" w14:paraId="5A5AEBF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0776BF" w14:textId="77777777" w:rsidR="002E0266" w:rsidRDefault="00094BAC">
            <w:pPr>
              <w:textAlignment w:val="center"/>
            </w:pPr>
            <w:hyperlink r:id="rId176" w:history="1">
              <w:r w:rsidR="00D96FA5">
                <w:rPr>
                  <w:color w:val="0000CC"/>
                  <w:position w:val="-3"/>
                  <w:sz w:val="21"/>
                  <w:szCs w:val="21"/>
                  <w:u w:val="single"/>
                </w:rPr>
                <w:t>SSB 5537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63646B" w14:textId="77777777" w:rsidR="002E0266" w:rsidRDefault="00D96FA5">
            <w:r>
              <w:rPr>
                <w:color w:val="000000"/>
                <w:position w:val="-3"/>
                <w:sz w:val="21"/>
                <w:szCs w:val="21"/>
              </w:rPr>
              <w:t>Changing compulsory school attendance requirements for children six and seven years of age.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1006FC" w14:textId="77777777" w:rsidR="002E0266" w:rsidRDefault="00D96FA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E8A82B" w14:textId="77777777" w:rsidR="002E0266" w:rsidRDefault="00D96FA5">
            <w:r>
              <w:rPr>
                <w:color w:val="000000"/>
                <w:position w:val="-3"/>
                <w:sz w:val="21"/>
                <w:szCs w:val="21"/>
              </w:rPr>
              <w:t>Wellman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88636C" w14:textId="77777777" w:rsidR="002E0266" w:rsidRDefault="00D96FA5">
            <w:r>
              <w:rPr>
                <w:color w:val="000000"/>
                <w:position w:val="-3"/>
                <w:sz w:val="21"/>
                <w:szCs w:val="21"/>
              </w:rPr>
              <w:t>WACDL/WDA</w:t>
            </w:r>
          </w:p>
        </w:tc>
      </w:tr>
      <w:tr w:rsidR="002E0266" w14:paraId="347E0AC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1C4D3B" w14:textId="77777777" w:rsidR="002E0266" w:rsidRDefault="00094BAC">
            <w:pPr>
              <w:textAlignment w:val="center"/>
            </w:pPr>
            <w:hyperlink r:id="rId177" w:history="1">
              <w:r w:rsidR="00D96FA5">
                <w:rPr>
                  <w:color w:val="0000CC"/>
                  <w:position w:val="-3"/>
                  <w:sz w:val="21"/>
                  <w:szCs w:val="21"/>
                  <w:u w:val="single"/>
                </w:rPr>
                <w:t>SB 5547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CBC817" w14:textId="77777777" w:rsidR="002E0266" w:rsidRDefault="00D96FA5">
            <w:r>
              <w:rPr>
                <w:color w:val="000000"/>
                <w:position w:val="-3"/>
                <w:sz w:val="21"/>
                <w:szCs w:val="21"/>
              </w:rPr>
              <w:t>Expanding regulatory authority over cannabinoids that may be impairing and providing for enhanced product safety and consumer information disclosure about marijuana products.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C81DB5" w14:textId="77777777" w:rsidR="002E0266" w:rsidRDefault="00D96FA5">
            <w:r>
              <w:rPr>
                <w:color w:val="000000"/>
                <w:position w:val="-3"/>
                <w:sz w:val="21"/>
                <w:szCs w:val="21"/>
              </w:rPr>
              <w:t>S Labor, Comm &amp; 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286C43" w14:textId="77777777" w:rsidR="002E0266" w:rsidRDefault="00D96FA5">
            <w:r>
              <w:rPr>
                <w:color w:val="000000"/>
                <w:position w:val="-3"/>
                <w:sz w:val="21"/>
                <w:szCs w:val="21"/>
              </w:rPr>
              <w:t>Keiser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CE396E" w14:textId="77777777" w:rsidR="002E0266" w:rsidRDefault="00D96FA5">
            <w:r>
              <w:rPr>
                <w:color w:val="000000"/>
                <w:position w:val="-3"/>
                <w:sz w:val="21"/>
                <w:szCs w:val="21"/>
              </w:rPr>
              <w:t>WACDL/WDA</w:t>
            </w:r>
          </w:p>
        </w:tc>
      </w:tr>
      <w:tr w:rsidR="002E0266" w14:paraId="2D69A64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712C25" w14:textId="77777777" w:rsidR="002E0266" w:rsidRDefault="00094BAC">
            <w:pPr>
              <w:textAlignment w:val="center"/>
            </w:pPr>
            <w:hyperlink r:id="rId178" w:history="1">
              <w:r w:rsidR="00D96FA5">
                <w:rPr>
                  <w:color w:val="0000CC"/>
                  <w:position w:val="-3"/>
                  <w:sz w:val="21"/>
                  <w:szCs w:val="21"/>
                  <w:u w:val="single"/>
                </w:rPr>
                <w:t>SB 5550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B760D5" w14:textId="77777777" w:rsidR="002E0266" w:rsidRDefault="00D96FA5">
            <w:r>
              <w:rPr>
                <w:color w:val="000000"/>
                <w:position w:val="-3"/>
                <w:sz w:val="21"/>
                <w:szCs w:val="21"/>
              </w:rPr>
              <w:t>Applying the public records act to all courts and offices within the judicial branch.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0A999A" w14:textId="77777777" w:rsidR="002E0266" w:rsidRDefault="00D96FA5">
            <w:r>
              <w:rPr>
                <w:color w:val="000000"/>
                <w:position w:val="-3"/>
                <w:sz w:val="21"/>
                <w:szCs w:val="21"/>
              </w:rPr>
              <w:t>S State Govt &amp; El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B39B10" w14:textId="77777777" w:rsidR="002E0266" w:rsidRDefault="00D96FA5">
            <w:r>
              <w:rPr>
                <w:color w:val="000000"/>
                <w:position w:val="-3"/>
                <w:sz w:val="21"/>
                <w:szCs w:val="21"/>
              </w:rPr>
              <w:t>Van De Wege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5080CA" w14:textId="77777777" w:rsidR="002E0266" w:rsidRDefault="00D96FA5">
            <w:r>
              <w:rPr>
                <w:color w:val="000000"/>
                <w:position w:val="-3"/>
                <w:sz w:val="21"/>
                <w:szCs w:val="21"/>
              </w:rPr>
              <w:t>WACDL/WDA (Medium)</w:t>
            </w:r>
          </w:p>
        </w:tc>
      </w:tr>
      <w:tr w:rsidR="002E0266" w14:paraId="42BD735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1C5339" w14:textId="77777777" w:rsidR="002E0266" w:rsidRDefault="00094BAC">
            <w:pPr>
              <w:textAlignment w:val="center"/>
            </w:pPr>
            <w:hyperlink r:id="rId179" w:history="1">
              <w:r w:rsidR="00D96FA5">
                <w:rPr>
                  <w:color w:val="0000CC"/>
                  <w:position w:val="-3"/>
                  <w:sz w:val="21"/>
                  <w:szCs w:val="21"/>
                  <w:u w:val="single"/>
                </w:rPr>
                <w:t>ESB 5561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B18759" w14:textId="77777777" w:rsidR="002E0266" w:rsidRDefault="00D96FA5">
            <w:r>
              <w:rPr>
                <w:color w:val="000000"/>
                <w:position w:val="-3"/>
                <w:sz w:val="21"/>
                <w:szCs w:val="21"/>
              </w:rPr>
              <w:t>Concerning the restoration of the right to possess a firearm.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A252C6" w14:textId="77777777" w:rsidR="002E0266" w:rsidRDefault="00D96FA5">
            <w:r>
              <w:rPr>
                <w:color w:val="000000"/>
                <w:position w:val="-3"/>
                <w:sz w:val="21"/>
                <w:szCs w:val="21"/>
              </w:rPr>
              <w:t>H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4E4FEA" w14:textId="77777777" w:rsidR="002E0266" w:rsidRDefault="00D96FA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5CC9FB" w14:textId="77777777" w:rsidR="002E0266" w:rsidRDefault="00D96FA5">
            <w:r>
              <w:rPr>
                <w:color w:val="000000"/>
                <w:position w:val="-3"/>
                <w:sz w:val="21"/>
                <w:szCs w:val="21"/>
              </w:rPr>
              <w:t>WACDL/WDA (Medium/Oppose)</w:t>
            </w:r>
          </w:p>
        </w:tc>
      </w:tr>
      <w:tr w:rsidR="002E0266" w14:paraId="1A1C4332"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FE52DA" w14:textId="77777777" w:rsidR="002E0266" w:rsidRDefault="00094BAC">
            <w:pPr>
              <w:textAlignment w:val="center"/>
            </w:pPr>
            <w:hyperlink r:id="rId180" w:history="1">
              <w:r w:rsidR="00D96FA5">
                <w:rPr>
                  <w:color w:val="0000CC"/>
                  <w:position w:val="-3"/>
                  <w:sz w:val="21"/>
                  <w:szCs w:val="21"/>
                  <w:u w:val="single"/>
                </w:rPr>
                <w:t>SSB 5568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BD6044" w14:textId="77777777" w:rsidR="002E0266" w:rsidRDefault="00D96FA5">
            <w:r>
              <w:rPr>
                <w:color w:val="000000"/>
                <w:position w:val="-3"/>
                <w:sz w:val="21"/>
                <w:szCs w:val="21"/>
              </w:rPr>
              <w:t>Concerning preemption of municipal laws restricting the open carry of weapons.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230046"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CE42A9" w14:textId="77777777" w:rsidR="002E0266" w:rsidRDefault="00D96FA5">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E0474E" w14:textId="77777777" w:rsidR="002E0266" w:rsidRDefault="00D96FA5">
            <w:r>
              <w:rPr>
                <w:color w:val="000000"/>
                <w:position w:val="-3"/>
                <w:sz w:val="21"/>
                <w:szCs w:val="21"/>
              </w:rPr>
              <w:t>WACDL/WDA (Low/Concerns)</w:t>
            </w:r>
          </w:p>
        </w:tc>
      </w:tr>
      <w:tr w:rsidR="002E0266" w14:paraId="76B8C49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4A900F" w14:textId="77777777" w:rsidR="002E0266" w:rsidRDefault="00094BAC">
            <w:pPr>
              <w:textAlignment w:val="center"/>
            </w:pPr>
            <w:hyperlink r:id="rId181" w:history="1">
              <w:r w:rsidR="00D96FA5">
                <w:rPr>
                  <w:color w:val="0000CC"/>
                  <w:position w:val="-3"/>
                  <w:sz w:val="21"/>
                  <w:szCs w:val="21"/>
                  <w:u w:val="single"/>
                </w:rPr>
                <w:t>SB 5569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856072" w14:textId="77777777" w:rsidR="002E0266" w:rsidRDefault="00D96FA5">
            <w:r>
              <w:rPr>
                <w:color w:val="000000"/>
                <w:position w:val="-3"/>
                <w:sz w:val="21"/>
                <w:szCs w:val="21"/>
              </w:rPr>
              <w:t>Improving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D1DCD1" w14:textId="77777777" w:rsidR="002E0266" w:rsidRDefault="00D96FA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110AE1" w14:textId="77777777" w:rsidR="002E0266" w:rsidRDefault="00D96FA5">
            <w:r>
              <w:rPr>
                <w:color w:val="000000"/>
                <w:position w:val="-3"/>
                <w:sz w:val="21"/>
                <w:szCs w:val="21"/>
              </w:rPr>
              <w:t>Padden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DB221E" w14:textId="77777777" w:rsidR="002E0266" w:rsidRDefault="00D96FA5">
            <w:r>
              <w:rPr>
                <w:color w:val="000000"/>
                <w:position w:val="-3"/>
                <w:sz w:val="21"/>
                <w:szCs w:val="21"/>
              </w:rPr>
              <w:t>WACDL/WDA</w:t>
            </w:r>
          </w:p>
        </w:tc>
      </w:tr>
      <w:tr w:rsidR="002E0266" w14:paraId="171E856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59EF8E" w14:textId="77777777" w:rsidR="002E0266" w:rsidRDefault="00094BAC">
            <w:pPr>
              <w:textAlignment w:val="center"/>
            </w:pPr>
            <w:hyperlink r:id="rId182" w:history="1">
              <w:r w:rsidR="00D96FA5">
                <w:rPr>
                  <w:color w:val="0000CC"/>
                  <w:position w:val="-3"/>
                  <w:sz w:val="21"/>
                  <w:szCs w:val="21"/>
                  <w:u w:val="single"/>
                </w:rPr>
                <w:t>SB 5571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47DE3E" w14:textId="77777777" w:rsidR="002E0266" w:rsidRDefault="00D96FA5">
            <w:r>
              <w:rPr>
                <w:color w:val="000000"/>
                <w:position w:val="-3"/>
                <w:sz w:val="21"/>
                <w:szCs w:val="21"/>
              </w:rPr>
              <w:t>Modernizing the statewide 911 emergency communications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25F18D" w14:textId="77777777" w:rsidR="002E0266" w:rsidRDefault="00D96FA5">
            <w:r>
              <w:rPr>
                <w:color w:val="000000"/>
                <w:position w:val="-3"/>
                <w:sz w:val="21"/>
                <w:szCs w:val="21"/>
              </w:rPr>
              <w:t>S State Govt &amp; 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B07FF7" w14:textId="77777777" w:rsidR="002E0266" w:rsidRDefault="00D96FA5">
            <w:r>
              <w:rPr>
                <w:color w:val="000000"/>
                <w:position w:val="-3"/>
                <w:sz w:val="21"/>
                <w:szCs w:val="21"/>
              </w:rPr>
              <w:t>Stanford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2A2D74" w14:textId="77777777" w:rsidR="002E0266" w:rsidRDefault="00D96FA5">
            <w:r>
              <w:rPr>
                <w:color w:val="000000"/>
                <w:position w:val="-3"/>
                <w:sz w:val="21"/>
                <w:szCs w:val="21"/>
              </w:rPr>
              <w:t>WACDL/WDA</w:t>
            </w:r>
          </w:p>
        </w:tc>
      </w:tr>
      <w:tr w:rsidR="002E0266" w14:paraId="306664A2"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F04DC2" w14:textId="77777777" w:rsidR="002E0266" w:rsidRDefault="00094BAC">
            <w:pPr>
              <w:textAlignment w:val="center"/>
            </w:pPr>
            <w:hyperlink r:id="rId183" w:history="1">
              <w:r w:rsidR="00D96FA5">
                <w:rPr>
                  <w:color w:val="0000CC"/>
                  <w:position w:val="-3"/>
                  <w:sz w:val="21"/>
                  <w:szCs w:val="21"/>
                  <w:u w:val="single"/>
                </w:rPr>
                <w:t>SSB 5572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E3CBB2" w14:textId="77777777" w:rsidR="002E0266" w:rsidRDefault="00D96FA5">
            <w:r>
              <w:rPr>
                <w:color w:val="000000"/>
                <w:position w:val="-3"/>
                <w:sz w:val="21"/>
                <w:szCs w:val="21"/>
              </w:rPr>
              <w:t>Implementing the recommendations of the Washington state internet crimes against children task force.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0A1255"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6DEFDE" w14:textId="77777777" w:rsidR="002E0266" w:rsidRDefault="00D96FA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97D8D6" w14:textId="77777777" w:rsidR="002E0266" w:rsidRDefault="00D96FA5">
            <w:r>
              <w:rPr>
                <w:color w:val="000000"/>
                <w:position w:val="-3"/>
                <w:sz w:val="21"/>
                <w:szCs w:val="21"/>
              </w:rPr>
              <w:t>WACDL/WDA (Low/Concerns)</w:t>
            </w:r>
          </w:p>
        </w:tc>
      </w:tr>
      <w:tr w:rsidR="002E0266" w14:paraId="4A4753F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2F5AFD" w14:textId="77777777" w:rsidR="002E0266" w:rsidRDefault="00094BAC">
            <w:pPr>
              <w:textAlignment w:val="center"/>
            </w:pPr>
            <w:hyperlink r:id="rId184" w:history="1">
              <w:r w:rsidR="00D96FA5">
                <w:rPr>
                  <w:color w:val="0000CC"/>
                  <w:position w:val="-3"/>
                  <w:sz w:val="21"/>
                  <w:szCs w:val="21"/>
                  <w:u w:val="single"/>
                </w:rPr>
                <w:t>SSB 5573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C28855" w14:textId="77777777" w:rsidR="002E0266" w:rsidRDefault="00D96FA5">
            <w:r>
              <w:rPr>
                <w:color w:val="000000"/>
                <w:position w:val="-3"/>
                <w:sz w:val="21"/>
                <w:szCs w:val="21"/>
              </w:rPr>
              <w:t>Concerning drug offender sentencing alternatives for offenders convicted of driving or control of a vehicle while under the influence.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F4F85A" w14:textId="77777777" w:rsidR="002E0266" w:rsidRDefault="00D96FA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E85582" w14:textId="77777777" w:rsidR="002E0266" w:rsidRDefault="00D96FA5">
            <w:r>
              <w:rPr>
                <w:color w:val="000000"/>
                <w:position w:val="-3"/>
                <w:sz w:val="21"/>
                <w:szCs w:val="21"/>
              </w:rPr>
              <w:t>Lovick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253AA3" w14:textId="77777777" w:rsidR="002E0266" w:rsidRDefault="00D96FA5">
            <w:r>
              <w:rPr>
                <w:color w:val="000000"/>
                <w:position w:val="-3"/>
                <w:sz w:val="21"/>
                <w:szCs w:val="21"/>
              </w:rPr>
              <w:t>WACDL/WDA</w:t>
            </w:r>
          </w:p>
        </w:tc>
      </w:tr>
      <w:tr w:rsidR="002E0266" w14:paraId="1FE9101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6CC88E" w14:textId="77777777" w:rsidR="002E0266" w:rsidRDefault="00094BAC">
            <w:pPr>
              <w:textAlignment w:val="center"/>
            </w:pPr>
            <w:hyperlink r:id="rId185" w:history="1">
              <w:r w:rsidR="00D96FA5">
                <w:rPr>
                  <w:color w:val="0000CC"/>
                  <w:position w:val="-3"/>
                  <w:sz w:val="21"/>
                  <w:szCs w:val="21"/>
                  <w:u w:val="single"/>
                </w:rPr>
                <w:t>SB 5577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56AE4D" w14:textId="77777777" w:rsidR="002E0266" w:rsidRDefault="00D96FA5">
            <w:r>
              <w:rPr>
                <w:color w:val="000000"/>
                <w:position w:val="-3"/>
                <w:sz w:val="21"/>
                <w:szCs w:val="21"/>
              </w:rPr>
              <w:t>Concerning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699B16" w14:textId="77777777" w:rsidR="002E0266" w:rsidRDefault="00D96FA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6F700A" w14:textId="77777777" w:rsidR="002E0266" w:rsidRDefault="00D96FA5">
            <w:r>
              <w:rPr>
                <w:color w:val="000000"/>
                <w:position w:val="-3"/>
                <w:sz w:val="21"/>
                <w:szCs w:val="21"/>
              </w:rPr>
              <w:t>Van De Wege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29E953" w14:textId="77777777" w:rsidR="002E0266" w:rsidRDefault="00D96FA5">
            <w:r>
              <w:rPr>
                <w:color w:val="000000"/>
                <w:position w:val="-3"/>
                <w:sz w:val="21"/>
                <w:szCs w:val="21"/>
              </w:rPr>
              <w:t>WACDL/WDA</w:t>
            </w:r>
          </w:p>
        </w:tc>
      </w:tr>
      <w:tr w:rsidR="002E0266" w14:paraId="1F8A835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1BDEC8" w14:textId="77777777" w:rsidR="002E0266" w:rsidRDefault="00094BAC">
            <w:pPr>
              <w:textAlignment w:val="center"/>
            </w:pPr>
            <w:hyperlink r:id="rId186" w:history="1">
              <w:r w:rsidR="00D96FA5">
                <w:rPr>
                  <w:color w:val="0000CC"/>
                  <w:position w:val="-3"/>
                  <w:sz w:val="21"/>
                  <w:szCs w:val="21"/>
                  <w:u w:val="single"/>
                </w:rPr>
                <w:t>SSB 5588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3E8BFB" w14:textId="77777777" w:rsidR="002E0266" w:rsidRDefault="00D96FA5">
            <w:r>
              <w:rPr>
                <w:color w:val="000000"/>
                <w:position w:val="-3"/>
                <w:sz w:val="21"/>
                <w:szCs w:val="21"/>
              </w:rPr>
              <w:t>Concerning reentry and discharge planning for incarcerated individuals at the department of corrections.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8CD030" w14:textId="77777777" w:rsidR="002E0266" w:rsidRDefault="00D96FA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1B772A" w14:textId="77777777" w:rsidR="002E0266" w:rsidRDefault="00D96FA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B742CC" w14:textId="77777777" w:rsidR="002E0266" w:rsidRDefault="00D96FA5">
            <w:r>
              <w:rPr>
                <w:color w:val="000000"/>
                <w:position w:val="-3"/>
                <w:sz w:val="21"/>
                <w:szCs w:val="21"/>
              </w:rPr>
              <w:t>WACDL/WDA/WACDL - AH (Medium/Support); WACDL/WDA/WDA - CH</w:t>
            </w:r>
          </w:p>
        </w:tc>
      </w:tr>
      <w:tr w:rsidR="002E0266" w14:paraId="4631A98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DCBA41" w14:textId="77777777" w:rsidR="002E0266" w:rsidRDefault="00094BAC">
            <w:pPr>
              <w:textAlignment w:val="center"/>
            </w:pPr>
            <w:hyperlink r:id="rId187" w:history="1">
              <w:r w:rsidR="00D96FA5">
                <w:rPr>
                  <w:color w:val="0000CC"/>
                  <w:position w:val="-3"/>
                  <w:sz w:val="21"/>
                  <w:szCs w:val="21"/>
                  <w:u w:val="single"/>
                </w:rPr>
                <w:t>SSB 5592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E224CE" w14:textId="77777777" w:rsidR="002E0266" w:rsidRDefault="00D96FA5">
            <w:r>
              <w:rPr>
                <w:color w:val="000000"/>
                <w:position w:val="-3"/>
                <w:sz w:val="21"/>
                <w:szCs w:val="21"/>
              </w:rPr>
              <w:t>Eliminating the cost of supervision assessments charged to offenders.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AAE0D6"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8017BB" w14:textId="77777777" w:rsidR="002E0266" w:rsidRDefault="00D96FA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1B3E4C" w14:textId="77777777" w:rsidR="002E0266" w:rsidRDefault="00D96FA5">
            <w:r>
              <w:rPr>
                <w:color w:val="000000"/>
                <w:position w:val="-3"/>
                <w:sz w:val="21"/>
                <w:szCs w:val="21"/>
              </w:rPr>
              <w:t>WACDL/WDA (Medium/Support)</w:t>
            </w:r>
          </w:p>
        </w:tc>
      </w:tr>
      <w:tr w:rsidR="002E0266" w14:paraId="4D7C295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415131" w14:textId="77777777" w:rsidR="002E0266" w:rsidRDefault="00094BAC">
            <w:pPr>
              <w:textAlignment w:val="center"/>
            </w:pPr>
            <w:hyperlink r:id="rId188" w:history="1">
              <w:r w:rsidR="00D96FA5">
                <w:rPr>
                  <w:color w:val="0000CC"/>
                  <w:position w:val="-3"/>
                  <w:sz w:val="21"/>
                  <w:szCs w:val="21"/>
                  <w:u w:val="single"/>
                </w:rPr>
                <w:t>SB 5596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D4CB00" w14:textId="77777777" w:rsidR="002E0266" w:rsidRDefault="00D96FA5">
            <w:r>
              <w:rPr>
                <w:color w:val="000000"/>
                <w:position w:val="-3"/>
                <w:sz w:val="21"/>
                <w:szCs w:val="21"/>
              </w:rPr>
              <w:t>Conforming disclosure restrictions for mental health counselors, marriage and family therapists, and social workers to the requirements of the Uniform Health Care Information Act.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7C7EC4"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17EEC8" w14:textId="77777777" w:rsidR="002E0266" w:rsidRDefault="00D96FA5">
            <w:r>
              <w:rPr>
                <w:color w:val="000000"/>
                <w:position w:val="-3"/>
                <w:sz w:val="21"/>
                <w:szCs w:val="21"/>
              </w:rPr>
              <w:t>Trudeau</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3056BC" w14:textId="77777777" w:rsidR="002E0266" w:rsidRDefault="00D96FA5">
            <w:r>
              <w:rPr>
                <w:color w:val="000000"/>
                <w:position w:val="-3"/>
                <w:sz w:val="21"/>
                <w:szCs w:val="21"/>
              </w:rPr>
              <w:t>WACDL/WDA (Monitoring/Neutral)</w:t>
            </w:r>
          </w:p>
        </w:tc>
      </w:tr>
      <w:tr w:rsidR="002E0266" w14:paraId="5F7C685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49B2B0" w14:textId="77777777" w:rsidR="002E0266" w:rsidRDefault="00094BAC">
            <w:pPr>
              <w:textAlignment w:val="center"/>
            </w:pPr>
            <w:hyperlink r:id="rId189" w:history="1">
              <w:r w:rsidR="00D96FA5">
                <w:rPr>
                  <w:color w:val="0000CC"/>
                  <w:position w:val="-3"/>
                  <w:sz w:val="21"/>
                  <w:szCs w:val="21"/>
                  <w:u w:val="single"/>
                </w:rPr>
                <w:t>SB 5607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58CE7F" w14:textId="77777777" w:rsidR="002E0266" w:rsidRDefault="00D96FA5">
            <w:r>
              <w:rPr>
                <w:color w:val="000000"/>
                <w:position w:val="-3"/>
                <w:sz w:val="21"/>
                <w:szCs w:val="21"/>
              </w:rPr>
              <w:t>Including individuals in jails and hospitals who were homeless before entering such facilities in the state's annual homeless census.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F6BFB2"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24D62B" w14:textId="77777777" w:rsidR="002E0266" w:rsidRDefault="00D96FA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392CE7" w14:textId="77777777" w:rsidR="002E0266" w:rsidRDefault="00D96FA5">
            <w:r>
              <w:rPr>
                <w:color w:val="000000"/>
                <w:position w:val="-3"/>
                <w:sz w:val="21"/>
                <w:szCs w:val="21"/>
              </w:rPr>
              <w:t>WACDL/WDA (Low/Support)</w:t>
            </w:r>
          </w:p>
        </w:tc>
      </w:tr>
      <w:tr w:rsidR="002E0266" w14:paraId="4482BE9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BCBECE" w14:textId="77777777" w:rsidR="002E0266" w:rsidRDefault="00094BAC">
            <w:pPr>
              <w:textAlignment w:val="center"/>
            </w:pPr>
            <w:hyperlink r:id="rId190" w:history="1">
              <w:r w:rsidR="00D96FA5">
                <w:rPr>
                  <w:color w:val="0000CC"/>
                  <w:position w:val="-3"/>
                  <w:sz w:val="21"/>
                  <w:szCs w:val="21"/>
                  <w:u w:val="single"/>
                </w:rPr>
                <w:t>SB 5609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F0CAD0" w14:textId="77777777" w:rsidR="002E0266" w:rsidRDefault="00D96FA5">
            <w:r>
              <w:rPr>
                <w:color w:val="000000"/>
                <w:position w:val="-3"/>
                <w:sz w:val="21"/>
                <w:szCs w:val="21"/>
              </w:rPr>
              <w:t>Eliminating fingerprinting at juvenile dispositions.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A16F91" w14:textId="77777777" w:rsidR="002E0266" w:rsidRDefault="00D96FA5">
            <w:r>
              <w:rPr>
                <w:color w:val="000000"/>
                <w:position w:val="-3"/>
                <w:sz w:val="21"/>
                <w:szCs w:val="21"/>
              </w:rPr>
              <w:t>H Children, Youth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41FDFE" w14:textId="77777777" w:rsidR="002E0266" w:rsidRDefault="00D96FA5">
            <w:r>
              <w:rPr>
                <w:color w:val="000000"/>
                <w:position w:val="-3"/>
                <w:sz w:val="21"/>
                <w:szCs w:val="21"/>
              </w:rPr>
              <w:t>Trudeau</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B9DDE8" w14:textId="77777777" w:rsidR="002E0266" w:rsidRDefault="00D96FA5">
            <w:r>
              <w:rPr>
                <w:color w:val="000000"/>
                <w:position w:val="-3"/>
                <w:sz w:val="21"/>
                <w:szCs w:val="21"/>
              </w:rPr>
              <w:t>WACDL/WDA (Medium/Support)</w:t>
            </w:r>
          </w:p>
        </w:tc>
      </w:tr>
      <w:tr w:rsidR="002E0266" w14:paraId="64AB767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D647E6" w14:textId="77777777" w:rsidR="002E0266" w:rsidRDefault="00094BAC">
            <w:pPr>
              <w:textAlignment w:val="center"/>
            </w:pPr>
            <w:hyperlink r:id="rId191" w:history="1">
              <w:r w:rsidR="00D96FA5">
                <w:rPr>
                  <w:color w:val="0000CC"/>
                  <w:position w:val="-3"/>
                  <w:sz w:val="21"/>
                  <w:szCs w:val="21"/>
                  <w:u w:val="single"/>
                </w:rPr>
                <w:t>SSB 5620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91205D" w14:textId="77777777" w:rsidR="002E0266" w:rsidRDefault="00D96FA5">
            <w:r>
              <w:rPr>
                <w:color w:val="000000"/>
                <w:position w:val="-3"/>
                <w:sz w:val="21"/>
                <w:szCs w:val="21"/>
              </w:rPr>
              <w:t>Concerning medicaid expenditures.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937982" w14:textId="77777777" w:rsidR="002E0266" w:rsidRDefault="00D96FA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A95562" w14:textId="77777777" w:rsidR="002E0266" w:rsidRDefault="00D96FA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3D4C78" w14:textId="77777777" w:rsidR="002E0266" w:rsidRDefault="00D96FA5">
            <w:r>
              <w:rPr>
                <w:color w:val="000000"/>
                <w:position w:val="-3"/>
                <w:sz w:val="21"/>
                <w:szCs w:val="21"/>
              </w:rPr>
              <w:t>WACDL/WDA</w:t>
            </w:r>
          </w:p>
        </w:tc>
      </w:tr>
      <w:tr w:rsidR="002E0266" w14:paraId="65D4966F"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EC1855" w14:textId="77777777" w:rsidR="002E0266" w:rsidRDefault="00094BAC">
            <w:pPr>
              <w:textAlignment w:val="center"/>
            </w:pPr>
            <w:hyperlink r:id="rId192" w:history="1">
              <w:r w:rsidR="00D96FA5">
                <w:rPr>
                  <w:color w:val="0000CC"/>
                  <w:position w:val="-3"/>
                  <w:sz w:val="21"/>
                  <w:szCs w:val="21"/>
                  <w:u w:val="single"/>
                </w:rPr>
                <w:t>SB 5622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6E46B4" w14:textId="77777777" w:rsidR="002E0266" w:rsidRDefault="00D96FA5">
            <w:r>
              <w:rPr>
                <w:color w:val="000000"/>
                <w:position w:val="-3"/>
                <w:sz w:val="21"/>
                <w:szCs w:val="21"/>
              </w:rPr>
              <w:t>Modifying the operation of motorcycles on roadways laned for traffic.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9B285A" w14:textId="77777777" w:rsidR="002E0266" w:rsidRDefault="00D96FA5">
            <w:r>
              <w:rPr>
                <w:color w:val="000000"/>
                <w:position w:val="-3"/>
                <w:sz w:val="21"/>
                <w:szCs w:val="21"/>
              </w:rPr>
              <w:t>S Transportation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67F10A" w14:textId="77777777" w:rsidR="002E0266" w:rsidRDefault="00D96FA5">
            <w:r>
              <w:rPr>
                <w:color w:val="000000"/>
                <w:position w:val="-3"/>
                <w:sz w:val="21"/>
                <w:szCs w:val="21"/>
              </w:rPr>
              <w:t>Randall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96FF80" w14:textId="77777777" w:rsidR="002E0266" w:rsidRDefault="00D96FA5">
            <w:r>
              <w:rPr>
                <w:color w:val="000000"/>
                <w:position w:val="-3"/>
                <w:sz w:val="21"/>
                <w:szCs w:val="21"/>
              </w:rPr>
              <w:t>WACDL/WDA</w:t>
            </w:r>
          </w:p>
        </w:tc>
      </w:tr>
      <w:tr w:rsidR="002E0266" w14:paraId="1D6408A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9BFE5C" w14:textId="77777777" w:rsidR="002E0266" w:rsidRDefault="00094BAC">
            <w:pPr>
              <w:textAlignment w:val="center"/>
            </w:pPr>
            <w:hyperlink r:id="rId193" w:history="1">
              <w:r w:rsidR="00D96FA5">
                <w:rPr>
                  <w:color w:val="0000CC"/>
                  <w:position w:val="-3"/>
                  <w:sz w:val="21"/>
                  <w:szCs w:val="21"/>
                  <w:u w:val="single"/>
                </w:rPr>
                <w:t>SB 5623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79E7B0" w14:textId="77777777" w:rsidR="002E0266" w:rsidRDefault="00D96FA5">
            <w:r>
              <w:rPr>
                <w:color w:val="000000"/>
                <w:position w:val="-3"/>
                <w:sz w:val="21"/>
                <w:szCs w:val="21"/>
              </w:rPr>
              <w:t>Protecting consumers by limiting the ability of insurers to use credit histories to increase personal insurance premiums at renewal, but not prohibiting the use of credit history by insurers.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BA23BB" w14:textId="77777777" w:rsidR="002E0266" w:rsidRDefault="00D96FA5">
            <w:r>
              <w:rPr>
                <w:color w:val="000000"/>
                <w:position w:val="-3"/>
                <w:sz w:val="21"/>
                <w:szCs w:val="21"/>
              </w:rPr>
              <w:t>S Business, Finan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F979C6" w14:textId="77777777" w:rsidR="002E0266" w:rsidRDefault="00D96FA5">
            <w:r>
              <w:rPr>
                <w:color w:val="000000"/>
                <w:position w:val="-3"/>
                <w:sz w:val="21"/>
                <w:szCs w:val="21"/>
              </w:rPr>
              <w:t>Mullet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C18DA6" w14:textId="77777777" w:rsidR="002E0266" w:rsidRDefault="00D96FA5">
            <w:r>
              <w:rPr>
                <w:color w:val="000000"/>
                <w:position w:val="-3"/>
                <w:sz w:val="21"/>
                <w:szCs w:val="21"/>
              </w:rPr>
              <w:t>WACDL/WDA</w:t>
            </w:r>
          </w:p>
        </w:tc>
      </w:tr>
      <w:tr w:rsidR="002E0266" w14:paraId="09B332E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AC9F26" w14:textId="77777777" w:rsidR="002E0266" w:rsidRDefault="00094BAC">
            <w:pPr>
              <w:textAlignment w:val="center"/>
            </w:pPr>
            <w:hyperlink r:id="rId194" w:history="1">
              <w:r w:rsidR="00D96FA5">
                <w:rPr>
                  <w:color w:val="0000CC"/>
                  <w:position w:val="-3"/>
                  <w:sz w:val="21"/>
                  <w:szCs w:val="21"/>
                  <w:u w:val="single"/>
                </w:rPr>
                <w:t>SB 5625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623C49" w14:textId="77777777" w:rsidR="002E0266" w:rsidRDefault="00D96FA5">
            <w:r>
              <w:rPr>
                <w:color w:val="000000"/>
                <w:position w:val="-3"/>
                <w:sz w:val="21"/>
                <w:szCs w:val="21"/>
              </w:rPr>
              <w:t>Concerning data collection on abortion procedures.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AFA14D" w14:textId="77777777" w:rsidR="002E0266" w:rsidRDefault="00D96FA5">
            <w:r>
              <w:rPr>
                <w:color w:val="000000"/>
                <w:position w:val="-3"/>
                <w:sz w:val="21"/>
                <w:szCs w:val="21"/>
              </w:rPr>
              <w:t>S Health &amp; Long 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CBC64A" w14:textId="77777777" w:rsidR="002E0266" w:rsidRDefault="00D96FA5">
            <w:r>
              <w:rPr>
                <w:color w:val="000000"/>
                <w:position w:val="-3"/>
                <w:sz w:val="21"/>
                <w:szCs w:val="21"/>
              </w:rPr>
              <w:t>Fortunato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82CB04" w14:textId="77777777" w:rsidR="002E0266" w:rsidRDefault="00D96FA5">
            <w:r>
              <w:rPr>
                <w:color w:val="000000"/>
                <w:position w:val="-3"/>
                <w:sz w:val="21"/>
                <w:szCs w:val="21"/>
              </w:rPr>
              <w:t>WACDL/WDA</w:t>
            </w:r>
          </w:p>
        </w:tc>
      </w:tr>
      <w:tr w:rsidR="002E0266" w14:paraId="74CCE2C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B437E2" w14:textId="77777777" w:rsidR="002E0266" w:rsidRDefault="00094BAC">
            <w:pPr>
              <w:textAlignment w:val="center"/>
            </w:pPr>
            <w:hyperlink r:id="rId195" w:history="1">
              <w:r w:rsidR="00D96FA5">
                <w:rPr>
                  <w:color w:val="0000CC"/>
                  <w:position w:val="-3"/>
                  <w:sz w:val="21"/>
                  <w:szCs w:val="21"/>
                  <w:u w:val="single"/>
                </w:rPr>
                <w:t>SB 5635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D0B7E3" w14:textId="77777777" w:rsidR="002E0266" w:rsidRDefault="00D96FA5">
            <w:r>
              <w:rPr>
                <w:color w:val="000000"/>
                <w:position w:val="-3"/>
                <w:sz w:val="21"/>
                <w:szCs w:val="21"/>
              </w:rPr>
              <w:t>Addressing safety measures for tow truck operators and vehicles.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2B50B1" w14:textId="77777777" w:rsidR="002E0266" w:rsidRDefault="00D96FA5">
            <w:r>
              <w:rPr>
                <w:color w:val="000000"/>
                <w:position w:val="-3"/>
                <w:sz w:val="21"/>
                <w:szCs w:val="21"/>
              </w:rPr>
              <w:t>S Transportation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C345E1" w14:textId="77777777" w:rsidR="002E0266" w:rsidRDefault="00D96FA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5CAFB0" w14:textId="77777777" w:rsidR="002E0266" w:rsidRDefault="00D96FA5">
            <w:r>
              <w:rPr>
                <w:color w:val="000000"/>
                <w:position w:val="-3"/>
                <w:sz w:val="21"/>
                <w:szCs w:val="21"/>
              </w:rPr>
              <w:t>WACDL/WDA (Monitoring/Neutral)</w:t>
            </w:r>
          </w:p>
        </w:tc>
      </w:tr>
      <w:tr w:rsidR="002E0266" w14:paraId="1DBFCF92"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25DA04" w14:textId="77777777" w:rsidR="002E0266" w:rsidRDefault="00094BAC">
            <w:pPr>
              <w:textAlignment w:val="center"/>
            </w:pPr>
            <w:hyperlink r:id="rId196" w:history="1">
              <w:r w:rsidR="00D96FA5">
                <w:rPr>
                  <w:color w:val="0000CC"/>
                  <w:position w:val="-3"/>
                  <w:sz w:val="21"/>
                  <w:szCs w:val="21"/>
                  <w:u w:val="single"/>
                </w:rPr>
                <w:t>SSB 5638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29BBED" w14:textId="77777777" w:rsidR="002E0266" w:rsidRDefault="00D96FA5">
            <w:r>
              <w:rPr>
                <w:color w:val="000000"/>
                <w:position w:val="-3"/>
                <w:sz w:val="21"/>
                <w:szCs w:val="21"/>
              </w:rPr>
              <w:t>Concerning expediting approval for applicants for an associate license as a social worker, mental health counselor, or marriage and family therapist.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1B18EF" w14:textId="77777777" w:rsidR="002E0266" w:rsidRDefault="00D96FA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987E9D" w14:textId="77777777" w:rsidR="002E0266" w:rsidRDefault="00D96FA5">
            <w:r>
              <w:rPr>
                <w:color w:val="000000"/>
                <w:position w:val="-3"/>
                <w:sz w:val="21"/>
                <w:szCs w:val="21"/>
              </w:rPr>
              <w:t>Wagoner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3E1531" w14:textId="77777777" w:rsidR="002E0266" w:rsidRDefault="00D96FA5">
            <w:r>
              <w:rPr>
                <w:color w:val="000000"/>
                <w:position w:val="-3"/>
                <w:sz w:val="21"/>
                <w:szCs w:val="21"/>
              </w:rPr>
              <w:t>WACDL/WDA (Monitoring/Neutral)</w:t>
            </w:r>
          </w:p>
        </w:tc>
      </w:tr>
      <w:tr w:rsidR="002E0266" w14:paraId="5B078C39"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8AD48D" w14:textId="77777777" w:rsidR="002E0266" w:rsidRDefault="00094BAC">
            <w:pPr>
              <w:textAlignment w:val="center"/>
            </w:pPr>
            <w:hyperlink r:id="rId197" w:history="1">
              <w:r w:rsidR="00D96FA5">
                <w:rPr>
                  <w:color w:val="0000CC"/>
                  <w:position w:val="-3"/>
                  <w:sz w:val="21"/>
                  <w:szCs w:val="21"/>
                  <w:u w:val="single"/>
                </w:rPr>
                <w:t>SB 5639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090E20" w14:textId="77777777" w:rsidR="002E0266" w:rsidRDefault="00D96FA5">
            <w:r>
              <w:rPr>
                <w:color w:val="000000"/>
                <w:position w:val="-3"/>
                <w:sz w:val="21"/>
                <w:szCs w:val="21"/>
              </w:rPr>
              <w:t>Concerning solitary confinement.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6FA07E" w14:textId="77777777" w:rsidR="002E0266" w:rsidRDefault="00D96FA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6CC477" w14:textId="77777777" w:rsidR="002E0266" w:rsidRDefault="00D96FA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B9C6AB" w14:textId="77777777" w:rsidR="002E0266" w:rsidRDefault="00D96FA5">
            <w:r>
              <w:rPr>
                <w:color w:val="000000"/>
                <w:position w:val="-3"/>
                <w:sz w:val="21"/>
                <w:szCs w:val="21"/>
              </w:rPr>
              <w:t>WACDL/WDA/WACDL - AH (Medium/Support); WACDL/WDA/WDA - CH (Medium/Support)</w:t>
            </w:r>
          </w:p>
        </w:tc>
      </w:tr>
      <w:tr w:rsidR="002E0266" w14:paraId="1A739CF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9B5B85" w14:textId="77777777" w:rsidR="002E0266" w:rsidRDefault="00094BAC">
            <w:pPr>
              <w:textAlignment w:val="center"/>
            </w:pPr>
            <w:hyperlink r:id="rId198" w:history="1">
              <w:r w:rsidR="00D96FA5">
                <w:rPr>
                  <w:color w:val="0000CC"/>
                  <w:position w:val="-3"/>
                  <w:sz w:val="21"/>
                  <w:szCs w:val="21"/>
                  <w:u w:val="single"/>
                </w:rPr>
                <w:t>SB 5645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12DDFA" w14:textId="77777777" w:rsidR="002E0266" w:rsidRDefault="00D96FA5">
            <w:r>
              <w:rPr>
                <w:color w:val="000000"/>
                <w:position w:val="-3"/>
                <w:sz w:val="21"/>
                <w:szCs w:val="21"/>
              </w:rPr>
              <w:t>Concerning assisted outpatient treatment for persons with behavioral health disorders.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DA7F6F" w14:textId="77777777" w:rsidR="002E0266" w:rsidRDefault="00D96FA5">
            <w:r>
              <w:rPr>
                <w:color w:val="000000"/>
                <w:position w:val="-3"/>
                <w:sz w:val="21"/>
                <w:szCs w:val="21"/>
              </w:rPr>
              <w:t>S Behavioral Heal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57A756" w14:textId="77777777" w:rsidR="002E0266" w:rsidRDefault="00D96FA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BB31D6" w14:textId="77777777" w:rsidR="002E0266" w:rsidRDefault="00D96FA5">
            <w:r>
              <w:rPr>
                <w:color w:val="000000"/>
                <w:position w:val="-3"/>
                <w:sz w:val="21"/>
                <w:szCs w:val="21"/>
              </w:rPr>
              <w:t>WACDL/WDA (Medium/Concerns)</w:t>
            </w:r>
          </w:p>
        </w:tc>
      </w:tr>
      <w:tr w:rsidR="002E0266" w14:paraId="27441BD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585906" w14:textId="77777777" w:rsidR="002E0266" w:rsidRDefault="00094BAC">
            <w:pPr>
              <w:textAlignment w:val="center"/>
            </w:pPr>
            <w:hyperlink r:id="rId199" w:history="1">
              <w:r w:rsidR="00D96FA5">
                <w:rPr>
                  <w:color w:val="0000CC"/>
                  <w:position w:val="-3"/>
                  <w:sz w:val="21"/>
                  <w:szCs w:val="21"/>
                  <w:u w:val="single"/>
                </w:rPr>
                <w:t>SB 5646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5C155B" w14:textId="77777777" w:rsidR="002E0266" w:rsidRDefault="00D96FA5">
            <w:r>
              <w:rPr>
                <w:color w:val="000000"/>
                <w:position w:val="-3"/>
                <w:sz w:val="21"/>
                <w:szCs w:val="21"/>
              </w:rPr>
              <w:t>Requiring full body scanners at correctional facilities.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AC21DF" w14:textId="77777777" w:rsidR="002E0266" w:rsidRDefault="00D96FA5">
            <w:r>
              <w:rPr>
                <w:color w:val="000000"/>
                <w:position w:val="-3"/>
                <w:sz w:val="21"/>
                <w:szCs w:val="21"/>
              </w:rPr>
              <w:t>S Human Svcs, 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9C2B5F" w14:textId="77777777" w:rsidR="002E0266" w:rsidRDefault="00D96FA5">
            <w:r>
              <w:rPr>
                <w:color w:val="000000"/>
                <w:position w:val="-3"/>
                <w:sz w:val="21"/>
                <w:szCs w:val="21"/>
              </w:rPr>
              <w:t>Wagoner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38C0AB" w14:textId="77777777" w:rsidR="002E0266" w:rsidRDefault="00D96FA5">
            <w:r>
              <w:rPr>
                <w:color w:val="000000"/>
                <w:position w:val="-3"/>
                <w:sz w:val="21"/>
                <w:szCs w:val="21"/>
              </w:rPr>
              <w:t>WACDL/WDA (Low/Oppose)</w:t>
            </w:r>
          </w:p>
        </w:tc>
      </w:tr>
      <w:tr w:rsidR="002E0266" w14:paraId="405F8D4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ECD806" w14:textId="77777777" w:rsidR="002E0266" w:rsidRDefault="00094BAC">
            <w:pPr>
              <w:textAlignment w:val="center"/>
            </w:pPr>
            <w:hyperlink r:id="rId200" w:history="1">
              <w:r w:rsidR="00D96FA5">
                <w:rPr>
                  <w:color w:val="0000CC"/>
                  <w:position w:val="-3"/>
                  <w:sz w:val="21"/>
                  <w:szCs w:val="21"/>
                  <w:u w:val="single"/>
                </w:rPr>
                <w:t>SSB 5652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2864F9" w14:textId="77777777" w:rsidR="002E0266" w:rsidRDefault="00D96FA5">
            <w:r>
              <w:rPr>
                <w:color w:val="000000"/>
                <w:position w:val="-3"/>
                <w:sz w:val="21"/>
                <w:szCs w:val="21"/>
              </w:rPr>
              <w:t>Concerning law enforcement officers' and firefighters' retirement system benefits.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B69BF9" w14:textId="77777777" w:rsidR="002E0266" w:rsidRDefault="00D96FA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8A4826" w14:textId="77777777" w:rsidR="002E0266" w:rsidRDefault="00D96FA5">
            <w:r>
              <w:rPr>
                <w:color w:val="000000"/>
                <w:position w:val="-3"/>
                <w:sz w:val="21"/>
                <w:szCs w:val="21"/>
              </w:rPr>
              <w:t>Conway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FE7F1E" w14:textId="77777777" w:rsidR="002E0266" w:rsidRDefault="00D96FA5">
            <w:r>
              <w:rPr>
                <w:color w:val="000000"/>
                <w:position w:val="-3"/>
                <w:sz w:val="21"/>
                <w:szCs w:val="21"/>
              </w:rPr>
              <w:t>WACDL/WDA (Monitoring/Neutral)</w:t>
            </w:r>
          </w:p>
        </w:tc>
      </w:tr>
      <w:tr w:rsidR="002E0266" w14:paraId="3844547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BB7525" w14:textId="77777777" w:rsidR="002E0266" w:rsidRDefault="00094BAC">
            <w:pPr>
              <w:textAlignment w:val="center"/>
            </w:pPr>
            <w:hyperlink r:id="rId201" w:history="1">
              <w:r w:rsidR="00D96FA5">
                <w:rPr>
                  <w:color w:val="0000CC"/>
                  <w:position w:val="-3"/>
                  <w:sz w:val="21"/>
                  <w:szCs w:val="21"/>
                  <w:u w:val="single"/>
                </w:rPr>
                <w:t>SSB 5655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89E78E" w14:textId="77777777" w:rsidR="002E0266" w:rsidRDefault="00D96FA5">
            <w:r>
              <w:rPr>
                <w:color w:val="000000"/>
                <w:position w:val="-3"/>
                <w:sz w:val="21"/>
                <w:szCs w:val="21"/>
              </w:rPr>
              <w:t>Concerning individuals who experience refusals of service for involuntary behavioral health treatment.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8507A0" w14:textId="77777777" w:rsidR="002E0266" w:rsidRDefault="00D96FA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828B8C" w14:textId="77777777" w:rsidR="002E0266" w:rsidRDefault="00D96FA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304E9A" w14:textId="77777777" w:rsidR="002E0266" w:rsidRDefault="00D96FA5">
            <w:r>
              <w:rPr>
                <w:color w:val="000000"/>
                <w:position w:val="-3"/>
                <w:sz w:val="21"/>
                <w:szCs w:val="21"/>
              </w:rPr>
              <w:t>WACDL/WDA (Medium/Neutral)</w:t>
            </w:r>
          </w:p>
        </w:tc>
      </w:tr>
      <w:tr w:rsidR="002E0266" w14:paraId="2A5AA31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6A4ADA" w14:textId="77777777" w:rsidR="002E0266" w:rsidRDefault="00094BAC">
            <w:pPr>
              <w:textAlignment w:val="center"/>
            </w:pPr>
            <w:hyperlink r:id="rId202" w:history="1">
              <w:r w:rsidR="00D96FA5">
                <w:rPr>
                  <w:color w:val="0000CC"/>
                  <w:position w:val="-3"/>
                  <w:sz w:val="21"/>
                  <w:szCs w:val="21"/>
                  <w:u w:val="single"/>
                </w:rPr>
                <w:t>SB 5660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C6684E" w14:textId="77777777" w:rsidR="002E0266" w:rsidRDefault="00D96FA5">
            <w:r>
              <w:rPr>
                <w:color w:val="000000"/>
                <w:position w:val="-3"/>
                <w:sz w:val="21"/>
                <w:szCs w:val="21"/>
              </w:rPr>
              <w:t>Concerning access to psilocybin services by individuals 21 years of age and older.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9C73BE" w14:textId="77777777" w:rsidR="002E0266" w:rsidRDefault="00D96FA5">
            <w:r>
              <w:rPr>
                <w:color w:val="000000"/>
                <w:position w:val="-3"/>
                <w:sz w:val="21"/>
                <w:szCs w:val="21"/>
              </w:rPr>
              <w:t>S Health &amp; Long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112029" w14:textId="77777777" w:rsidR="002E0266" w:rsidRDefault="00D96FA5">
            <w:r>
              <w:rPr>
                <w:color w:val="000000"/>
                <w:position w:val="-3"/>
                <w:sz w:val="21"/>
                <w:szCs w:val="21"/>
              </w:rPr>
              <w:t>Salomon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0B7A2B" w14:textId="77777777" w:rsidR="002E0266" w:rsidRDefault="00D96FA5">
            <w:r>
              <w:rPr>
                <w:color w:val="000000"/>
                <w:position w:val="-3"/>
                <w:sz w:val="21"/>
                <w:szCs w:val="21"/>
              </w:rPr>
              <w:t>WACDL/WDA (Low/Support)</w:t>
            </w:r>
          </w:p>
        </w:tc>
      </w:tr>
      <w:tr w:rsidR="002E0266" w14:paraId="29F2E09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2F36D7" w14:textId="77777777" w:rsidR="002E0266" w:rsidRDefault="00094BAC">
            <w:pPr>
              <w:textAlignment w:val="center"/>
            </w:pPr>
            <w:hyperlink r:id="rId203" w:history="1">
              <w:r w:rsidR="00D96FA5">
                <w:rPr>
                  <w:color w:val="0000CC"/>
                  <w:position w:val="-3"/>
                  <w:sz w:val="21"/>
                  <w:szCs w:val="21"/>
                  <w:u w:val="single"/>
                </w:rPr>
                <w:t>E2SSB 5662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57CA9F" w14:textId="77777777" w:rsidR="002E0266" w:rsidRDefault="00D96FA5">
            <w:r>
              <w:rPr>
                <w:color w:val="000000"/>
                <w:position w:val="-3"/>
                <w:sz w:val="21"/>
                <w:szCs w:val="21"/>
              </w:rPr>
              <w:t>Concerning intergovernmental coordination to address transitioning persons encamped on state public rights-of-way to permanent housing solutions.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04FA9E" w14:textId="77777777" w:rsidR="002E0266" w:rsidRDefault="00D96FA5">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0F7CD5" w14:textId="77777777" w:rsidR="002E0266" w:rsidRDefault="00D96FA5">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34AD8E" w14:textId="77777777" w:rsidR="002E0266" w:rsidRDefault="00D96FA5">
            <w:r>
              <w:rPr>
                <w:color w:val="000000"/>
                <w:position w:val="-3"/>
                <w:sz w:val="21"/>
                <w:szCs w:val="21"/>
              </w:rPr>
              <w:t>WACDL/WDA (Monitoring/Neutral)</w:t>
            </w:r>
          </w:p>
        </w:tc>
      </w:tr>
      <w:tr w:rsidR="002E0266" w14:paraId="47B017A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9E45E3" w14:textId="77777777" w:rsidR="002E0266" w:rsidRDefault="00094BAC">
            <w:pPr>
              <w:textAlignment w:val="center"/>
            </w:pPr>
            <w:hyperlink r:id="rId204" w:history="1">
              <w:r w:rsidR="00D96FA5">
                <w:rPr>
                  <w:color w:val="0000CC"/>
                  <w:position w:val="-3"/>
                  <w:sz w:val="21"/>
                  <w:szCs w:val="21"/>
                  <w:u w:val="single"/>
                </w:rPr>
                <w:t>2SSB 5663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EBF12E" w14:textId="77777777" w:rsidR="002E0266" w:rsidRDefault="00D96FA5">
            <w:r>
              <w:rPr>
                <w:color w:val="000000"/>
                <w:position w:val="-3"/>
                <w:sz w:val="21"/>
                <w:szCs w:val="21"/>
              </w:rPr>
              <w:t>Establishing streamlined procedures for compliance with the State v. Blake decision in order to improve criminal justice system coordination, create efficiencies, and reduce costs.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9031C7"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D25E61" w14:textId="77777777" w:rsidR="002E0266" w:rsidRDefault="00D96FA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7BAD31" w14:textId="77777777" w:rsidR="002E0266" w:rsidRDefault="00D96FA5">
            <w:r>
              <w:rPr>
                <w:color w:val="000000"/>
                <w:position w:val="-3"/>
                <w:sz w:val="21"/>
                <w:szCs w:val="21"/>
              </w:rPr>
              <w:t>WACDL/WDA/WACDL - AH; WACDL/WDA/WDA - CH (High/Concerns)</w:t>
            </w:r>
          </w:p>
        </w:tc>
      </w:tr>
      <w:tr w:rsidR="002E0266" w14:paraId="5C5E300B"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8930D2" w14:textId="77777777" w:rsidR="002E0266" w:rsidRDefault="00094BAC">
            <w:pPr>
              <w:textAlignment w:val="center"/>
            </w:pPr>
            <w:hyperlink r:id="rId205" w:history="1">
              <w:r w:rsidR="00D96FA5">
                <w:rPr>
                  <w:color w:val="0000CC"/>
                  <w:position w:val="-3"/>
                  <w:sz w:val="21"/>
                  <w:szCs w:val="21"/>
                  <w:u w:val="single"/>
                </w:rPr>
                <w:t>SB 5667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22D47D" w14:textId="77777777" w:rsidR="002E0266" w:rsidRDefault="00D96FA5">
            <w:r>
              <w:rPr>
                <w:color w:val="000000"/>
                <w:position w:val="-3"/>
                <w:sz w:val="21"/>
                <w:szCs w:val="21"/>
              </w:rPr>
              <w:t>Concerning the possession and use of forged and falsified COVID-19 vaccination documents.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3E7DF9"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73AD00" w14:textId="77777777" w:rsidR="002E0266" w:rsidRDefault="00D96FA5">
            <w:r>
              <w:rPr>
                <w:color w:val="000000"/>
                <w:position w:val="-3"/>
                <w:sz w:val="21"/>
                <w:szCs w:val="21"/>
              </w:rPr>
              <w:t>Salomon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C08FED" w14:textId="77777777" w:rsidR="002E0266" w:rsidRDefault="00D96FA5">
            <w:r>
              <w:rPr>
                <w:color w:val="000000"/>
                <w:position w:val="-3"/>
                <w:sz w:val="21"/>
                <w:szCs w:val="21"/>
              </w:rPr>
              <w:t>WACDL/WDA (Low/Oppose)</w:t>
            </w:r>
          </w:p>
        </w:tc>
      </w:tr>
      <w:tr w:rsidR="002E0266" w14:paraId="7D2CD5C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65F1A3" w14:textId="77777777" w:rsidR="002E0266" w:rsidRDefault="00094BAC">
            <w:pPr>
              <w:textAlignment w:val="center"/>
            </w:pPr>
            <w:hyperlink r:id="rId206" w:history="1">
              <w:r w:rsidR="00D96FA5">
                <w:rPr>
                  <w:color w:val="0000CC"/>
                  <w:position w:val="-3"/>
                  <w:sz w:val="21"/>
                  <w:szCs w:val="21"/>
                  <w:u w:val="single"/>
                </w:rPr>
                <w:t>SB 5671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F3B34F" w14:textId="77777777" w:rsidR="002E0266" w:rsidRDefault="00D96FA5">
            <w:r>
              <w:rPr>
                <w:color w:val="000000"/>
                <w:position w:val="-3"/>
                <w:sz w:val="21"/>
                <w:szCs w:val="21"/>
              </w:rPr>
              <w:t>Modifying the composition of the Washington state liquor and cannabis board.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32C747" w14:textId="77777777" w:rsidR="002E0266" w:rsidRDefault="00D96FA5">
            <w:r>
              <w:rPr>
                <w:color w:val="000000"/>
                <w:position w:val="-3"/>
                <w:sz w:val="21"/>
                <w:szCs w:val="21"/>
              </w:rPr>
              <w:t>S Labor, Comm &amp; 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139FB9" w14:textId="77777777" w:rsidR="002E0266" w:rsidRDefault="00D96FA5">
            <w:r>
              <w:rPr>
                <w:color w:val="000000"/>
                <w:position w:val="-3"/>
                <w:sz w:val="21"/>
                <w:szCs w:val="21"/>
              </w:rPr>
              <w:t>Stanford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E34722" w14:textId="77777777" w:rsidR="002E0266" w:rsidRDefault="00D96FA5">
            <w:r>
              <w:rPr>
                <w:color w:val="000000"/>
                <w:position w:val="-3"/>
                <w:sz w:val="21"/>
                <w:szCs w:val="21"/>
              </w:rPr>
              <w:t>WACDL/WDA</w:t>
            </w:r>
          </w:p>
        </w:tc>
      </w:tr>
      <w:tr w:rsidR="002E0266" w14:paraId="16FB9EF9"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11A821" w14:textId="77777777" w:rsidR="002E0266" w:rsidRDefault="00094BAC">
            <w:pPr>
              <w:textAlignment w:val="center"/>
            </w:pPr>
            <w:hyperlink r:id="rId207" w:history="1">
              <w:r w:rsidR="00D96FA5">
                <w:rPr>
                  <w:color w:val="0000CC"/>
                  <w:position w:val="-3"/>
                  <w:sz w:val="21"/>
                  <w:szCs w:val="21"/>
                  <w:u w:val="single"/>
                </w:rPr>
                <w:t>SB 5674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6BD16F" w14:textId="77777777" w:rsidR="002E0266" w:rsidRDefault="00D96FA5">
            <w:r>
              <w:rPr>
                <w:color w:val="000000"/>
                <w:position w:val="-3"/>
                <w:sz w:val="21"/>
                <w:szCs w:val="21"/>
              </w:rPr>
              <w:t>Concerning the graduated reentry program at the department of corrections.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4E41D4" w14:textId="77777777" w:rsidR="002E0266" w:rsidRDefault="00D96FA5">
            <w:r>
              <w:rPr>
                <w:color w:val="000000"/>
                <w:position w:val="-3"/>
                <w:sz w:val="21"/>
                <w:szCs w:val="21"/>
              </w:rPr>
              <w:t>S Human Svcs, Ree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4025D4" w14:textId="77777777" w:rsidR="002E0266" w:rsidRDefault="00D96FA5">
            <w:r>
              <w:rPr>
                <w:color w:val="000000"/>
                <w:position w:val="-3"/>
                <w:sz w:val="21"/>
                <w:szCs w:val="21"/>
              </w:rPr>
              <w:t>Braun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F7F840" w14:textId="77777777" w:rsidR="002E0266" w:rsidRDefault="00D96FA5">
            <w:r>
              <w:rPr>
                <w:color w:val="000000"/>
                <w:position w:val="-3"/>
                <w:sz w:val="21"/>
                <w:szCs w:val="21"/>
              </w:rPr>
              <w:t>WACDL/WDA</w:t>
            </w:r>
          </w:p>
        </w:tc>
      </w:tr>
      <w:tr w:rsidR="002E0266" w14:paraId="02CA8B8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0E6357" w14:textId="77777777" w:rsidR="002E0266" w:rsidRDefault="00094BAC">
            <w:pPr>
              <w:textAlignment w:val="center"/>
            </w:pPr>
            <w:hyperlink r:id="rId208" w:history="1">
              <w:r w:rsidR="00D96FA5">
                <w:rPr>
                  <w:color w:val="0000CC"/>
                  <w:position w:val="-3"/>
                  <w:sz w:val="21"/>
                  <w:szCs w:val="21"/>
                  <w:u w:val="single"/>
                </w:rPr>
                <w:t>SB 5675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05D2E1" w14:textId="77777777" w:rsidR="002E0266" w:rsidRDefault="00D96FA5">
            <w:r>
              <w:rPr>
                <w:color w:val="000000"/>
                <w:position w:val="-3"/>
                <w:sz w:val="21"/>
                <w:szCs w:val="21"/>
              </w:rPr>
              <w:t>Concerning permissible use of force by law enforcement and correctional officers.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77C627" w14:textId="77777777" w:rsidR="002E0266" w:rsidRDefault="00D96FA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F9736E" w14:textId="77777777" w:rsidR="002E0266" w:rsidRDefault="00D96FA5">
            <w:r>
              <w:rPr>
                <w:color w:val="000000"/>
                <w:position w:val="-3"/>
                <w:sz w:val="21"/>
                <w:szCs w:val="21"/>
              </w:rPr>
              <w:t>Braun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CDEB58" w14:textId="77777777" w:rsidR="002E0266" w:rsidRDefault="00D96FA5">
            <w:r>
              <w:rPr>
                <w:color w:val="000000"/>
                <w:position w:val="-3"/>
                <w:sz w:val="21"/>
                <w:szCs w:val="21"/>
              </w:rPr>
              <w:t>WACDL/WDA</w:t>
            </w:r>
          </w:p>
        </w:tc>
      </w:tr>
      <w:tr w:rsidR="002E0266" w14:paraId="6ADA69D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568E89" w14:textId="77777777" w:rsidR="002E0266" w:rsidRDefault="00094BAC">
            <w:pPr>
              <w:textAlignment w:val="center"/>
            </w:pPr>
            <w:hyperlink r:id="rId209" w:history="1">
              <w:r w:rsidR="00D96FA5">
                <w:rPr>
                  <w:color w:val="0000CC"/>
                  <w:position w:val="-3"/>
                  <w:sz w:val="21"/>
                  <w:szCs w:val="21"/>
                  <w:u w:val="single"/>
                </w:rPr>
                <w:t>SB 5677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A6D9DE" w14:textId="77777777" w:rsidR="002E0266" w:rsidRDefault="00D96FA5">
            <w:r>
              <w:rPr>
                <w:color w:val="000000"/>
                <w:position w:val="-3"/>
                <w:sz w:val="21"/>
                <w:szCs w:val="21"/>
              </w:rPr>
              <w:t>Enhancing public trust and confidence in law enforcement and strengthening law enforcement accountability, by specifying required practices for complaints, investigations, discipline, and disciplinary appeals for serious misconduct.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00D7B0" w14:textId="77777777" w:rsidR="002E0266" w:rsidRDefault="00D96FA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5F6410" w14:textId="77777777" w:rsidR="002E0266" w:rsidRDefault="00D96FA5">
            <w:r>
              <w:rPr>
                <w:color w:val="000000"/>
                <w:position w:val="-3"/>
                <w:sz w:val="21"/>
                <w:szCs w:val="21"/>
              </w:rPr>
              <w:t>Salomon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8E8D96" w14:textId="77777777" w:rsidR="002E0266" w:rsidRDefault="00D96FA5">
            <w:r>
              <w:rPr>
                <w:color w:val="000000"/>
                <w:position w:val="-3"/>
                <w:sz w:val="21"/>
                <w:szCs w:val="21"/>
              </w:rPr>
              <w:t>WACDL/WDA</w:t>
            </w:r>
          </w:p>
        </w:tc>
      </w:tr>
      <w:tr w:rsidR="002E0266" w14:paraId="762F389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1A44DA" w14:textId="77777777" w:rsidR="002E0266" w:rsidRDefault="00094BAC">
            <w:pPr>
              <w:textAlignment w:val="center"/>
            </w:pPr>
            <w:hyperlink r:id="rId210" w:history="1">
              <w:r w:rsidR="00D96FA5">
                <w:rPr>
                  <w:color w:val="0000CC"/>
                  <w:position w:val="-3"/>
                  <w:sz w:val="21"/>
                  <w:szCs w:val="21"/>
                  <w:u w:val="single"/>
                </w:rPr>
                <w:t>SB 5684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D03571" w14:textId="77777777" w:rsidR="002E0266" w:rsidRDefault="00D96FA5">
            <w:r>
              <w:rPr>
                <w:color w:val="000000"/>
                <w:position w:val="-3"/>
                <w:sz w:val="21"/>
                <w:szCs w:val="21"/>
              </w:rPr>
              <w:t>Concerning extraordinary medical placement for individuals at the department of corrections with terminal illnesses.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9EE627" w14:textId="77777777" w:rsidR="002E0266" w:rsidRDefault="00D96FA5">
            <w:r>
              <w:rPr>
                <w:color w:val="000000"/>
                <w:position w:val="-3"/>
                <w:sz w:val="21"/>
                <w:szCs w:val="21"/>
              </w:rPr>
              <w:t>S Human Svcs, 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F01F31" w14:textId="77777777" w:rsidR="002E0266" w:rsidRDefault="00D96FA5">
            <w:r>
              <w:rPr>
                <w:color w:val="000000"/>
                <w:position w:val="-3"/>
                <w:sz w:val="21"/>
                <w:szCs w:val="21"/>
              </w:rPr>
              <w:t>McCune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E96E09" w14:textId="77777777" w:rsidR="002E0266" w:rsidRDefault="00D96FA5">
            <w:r>
              <w:rPr>
                <w:color w:val="000000"/>
                <w:position w:val="-3"/>
                <w:sz w:val="21"/>
                <w:szCs w:val="21"/>
              </w:rPr>
              <w:t>WACDL/WDA</w:t>
            </w:r>
          </w:p>
        </w:tc>
      </w:tr>
      <w:tr w:rsidR="002E0266" w14:paraId="3FC90352"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9BEE14" w14:textId="77777777" w:rsidR="002E0266" w:rsidRDefault="00094BAC">
            <w:pPr>
              <w:textAlignment w:val="center"/>
            </w:pPr>
            <w:hyperlink r:id="rId211" w:history="1">
              <w:r w:rsidR="00D96FA5">
                <w:rPr>
                  <w:color w:val="0000CC"/>
                  <w:position w:val="-3"/>
                  <w:sz w:val="21"/>
                  <w:szCs w:val="21"/>
                  <w:u w:val="single"/>
                </w:rPr>
                <w:t>SB 5686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091F4D" w14:textId="77777777" w:rsidR="002E0266" w:rsidRDefault="00D96FA5">
            <w:r>
              <w:rPr>
                <w:color w:val="000000"/>
                <w:position w:val="-3"/>
                <w:sz w:val="21"/>
                <w:szCs w:val="21"/>
              </w:rPr>
              <w:t>Improving department of corrections operations and oversight by transferring the office of corrections ombuds to the department of social and health services and designating public safety as the department of corrections highest duty.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02A2FD" w14:textId="77777777" w:rsidR="002E0266" w:rsidRDefault="00D96FA5">
            <w:r>
              <w:rPr>
                <w:color w:val="000000"/>
                <w:position w:val="-3"/>
                <w:sz w:val="21"/>
                <w:szCs w:val="21"/>
              </w:rPr>
              <w:t>S Human Svcs, 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33B1D5" w14:textId="77777777" w:rsidR="002E0266" w:rsidRDefault="00D96FA5">
            <w:r>
              <w:rPr>
                <w:color w:val="000000"/>
                <w:position w:val="-3"/>
                <w:sz w:val="21"/>
                <w:szCs w:val="21"/>
              </w:rPr>
              <w:t>McCune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39FDC4" w14:textId="77777777" w:rsidR="002E0266" w:rsidRDefault="00D96FA5">
            <w:r>
              <w:rPr>
                <w:color w:val="000000"/>
                <w:position w:val="-3"/>
                <w:sz w:val="21"/>
                <w:szCs w:val="21"/>
              </w:rPr>
              <w:t>WACDL/WDA (Low/Concerns)</w:t>
            </w:r>
          </w:p>
        </w:tc>
      </w:tr>
      <w:tr w:rsidR="002E0266" w14:paraId="269BA2FF"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9146B2" w14:textId="77777777" w:rsidR="002E0266" w:rsidRDefault="00094BAC">
            <w:pPr>
              <w:textAlignment w:val="center"/>
            </w:pPr>
            <w:hyperlink r:id="rId212" w:history="1">
              <w:r w:rsidR="00D96FA5">
                <w:rPr>
                  <w:color w:val="0000CC"/>
                  <w:position w:val="-3"/>
                  <w:sz w:val="21"/>
                  <w:szCs w:val="21"/>
                  <w:u w:val="single"/>
                </w:rPr>
                <w:t>ESSB 5690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51CF56" w14:textId="77777777" w:rsidR="002E0266" w:rsidRDefault="00D96FA5">
            <w:r>
              <w:rPr>
                <w:color w:val="000000"/>
                <w:position w:val="-3"/>
                <w:sz w:val="21"/>
                <w:szCs w:val="21"/>
              </w:rPr>
              <w:t>Concerning firearms on the capitol campus for the sole purpose of organized memorial events.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8C0AAF"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829964" w14:textId="77777777" w:rsidR="002E0266" w:rsidRDefault="00D96FA5">
            <w:r>
              <w:rPr>
                <w:color w:val="000000"/>
                <w:position w:val="-3"/>
                <w:sz w:val="21"/>
                <w:szCs w:val="21"/>
              </w:rPr>
              <w:t>Gildon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43658D" w14:textId="77777777" w:rsidR="002E0266" w:rsidRDefault="00D96FA5">
            <w:r>
              <w:rPr>
                <w:color w:val="000000"/>
                <w:position w:val="-3"/>
                <w:sz w:val="21"/>
                <w:szCs w:val="21"/>
              </w:rPr>
              <w:t>WACDL/WDA (Low/Neutral)</w:t>
            </w:r>
          </w:p>
        </w:tc>
      </w:tr>
      <w:tr w:rsidR="002E0266" w14:paraId="6455031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C8E322" w14:textId="77777777" w:rsidR="002E0266" w:rsidRDefault="00094BAC">
            <w:pPr>
              <w:textAlignment w:val="center"/>
            </w:pPr>
            <w:hyperlink r:id="rId213" w:history="1">
              <w:r w:rsidR="00D96FA5">
                <w:rPr>
                  <w:color w:val="0000CC"/>
                  <w:position w:val="-3"/>
                  <w:sz w:val="21"/>
                  <w:szCs w:val="21"/>
                  <w:u w:val="single"/>
                </w:rPr>
                <w:t>SSB 5691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BE68AB" w14:textId="77777777" w:rsidR="002E0266" w:rsidRDefault="00D96FA5">
            <w:r>
              <w:rPr>
                <w:color w:val="000000"/>
                <w:position w:val="-3"/>
                <w:sz w:val="21"/>
                <w:szCs w:val="21"/>
              </w:rPr>
              <w:t>Increasing transparency and accountability regarding prosecutorial filing policies and practices.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C22F61"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A06C1D" w14:textId="77777777" w:rsidR="002E0266" w:rsidRDefault="00D96FA5">
            <w:r>
              <w:rPr>
                <w:color w:val="000000"/>
                <w:position w:val="-3"/>
                <w:sz w:val="21"/>
                <w:szCs w:val="21"/>
              </w:rPr>
              <w:t>Gildon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606023" w14:textId="77777777" w:rsidR="002E0266" w:rsidRDefault="00D96FA5">
            <w:r>
              <w:rPr>
                <w:color w:val="000000"/>
                <w:position w:val="-3"/>
                <w:sz w:val="21"/>
                <w:szCs w:val="21"/>
              </w:rPr>
              <w:t>WACDL/WDA (Medium/Concerns)</w:t>
            </w:r>
          </w:p>
        </w:tc>
      </w:tr>
      <w:tr w:rsidR="002E0266" w14:paraId="164683E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657F06" w14:textId="77777777" w:rsidR="002E0266" w:rsidRDefault="00094BAC">
            <w:pPr>
              <w:textAlignment w:val="center"/>
            </w:pPr>
            <w:hyperlink r:id="rId214" w:history="1">
              <w:r w:rsidR="00D96FA5">
                <w:rPr>
                  <w:color w:val="0000CC"/>
                  <w:position w:val="-3"/>
                  <w:sz w:val="21"/>
                  <w:szCs w:val="21"/>
                  <w:u w:val="single"/>
                </w:rPr>
                <w:t>2SSB 5692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C6DCF3" w14:textId="77777777" w:rsidR="002E0266" w:rsidRDefault="00D96FA5">
            <w:r>
              <w:rPr>
                <w:color w:val="000000"/>
                <w:position w:val="-3"/>
                <w:sz w:val="21"/>
                <w:szCs w:val="21"/>
              </w:rPr>
              <w:t>Concerning programming at the department of corrections.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1732F8"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0AFBA9" w14:textId="77777777" w:rsidR="002E0266" w:rsidRDefault="00D96FA5">
            <w:r>
              <w:rPr>
                <w:color w:val="000000"/>
                <w:position w:val="-3"/>
                <w:sz w:val="21"/>
                <w:szCs w:val="21"/>
              </w:rPr>
              <w:t>Gildon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653247" w14:textId="77777777" w:rsidR="002E0266" w:rsidRDefault="00D96FA5">
            <w:r>
              <w:rPr>
                <w:color w:val="000000"/>
                <w:position w:val="-3"/>
                <w:sz w:val="21"/>
                <w:szCs w:val="21"/>
              </w:rPr>
              <w:t>WACDL/WDA (Low/Oppose)</w:t>
            </w:r>
          </w:p>
        </w:tc>
      </w:tr>
      <w:tr w:rsidR="002E0266" w14:paraId="1A6CFD6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3EA137" w14:textId="77777777" w:rsidR="002E0266" w:rsidRDefault="00094BAC">
            <w:pPr>
              <w:textAlignment w:val="center"/>
            </w:pPr>
            <w:hyperlink r:id="rId215" w:history="1">
              <w:r w:rsidR="00D96FA5">
                <w:rPr>
                  <w:color w:val="0000CC"/>
                  <w:position w:val="-3"/>
                  <w:sz w:val="21"/>
                  <w:szCs w:val="21"/>
                  <w:u w:val="single"/>
                </w:rPr>
                <w:t>SSB 5699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BB7739" w14:textId="77777777" w:rsidR="002E0266" w:rsidRDefault="00D96FA5">
            <w:r>
              <w:rPr>
                <w:color w:val="000000"/>
                <w:position w:val="-3"/>
                <w:sz w:val="21"/>
                <w:szCs w:val="21"/>
              </w:rPr>
              <w:t>Concerning quality standards for laboratories conducting cannabis analysis.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D9A10C"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040CF2" w14:textId="77777777" w:rsidR="002E0266" w:rsidRDefault="00D96FA5">
            <w:r>
              <w:rPr>
                <w:color w:val="000000"/>
                <w:position w:val="-3"/>
                <w:sz w:val="21"/>
                <w:szCs w:val="21"/>
              </w:rPr>
              <w:t>Conway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71739D" w14:textId="77777777" w:rsidR="002E0266" w:rsidRDefault="00D96FA5">
            <w:r>
              <w:rPr>
                <w:color w:val="000000"/>
                <w:position w:val="-3"/>
                <w:sz w:val="21"/>
                <w:szCs w:val="21"/>
              </w:rPr>
              <w:t>WACDL/WDA (Monitoring/Neutral)</w:t>
            </w:r>
          </w:p>
        </w:tc>
      </w:tr>
      <w:tr w:rsidR="002E0266" w14:paraId="0D4C558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41B75F" w14:textId="77777777" w:rsidR="002E0266" w:rsidRDefault="00094BAC">
            <w:pPr>
              <w:textAlignment w:val="center"/>
            </w:pPr>
            <w:hyperlink r:id="rId216" w:history="1">
              <w:r w:rsidR="00D96FA5">
                <w:rPr>
                  <w:color w:val="0000CC"/>
                  <w:position w:val="-3"/>
                  <w:sz w:val="21"/>
                  <w:szCs w:val="21"/>
                  <w:u w:val="single"/>
                </w:rPr>
                <w:t>SSB 5706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24B3BF" w14:textId="77777777" w:rsidR="002E0266" w:rsidRDefault="00D96FA5">
            <w:r>
              <w:rPr>
                <w:color w:val="000000"/>
                <w:position w:val="-3"/>
                <w:sz w:val="21"/>
                <w:szCs w:val="21"/>
              </w:rPr>
              <w:t>Creating the community reinvestment account and community reinvestment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106002" w14:textId="77777777" w:rsidR="002E0266" w:rsidRDefault="00D96FA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3FFA5A" w14:textId="77777777" w:rsidR="002E0266" w:rsidRDefault="00D96FA5">
            <w:r>
              <w:rPr>
                <w:color w:val="000000"/>
                <w:position w:val="-3"/>
                <w:sz w:val="21"/>
                <w:szCs w:val="21"/>
              </w:rPr>
              <w:t>SaldaÃ±a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742F6E" w14:textId="77777777" w:rsidR="002E0266" w:rsidRDefault="00D96FA5">
            <w:r>
              <w:rPr>
                <w:color w:val="000000"/>
                <w:position w:val="-3"/>
                <w:sz w:val="21"/>
                <w:szCs w:val="21"/>
              </w:rPr>
              <w:t>WACDL/WDA</w:t>
            </w:r>
          </w:p>
        </w:tc>
      </w:tr>
      <w:tr w:rsidR="002E0266" w14:paraId="4C21AC5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7A9362" w14:textId="77777777" w:rsidR="002E0266" w:rsidRDefault="00094BAC">
            <w:pPr>
              <w:textAlignment w:val="center"/>
            </w:pPr>
            <w:hyperlink r:id="rId217" w:history="1">
              <w:r w:rsidR="00D96FA5">
                <w:rPr>
                  <w:color w:val="0000CC"/>
                  <w:position w:val="-3"/>
                  <w:sz w:val="21"/>
                  <w:szCs w:val="21"/>
                  <w:u w:val="single"/>
                </w:rPr>
                <w:t>SB 5708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74E0EF" w14:textId="77777777" w:rsidR="002E0266" w:rsidRDefault="00D96FA5">
            <w:r>
              <w:rPr>
                <w:color w:val="000000"/>
                <w:position w:val="-3"/>
                <w:sz w:val="21"/>
                <w:szCs w:val="21"/>
              </w:rPr>
              <w:t>Concerning the unlawful trade of fur products.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E5EB7D" w14:textId="77777777" w:rsidR="002E0266" w:rsidRDefault="00D96FA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88233B" w14:textId="77777777" w:rsidR="002E0266" w:rsidRDefault="00D96FA5">
            <w:r>
              <w:rPr>
                <w:color w:val="000000"/>
                <w:position w:val="-3"/>
                <w:sz w:val="21"/>
                <w:szCs w:val="21"/>
              </w:rPr>
              <w:t>Stanford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BC5BFC" w14:textId="77777777" w:rsidR="002E0266" w:rsidRDefault="00D96FA5">
            <w:r>
              <w:rPr>
                <w:color w:val="000000"/>
                <w:position w:val="-3"/>
                <w:sz w:val="21"/>
                <w:szCs w:val="21"/>
              </w:rPr>
              <w:t>WACDL/WDA</w:t>
            </w:r>
          </w:p>
        </w:tc>
      </w:tr>
      <w:tr w:rsidR="002E0266" w14:paraId="6F878DC2"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DC43C4" w14:textId="77777777" w:rsidR="002E0266" w:rsidRDefault="00094BAC">
            <w:pPr>
              <w:textAlignment w:val="center"/>
            </w:pPr>
            <w:hyperlink r:id="rId218" w:history="1">
              <w:r w:rsidR="00D96FA5">
                <w:rPr>
                  <w:color w:val="0000CC"/>
                  <w:position w:val="-3"/>
                  <w:sz w:val="21"/>
                  <w:szCs w:val="21"/>
                  <w:u w:val="single"/>
                </w:rPr>
                <w:t>SSB 5710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2093B7" w14:textId="77777777" w:rsidR="002E0266" w:rsidRDefault="00D96FA5">
            <w:r>
              <w:rPr>
                <w:color w:val="000000"/>
                <w:position w:val="-3"/>
                <w:sz w:val="21"/>
                <w:szCs w:val="21"/>
              </w:rPr>
              <w:t>Reducing contamination in the state toxicology laboratory.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CFA154"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6D0927" w14:textId="77777777" w:rsidR="002E0266" w:rsidRDefault="00D96FA5">
            <w:r>
              <w:rPr>
                <w:color w:val="000000"/>
                <w:position w:val="-3"/>
                <w:sz w:val="21"/>
                <w:szCs w:val="21"/>
              </w:rPr>
              <w:t>Padden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04FDC1" w14:textId="77777777" w:rsidR="002E0266" w:rsidRDefault="00D96FA5">
            <w:r>
              <w:rPr>
                <w:color w:val="000000"/>
                <w:position w:val="-3"/>
                <w:sz w:val="21"/>
                <w:szCs w:val="21"/>
              </w:rPr>
              <w:t>WACDL/WDA (Low/Support)</w:t>
            </w:r>
          </w:p>
        </w:tc>
      </w:tr>
      <w:tr w:rsidR="002E0266" w14:paraId="2CB890F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56319B" w14:textId="77777777" w:rsidR="002E0266" w:rsidRDefault="00094BAC">
            <w:pPr>
              <w:textAlignment w:val="center"/>
            </w:pPr>
            <w:hyperlink r:id="rId219" w:history="1">
              <w:r w:rsidR="00D96FA5">
                <w:rPr>
                  <w:color w:val="0000CC"/>
                  <w:position w:val="-3"/>
                  <w:sz w:val="21"/>
                  <w:szCs w:val="21"/>
                  <w:u w:val="single"/>
                </w:rPr>
                <w:t>SSB 5730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B9D0F7" w14:textId="77777777" w:rsidR="002E0266" w:rsidRDefault="00D96FA5">
            <w:r>
              <w:rPr>
                <w:color w:val="000000"/>
                <w:position w:val="-3"/>
                <w:sz w:val="21"/>
                <w:szCs w:val="21"/>
              </w:rPr>
              <w:t>Concerning confidentiality rights of child victims and witnesses.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925C68"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F00953" w14:textId="77777777" w:rsidR="002E0266" w:rsidRDefault="00D96FA5">
            <w:r>
              <w:rPr>
                <w:color w:val="000000"/>
                <w:position w:val="-3"/>
                <w:sz w:val="21"/>
                <w:szCs w:val="21"/>
              </w:rPr>
              <w:t>Randall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A2A59E" w14:textId="77777777" w:rsidR="002E0266" w:rsidRDefault="00D96FA5">
            <w:r>
              <w:rPr>
                <w:color w:val="000000"/>
                <w:position w:val="-3"/>
                <w:sz w:val="21"/>
                <w:szCs w:val="21"/>
              </w:rPr>
              <w:t>WACDL/WDA (Monitoring/Neutral)</w:t>
            </w:r>
          </w:p>
        </w:tc>
      </w:tr>
      <w:tr w:rsidR="002E0266" w14:paraId="27F9092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9E2328" w14:textId="77777777" w:rsidR="002E0266" w:rsidRDefault="00094BAC">
            <w:pPr>
              <w:textAlignment w:val="center"/>
            </w:pPr>
            <w:hyperlink r:id="rId220" w:history="1">
              <w:r w:rsidR="00D96FA5">
                <w:rPr>
                  <w:color w:val="0000CC"/>
                  <w:position w:val="-3"/>
                  <w:sz w:val="21"/>
                  <w:szCs w:val="21"/>
                  <w:u w:val="single"/>
                </w:rPr>
                <w:t>2SSB 5733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B77DB0" w14:textId="77777777" w:rsidR="002E0266" w:rsidRDefault="00D96FA5">
            <w:r>
              <w:rPr>
                <w:color w:val="000000"/>
                <w:position w:val="-3"/>
                <w:sz w:val="21"/>
                <w:szCs w:val="21"/>
              </w:rPr>
              <w:t>Concerning civil asset forfeiture.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5D9FB5"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C4A344" w14:textId="77777777" w:rsidR="002E0266" w:rsidRDefault="00D96FA5">
            <w:r>
              <w:rPr>
                <w:color w:val="000000"/>
                <w:position w:val="-3"/>
                <w:sz w:val="21"/>
                <w:szCs w:val="21"/>
              </w:rPr>
              <w:t>Padden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B8509A" w14:textId="77777777" w:rsidR="002E0266" w:rsidRDefault="00D96FA5">
            <w:r>
              <w:rPr>
                <w:color w:val="000000"/>
                <w:position w:val="-3"/>
                <w:sz w:val="21"/>
                <w:szCs w:val="21"/>
              </w:rPr>
              <w:t>WACDL/WDA (Medium/Support)</w:t>
            </w:r>
          </w:p>
        </w:tc>
      </w:tr>
      <w:tr w:rsidR="002E0266" w14:paraId="7B163859"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E1C609" w14:textId="77777777" w:rsidR="002E0266" w:rsidRDefault="00094BAC">
            <w:pPr>
              <w:textAlignment w:val="center"/>
            </w:pPr>
            <w:hyperlink r:id="rId221" w:history="1">
              <w:r w:rsidR="00D96FA5">
                <w:rPr>
                  <w:color w:val="0000CC"/>
                  <w:position w:val="-3"/>
                  <w:sz w:val="21"/>
                  <w:szCs w:val="21"/>
                  <w:u w:val="single"/>
                </w:rPr>
                <w:t>SB 5743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771412" w14:textId="77777777" w:rsidR="002E0266" w:rsidRDefault="00D96FA5">
            <w:r>
              <w:rPr>
                <w:color w:val="000000"/>
                <w:position w:val="-3"/>
                <w:sz w:val="21"/>
                <w:szCs w:val="21"/>
              </w:rPr>
              <w:t>Designating kratom as a controlled substance.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49D759" w14:textId="77777777" w:rsidR="002E0266" w:rsidRDefault="00D96FA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D73EE2" w14:textId="77777777" w:rsidR="002E0266" w:rsidRDefault="00D96FA5">
            <w:r>
              <w:rPr>
                <w:color w:val="000000"/>
                <w:position w:val="-3"/>
                <w:sz w:val="21"/>
                <w:szCs w:val="21"/>
              </w:rPr>
              <w:t>Honeyford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943DDE" w14:textId="77777777" w:rsidR="002E0266" w:rsidRDefault="00D96FA5">
            <w:r>
              <w:rPr>
                <w:color w:val="000000"/>
                <w:position w:val="-3"/>
                <w:sz w:val="21"/>
                <w:szCs w:val="21"/>
              </w:rPr>
              <w:t>WACDL/WDA</w:t>
            </w:r>
          </w:p>
        </w:tc>
      </w:tr>
      <w:tr w:rsidR="002E0266" w14:paraId="6CA6F44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7CB235" w14:textId="77777777" w:rsidR="002E0266" w:rsidRDefault="00094BAC">
            <w:pPr>
              <w:textAlignment w:val="center"/>
            </w:pPr>
            <w:hyperlink r:id="rId222" w:history="1">
              <w:r w:rsidR="00D96FA5">
                <w:rPr>
                  <w:color w:val="0000CC"/>
                  <w:position w:val="-3"/>
                  <w:sz w:val="21"/>
                  <w:szCs w:val="21"/>
                  <w:u w:val="single"/>
                </w:rPr>
                <w:t>SB 5767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CD691B" w14:textId="77777777" w:rsidR="002E0266" w:rsidRDefault="00D96FA5">
            <w:r>
              <w:rPr>
                <w:color w:val="000000"/>
                <w:position w:val="-3"/>
                <w:sz w:val="21"/>
                <w:szCs w:val="21"/>
              </w:rPr>
              <w:t>Regulating hemp-derived cannabinoids.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460015" w14:textId="77777777" w:rsidR="002E0266" w:rsidRDefault="00D96FA5">
            <w:r>
              <w:rPr>
                <w:color w:val="000000"/>
                <w:position w:val="-3"/>
                <w:sz w:val="21"/>
                <w:szCs w:val="21"/>
              </w:rPr>
              <w:t>S Labor, Comm &amp;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7E0636" w14:textId="77777777" w:rsidR="002E0266" w:rsidRDefault="00D96FA5">
            <w:r>
              <w:rPr>
                <w:color w:val="000000"/>
                <w:position w:val="-3"/>
                <w:sz w:val="21"/>
                <w:szCs w:val="21"/>
              </w:rPr>
              <w:t>Stanford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C124A0" w14:textId="77777777" w:rsidR="002E0266" w:rsidRDefault="00D96FA5">
            <w:r>
              <w:rPr>
                <w:color w:val="000000"/>
                <w:position w:val="-3"/>
                <w:sz w:val="21"/>
                <w:szCs w:val="21"/>
              </w:rPr>
              <w:t>WACDL/WDA</w:t>
            </w:r>
          </w:p>
        </w:tc>
      </w:tr>
      <w:tr w:rsidR="002E0266" w14:paraId="2278277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F52B31" w14:textId="77777777" w:rsidR="002E0266" w:rsidRDefault="00094BAC">
            <w:pPr>
              <w:textAlignment w:val="center"/>
            </w:pPr>
            <w:hyperlink r:id="rId223" w:history="1">
              <w:r w:rsidR="00D96FA5">
                <w:rPr>
                  <w:color w:val="0000CC"/>
                  <w:position w:val="-3"/>
                  <w:sz w:val="21"/>
                  <w:szCs w:val="21"/>
                  <w:u w:val="single"/>
                </w:rPr>
                <w:t>SB 5768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86DF06" w14:textId="77777777" w:rsidR="002E0266" w:rsidRDefault="00D96FA5">
            <w:r>
              <w:rPr>
                <w:color w:val="000000"/>
                <w:position w:val="-3"/>
                <w:sz w:val="21"/>
                <w:szCs w:val="21"/>
              </w:rPr>
              <w:t>Enhancing the regulation of vapor products.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26DC6C" w14:textId="77777777" w:rsidR="002E0266" w:rsidRDefault="00D96FA5">
            <w:r>
              <w:rPr>
                <w:color w:val="000000"/>
                <w:position w:val="-3"/>
                <w:sz w:val="21"/>
                <w:szCs w:val="21"/>
              </w:rPr>
              <w:t>S Health &amp; Long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E2DCA6" w14:textId="77777777" w:rsidR="002E0266" w:rsidRDefault="00D96FA5">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3795BC" w14:textId="77777777" w:rsidR="002E0266" w:rsidRDefault="00D96FA5">
            <w:r>
              <w:rPr>
                <w:color w:val="000000"/>
                <w:position w:val="-3"/>
                <w:sz w:val="21"/>
                <w:szCs w:val="21"/>
              </w:rPr>
              <w:t>WACDL/WDA (Monitoring/Neutral)</w:t>
            </w:r>
          </w:p>
        </w:tc>
      </w:tr>
      <w:tr w:rsidR="002E0266" w14:paraId="52299B8F"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8DBADE" w14:textId="77777777" w:rsidR="002E0266" w:rsidRDefault="00094BAC">
            <w:pPr>
              <w:textAlignment w:val="center"/>
            </w:pPr>
            <w:hyperlink r:id="rId224" w:history="1">
              <w:r w:rsidR="00D96FA5">
                <w:rPr>
                  <w:color w:val="0000CC"/>
                  <w:position w:val="-3"/>
                  <w:sz w:val="21"/>
                  <w:szCs w:val="21"/>
                  <w:u w:val="single"/>
                </w:rPr>
                <w:t>SB 5772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46C5EB" w14:textId="77777777" w:rsidR="002E0266" w:rsidRDefault="00D96FA5">
            <w:r>
              <w:rPr>
                <w:color w:val="000000"/>
                <w:position w:val="-3"/>
                <w:sz w:val="21"/>
                <w:szCs w:val="21"/>
              </w:rPr>
              <w:t>Concerning postconviction access to counsel.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23982B" w14:textId="77777777" w:rsidR="002E0266" w:rsidRDefault="00D96FA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91949E" w14:textId="77777777" w:rsidR="002E0266" w:rsidRDefault="00D96FA5">
            <w:r>
              <w:rPr>
                <w:color w:val="000000"/>
                <w:position w:val="-3"/>
                <w:sz w:val="21"/>
                <w:szCs w:val="21"/>
              </w:rPr>
              <w:t>SaldaÃ±a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FF59ED" w14:textId="77777777" w:rsidR="002E0266" w:rsidRDefault="00D96FA5">
            <w:r>
              <w:rPr>
                <w:color w:val="000000"/>
                <w:position w:val="-3"/>
                <w:sz w:val="21"/>
                <w:szCs w:val="21"/>
              </w:rPr>
              <w:t>WACDL/WDA/WACDL - AH; WACDL/WDA/WDA - CH (High/Support)</w:t>
            </w:r>
          </w:p>
        </w:tc>
      </w:tr>
      <w:tr w:rsidR="002E0266" w14:paraId="48AE517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419B36" w14:textId="77777777" w:rsidR="002E0266" w:rsidRDefault="00094BAC">
            <w:pPr>
              <w:textAlignment w:val="center"/>
            </w:pPr>
            <w:hyperlink r:id="rId225" w:history="1">
              <w:r w:rsidR="00D96FA5">
                <w:rPr>
                  <w:color w:val="0000CC"/>
                  <w:position w:val="-3"/>
                  <w:sz w:val="21"/>
                  <w:szCs w:val="21"/>
                  <w:u w:val="single"/>
                </w:rPr>
                <w:t>SSB 5776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EC2D6C" w14:textId="77777777" w:rsidR="002E0266" w:rsidRDefault="00D96FA5">
            <w:r>
              <w:rPr>
                <w:color w:val="000000"/>
                <w:position w:val="-3"/>
                <w:sz w:val="21"/>
                <w:szCs w:val="21"/>
              </w:rPr>
              <w:t>Creating the criminal justice integrated data system and a violence and death investigation resource center.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977B06" w14:textId="77777777" w:rsidR="002E0266" w:rsidRDefault="00D96FA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577982" w14:textId="77777777" w:rsidR="002E0266" w:rsidRDefault="00D96FA5">
            <w:r>
              <w:rPr>
                <w:color w:val="000000"/>
                <w:position w:val="-3"/>
                <w:sz w:val="21"/>
                <w:szCs w:val="21"/>
              </w:rPr>
              <w:t>Trudeau</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DD5262" w14:textId="77777777" w:rsidR="002E0266" w:rsidRDefault="00D96FA5">
            <w:r>
              <w:rPr>
                <w:color w:val="000000"/>
                <w:position w:val="-3"/>
                <w:sz w:val="21"/>
                <w:szCs w:val="21"/>
              </w:rPr>
              <w:t>WACDL/WDA (Monitoring/Neutral)</w:t>
            </w:r>
          </w:p>
        </w:tc>
      </w:tr>
      <w:tr w:rsidR="002E0266" w14:paraId="4E3E7A4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792B15" w14:textId="77777777" w:rsidR="002E0266" w:rsidRDefault="00094BAC">
            <w:pPr>
              <w:textAlignment w:val="center"/>
            </w:pPr>
            <w:hyperlink r:id="rId226" w:history="1">
              <w:r w:rsidR="00D96FA5">
                <w:rPr>
                  <w:color w:val="0000CC"/>
                  <w:position w:val="-3"/>
                  <w:sz w:val="21"/>
                  <w:szCs w:val="21"/>
                  <w:u w:val="single"/>
                </w:rPr>
                <w:t>SB 5779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76BC70" w14:textId="77777777" w:rsidR="002E0266" w:rsidRDefault="00D96FA5">
            <w:r>
              <w:rPr>
                <w:color w:val="000000"/>
                <w:position w:val="-3"/>
                <w:sz w:val="21"/>
                <w:szCs w:val="21"/>
              </w:rPr>
              <w:t>Concerning oversight of bail funds.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27FF89" w14:textId="77777777" w:rsidR="002E0266" w:rsidRDefault="00D96FA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83055C" w14:textId="77777777" w:rsidR="002E0266" w:rsidRDefault="00D96FA5">
            <w:r>
              <w:rPr>
                <w:color w:val="000000"/>
                <w:position w:val="-3"/>
                <w:sz w:val="21"/>
                <w:szCs w:val="21"/>
              </w:rPr>
              <w:t>Padden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71650D" w14:textId="77777777" w:rsidR="002E0266" w:rsidRDefault="00D96FA5">
            <w:r>
              <w:rPr>
                <w:color w:val="000000"/>
                <w:position w:val="-3"/>
                <w:sz w:val="21"/>
                <w:szCs w:val="21"/>
              </w:rPr>
              <w:t>WACDL/WDA/WACDL - AH (Low/Oppose); WACDL/WDA/WDA - CH</w:t>
            </w:r>
          </w:p>
        </w:tc>
      </w:tr>
      <w:tr w:rsidR="002E0266" w14:paraId="6A3144A9"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E554AD" w14:textId="77777777" w:rsidR="002E0266" w:rsidRDefault="00094BAC">
            <w:pPr>
              <w:textAlignment w:val="center"/>
            </w:pPr>
            <w:hyperlink r:id="rId227" w:history="1">
              <w:r w:rsidR="00D96FA5">
                <w:rPr>
                  <w:color w:val="0000CC"/>
                  <w:position w:val="-3"/>
                  <w:sz w:val="21"/>
                  <w:szCs w:val="21"/>
                  <w:u w:val="single"/>
                </w:rPr>
                <w:t>SB 5780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EE3FBF" w14:textId="77777777" w:rsidR="002E0266" w:rsidRDefault="00D96FA5">
            <w:r>
              <w:rPr>
                <w:color w:val="000000"/>
                <w:position w:val="-3"/>
                <w:sz w:val="21"/>
                <w:szCs w:val="21"/>
              </w:rPr>
              <w:t>Altering eligibility for the graduated reentry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10667D" w14:textId="77777777" w:rsidR="002E0266" w:rsidRDefault="00D96FA5">
            <w:r>
              <w:rPr>
                <w:color w:val="000000"/>
                <w:position w:val="-3"/>
                <w:sz w:val="21"/>
                <w:szCs w:val="21"/>
              </w:rPr>
              <w:t>S Human Svcs, 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38BD05" w14:textId="77777777" w:rsidR="002E0266" w:rsidRDefault="00D96FA5">
            <w:r>
              <w:rPr>
                <w:color w:val="000000"/>
                <w:position w:val="-3"/>
                <w:sz w:val="21"/>
                <w:szCs w:val="21"/>
              </w:rPr>
              <w:t>Padden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B87370" w14:textId="77777777" w:rsidR="002E0266" w:rsidRDefault="00D96FA5">
            <w:r>
              <w:rPr>
                <w:color w:val="000000"/>
                <w:position w:val="-3"/>
                <w:sz w:val="21"/>
                <w:szCs w:val="21"/>
              </w:rPr>
              <w:t>WACDL/WDA</w:t>
            </w:r>
          </w:p>
        </w:tc>
      </w:tr>
      <w:tr w:rsidR="002E0266" w14:paraId="0EF20AA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23F157" w14:textId="77777777" w:rsidR="002E0266" w:rsidRDefault="00094BAC">
            <w:pPr>
              <w:textAlignment w:val="center"/>
            </w:pPr>
            <w:hyperlink r:id="rId228" w:history="1">
              <w:r w:rsidR="00D96FA5">
                <w:rPr>
                  <w:color w:val="0000CC"/>
                  <w:position w:val="-3"/>
                  <w:sz w:val="21"/>
                  <w:szCs w:val="21"/>
                  <w:u w:val="single"/>
                </w:rPr>
                <w:t>SB 5781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EE90AA" w14:textId="77777777" w:rsidR="002E0266" w:rsidRDefault="00D96FA5">
            <w:r>
              <w:rPr>
                <w:color w:val="000000"/>
                <w:position w:val="-3"/>
                <w:sz w:val="21"/>
                <w:szCs w:val="21"/>
              </w:rPr>
              <w:t>Concerning organized retail theft.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309F8C"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65BD3E" w14:textId="77777777" w:rsidR="002E0266" w:rsidRDefault="00D96FA5">
            <w:r>
              <w:rPr>
                <w:color w:val="000000"/>
                <w:position w:val="-3"/>
                <w:sz w:val="21"/>
                <w:szCs w:val="21"/>
              </w:rPr>
              <w:t>Padden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199EE8" w14:textId="77777777" w:rsidR="002E0266" w:rsidRDefault="00D96FA5">
            <w:r>
              <w:rPr>
                <w:color w:val="000000"/>
                <w:position w:val="-3"/>
                <w:sz w:val="21"/>
                <w:szCs w:val="21"/>
              </w:rPr>
              <w:t>WACDL/WDA (Monitoring/Oppose)</w:t>
            </w:r>
          </w:p>
        </w:tc>
      </w:tr>
      <w:tr w:rsidR="002E0266" w14:paraId="70F6ECC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8EFFAE" w14:textId="77777777" w:rsidR="002E0266" w:rsidRDefault="00094BAC">
            <w:pPr>
              <w:textAlignment w:val="center"/>
            </w:pPr>
            <w:hyperlink r:id="rId229" w:history="1">
              <w:r w:rsidR="00D96FA5">
                <w:rPr>
                  <w:color w:val="0000CC"/>
                  <w:position w:val="-3"/>
                  <w:sz w:val="21"/>
                  <w:szCs w:val="21"/>
                  <w:u w:val="single"/>
                </w:rPr>
                <w:t>SSB 5784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F3A8B3" w14:textId="77777777" w:rsidR="002E0266" w:rsidRDefault="00D96FA5">
            <w:r>
              <w:rPr>
                <w:color w:val="000000"/>
                <w:position w:val="-3"/>
                <w:sz w:val="21"/>
                <w:szCs w:val="21"/>
              </w:rPr>
              <w:t>Defining attending provider for all workers' compensation claims and adding psychologists as attending providers for mental health only claims.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9BC9D9"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9B561B" w14:textId="77777777" w:rsidR="002E0266" w:rsidRDefault="00D96FA5">
            <w:r>
              <w:rPr>
                <w:color w:val="000000"/>
                <w:position w:val="-3"/>
                <w:sz w:val="21"/>
                <w:szCs w:val="21"/>
              </w:rPr>
              <w:t>Lovelett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434691" w14:textId="77777777" w:rsidR="002E0266" w:rsidRDefault="00D96FA5">
            <w:r>
              <w:rPr>
                <w:color w:val="000000"/>
                <w:position w:val="-3"/>
                <w:sz w:val="21"/>
                <w:szCs w:val="21"/>
              </w:rPr>
              <w:t>WACDL/WDA (Monitoring/Neutral)</w:t>
            </w:r>
          </w:p>
        </w:tc>
      </w:tr>
      <w:tr w:rsidR="002E0266" w14:paraId="539CAE2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E6B921" w14:textId="77777777" w:rsidR="002E0266" w:rsidRDefault="00094BAC">
            <w:pPr>
              <w:textAlignment w:val="center"/>
            </w:pPr>
            <w:hyperlink r:id="rId230" w:history="1">
              <w:r w:rsidR="00D96FA5">
                <w:rPr>
                  <w:color w:val="0000CC"/>
                  <w:position w:val="-3"/>
                  <w:sz w:val="21"/>
                  <w:szCs w:val="21"/>
                  <w:u w:val="single"/>
                </w:rPr>
                <w:t>ESSB 5794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590638" w14:textId="77777777" w:rsidR="002E0266" w:rsidRDefault="00D96FA5">
            <w:r>
              <w:rPr>
                <w:color w:val="000000"/>
                <w:position w:val="-3"/>
                <w:sz w:val="21"/>
                <w:szCs w:val="21"/>
              </w:rPr>
              <w:t>Concerning continuity of coverage for prescription drugs prescribed for the treatment of behavioral health conditions.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508D61" w14:textId="77777777" w:rsidR="002E0266" w:rsidRDefault="00D96FA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4C7F9B" w14:textId="77777777" w:rsidR="002E0266" w:rsidRDefault="00D96FA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C82E16" w14:textId="77777777" w:rsidR="002E0266" w:rsidRDefault="00D96FA5">
            <w:r>
              <w:rPr>
                <w:color w:val="000000"/>
                <w:position w:val="-3"/>
                <w:sz w:val="21"/>
                <w:szCs w:val="21"/>
              </w:rPr>
              <w:t>WACDL/WDA (Low/Support)</w:t>
            </w:r>
          </w:p>
        </w:tc>
      </w:tr>
      <w:tr w:rsidR="002E0266" w14:paraId="72F8B1D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D0DAF1" w14:textId="77777777" w:rsidR="002E0266" w:rsidRDefault="00094BAC">
            <w:pPr>
              <w:textAlignment w:val="center"/>
            </w:pPr>
            <w:hyperlink r:id="rId231" w:history="1">
              <w:r w:rsidR="00D96FA5">
                <w:rPr>
                  <w:color w:val="0000CC"/>
                  <w:position w:val="-3"/>
                  <w:sz w:val="21"/>
                  <w:szCs w:val="21"/>
                  <w:u w:val="single"/>
                </w:rPr>
                <w:t>SB 5797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6C16CF" w14:textId="77777777" w:rsidR="002E0266" w:rsidRDefault="00D96FA5">
            <w:r>
              <w:rPr>
                <w:color w:val="000000"/>
                <w:position w:val="-3"/>
                <w:sz w:val="21"/>
                <w:szCs w:val="21"/>
              </w:rPr>
              <w:t>Concerning the opportunity scholarship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B3D312" w14:textId="77777777" w:rsidR="002E0266" w:rsidRDefault="00D96FA5">
            <w:r>
              <w:rPr>
                <w:color w:val="000000"/>
                <w:position w:val="-3"/>
                <w:sz w:val="21"/>
                <w:szCs w:val="21"/>
              </w:rPr>
              <w:t>S Higher Ed &amp; Wo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B54B82" w14:textId="77777777" w:rsidR="002E0266" w:rsidRDefault="00D96FA5">
            <w:r>
              <w:rPr>
                <w:color w:val="000000"/>
                <w:position w:val="-3"/>
                <w:sz w:val="21"/>
                <w:szCs w:val="21"/>
              </w:rPr>
              <w:t>Liias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1E7844" w14:textId="77777777" w:rsidR="002E0266" w:rsidRDefault="00D96FA5">
            <w:r>
              <w:rPr>
                <w:color w:val="000000"/>
                <w:position w:val="-3"/>
                <w:sz w:val="21"/>
                <w:szCs w:val="21"/>
              </w:rPr>
              <w:t>WACDL/WDA</w:t>
            </w:r>
          </w:p>
        </w:tc>
      </w:tr>
      <w:tr w:rsidR="002E0266" w14:paraId="03F3119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CAE5DC" w14:textId="77777777" w:rsidR="002E0266" w:rsidRDefault="00094BAC">
            <w:pPr>
              <w:textAlignment w:val="center"/>
            </w:pPr>
            <w:hyperlink r:id="rId232" w:history="1">
              <w:r w:rsidR="00D96FA5">
                <w:rPr>
                  <w:color w:val="0000CC"/>
                  <w:position w:val="-3"/>
                  <w:sz w:val="21"/>
                  <w:szCs w:val="21"/>
                  <w:u w:val="single"/>
                </w:rPr>
                <w:t>SB 5805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E10CA8" w14:textId="77777777" w:rsidR="002E0266" w:rsidRDefault="00D96FA5">
            <w:r>
              <w:rPr>
                <w:color w:val="000000"/>
                <w:position w:val="-3"/>
                <w:sz w:val="21"/>
                <w:szCs w:val="21"/>
              </w:rPr>
              <w:t>Requiring parental or legal guardian approval before a child participates in comprehensive sexual health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AF3370" w14:textId="77777777" w:rsidR="002E0266" w:rsidRDefault="00D96FA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55488C" w14:textId="77777777" w:rsidR="002E0266" w:rsidRDefault="00D96FA5">
            <w:r>
              <w:rPr>
                <w:color w:val="000000"/>
                <w:position w:val="-3"/>
                <w:sz w:val="21"/>
                <w:szCs w:val="21"/>
              </w:rPr>
              <w:t>McCune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CCFC2C" w14:textId="77777777" w:rsidR="002E0266" w:rsidRDefault="00D96FA5">
            <w:r>
              <w:rPr>
                <w:color w:val="000000"/>
                <w:position w:val="-3"/>
                <w:sz w:val="21"/>
                <w:szCs w:val="21"/>
              </w:rPr>
              <w:t>WACDL/WDA</w:t>
            </w:r>
          </w:p>
        </w:tc>
      </w:tr>
      <w:tr w:rsidR="002E0266" w14:paraId="6CCE6AA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F7372F" w14:textId="77777777" w:rsidR="002E0266" w:rsidRDefault="00094BAC">
            <w:pPr>
              <w:textAlignment w:val="center"/>
            </w:pPr>
            <w:hyperlink r:id="rId233" w:history="1">
              <w:r w:rsidR="00D96FA5">
                <w:rPr>
                  <w:color w:val="0000CC"/>
                  <w:position w:val="-3"/>
                  <w:sz w:val="21"/>
                  <w:szCs w:val="21"/>
                  <w:u w:val="single"/>
                </w:rPr>
                <w:t>SB 5806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0CD1AE" w14:textId="77777777" w:rsidR="002E0266" w:rsidRDefault="00D96FA5">
            <w:r>
              <w:rPr>
                <w:color w:val="000000"/>
                <w:position w:val="-3"/>
                <w:sz w:val="21"/>
                <w:szCs w:val="21"/>
              </w:rPr>
              <w:t>Providing parents and legal guardians access to instructional materials.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D4BE40" w14:textId="77777777" w:rsidR="002E0266" w:rsidRDefault="00D96FA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93865F" w14:textId="77777777" w:rsidR="002E0266" w:rsidRDefault="00D96FA5">
            <w:r>
              <w:rPr>
                <w:color w:val="000000"/>
                <w:position w:val="-3"/>
                <w:sz w:val="21"/>
                <w:szCs w:val="21"/>
              </w:rPr>
              <w:t>McCune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96E4A5" w14:textId="77777777" w:rsidR="002E0266" w:rsidRDefault="00D96FA5">
            <w:r>
              <w:rPr>
                <w:color w:val="000000"/>
                <w:position w:val="-3"/>
                <w:sz w:val="21"/>
                <w:szCs w:val="21"/>
              </w:rPr>
              <w:t>WACDL/WDA</w:t>
            </w:r>
          </w:p>
        </w:tc>
      </w:tr>
      <w:tr w:rsidR="002E0266" w14:paraId="104A30A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DD706A" w14:textId="77777777" w:rsidR="002E0266" w:rsidRDefault="00094BAC">
            <w:pPr>
              <w:textAlignment w:val="center"/>
            </w:pPr>
            <w:hyperlink r:id="rId234" w:history="1">
              <w:r w:rsidR="00D96FA5">
                <w:rPr>
                  <w:color w:val="0000CC"/>
                  <w:position w:val="-3"/>
                  <w:sz w:val="21"/>
                  <w:szCs w:val="21"/>
                  <w:u w:val="single"/>
                </w:rPr>
                <w:t>2SSB 5807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2E68C0" w14:textId="77777777" w:rsidR="002E0266" w:rsidRDefault="00D96FA5">
            <w:r>
              <w:rPr>
                <w:color w:val="000000"/>
                <w:position w:val="-3"/>
                <w:sz w:val="21"/>
                <w:szCs w:val="21"/>
              </w:rPr>
              <w:t>Improving behavioral health outcomes by enhancing engagement of state hospitals.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756A37" w14:textId="77777777" w:rsidR="002E0266" w:rsidRDefault="00D96FA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787901" w14:textId="77777777" w:rsidR="002E0266" w:rsidRDefault="00D96FA5">
            <w:r>
              <w:rPr>
                <w:color w:val="000000"/>
                <w:position w:val="-3"/>
                <w:sz w:val="21"/>
                <w:szCs w:val="21"/>
              </w:rPr>
              <w:t>Warnick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C6D79B" w14:textId="77777777" w:rsidR="002E0266" w:rsidRDefault="00D96FA5">
            <w:r>
              <w:rPr>
                <w:color w:val="000000"/>
                <w:position w:val="-3"/>
                <w:sz w:val="21"/>
                <w:szCs w:val="21"/>
              </w:rPr>
              <w:t>WACDL/WDA (Medium/Concerns)</w:t>
            </w:r>
          </w:p>
        </w:tc>
      </w:tr>
      <w:tr w:rsidR="002E0266" w14:paraId="6DBD9D0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3913E5" w14:textId="77777777" w:rsidR="002E0266" w:rsidRDefault="00094BAC">
            <w:pPr>
              <w:textAlignment w:val="center"/>
            </w:pPr>
            <w:hyperlink r:id="rId235" w:history="1">
              <w:r w:rsidR="00D96FA5">
                <w:rPr>
                  <w:color w:val="0000CC"/>
                  <w:position w:val="-3"/>
                  <w:sz w:val="21"/>
                  <w:szCs w:val="21"/>
                  <w:u w:val="single"/>
                </w:rPr>
                <w:t>SB 5813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BCE585" w14:textId="77777777" w:rsidR="002E0266" w:rsidRDefault="00D96FA5">
            <w:r>
              <w:rPr>
                <w:color w:val="000000"/>
                <w:position w:val="-3"/>
                <w:sz w:val="21"/>
                <w:szCs w:val="21"/>
              </w:rPr>
              <w:t>Establishing data privacy protections to strengthen a consumer's ability to access, manage, and protect their personal data.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BE1B67" w14:textId="77777777" w:rsidR="002E0266" w:rsidRDefault="00D96FA5">
            <w:r>
              <w:rPr>
                <w:color w:val="000000"/>
                <w:position w:val="-3"/>
                <w:sz w:val="21"/>
                <w:szCs w:val="21"/>
              </w:rPr>
              <w:t>S Environment, 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2DEA1A" w14:textId="77777777" w:rsidR="002E0266" w:rsidRDefault="00D96FA5">
            <w:r>
              <w:rPr>
                <w:color w:val="000000"/>
                <w:position w:val="-3"/>
                <w:sz w:val="21"/>
                <w:szCs w:val="21"/>
              </w:rPr>
              <w:t>Carlyle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7ABD51" w14:textId="77777777" w:rsidR="002E0266" w:rsidRDefault="00D96FA5">
            <w:r>
              <w:rPr>
                <w:color w:val="000000"/>
                <w:position w:val="-3"/>
                <w:sz w:val="21"/>
                <w:szCs w:val="21"/>
              </w:rPr>
              <w:t>WACDL/WDA (Low/Oppose)</w:t>
            </w:r>
          </w:p>
        </w:tc>
      </w:tr>
      <w:tr w:rsidR="002E0266" w14:paraId="6F6C094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3EC049" w14:textId="77777777" w:rsidR="002E0266" w:rsidRDefault="00094BAC">
            <w:pPr>
              <w:textAlignment w:val="center"/>
            </w:pPr>
            <w:hyperlink r:id="rId236" w:history="1">
              <w:r w:rsidR="00D96FA5">
                <w:rPr>
                  <w:color w:val="0000CC"/>
                  <w:position w:val="-3"/>
                  <w:sz w:val="21"/>
                  <w:szCs w:val="21"/>
                  <w:u w:val="single"/>
                </w:rPr>
                <w:t>SB 5820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636BC9" w14:textId="77777777" w:rsidR="002E0266" w:rsidRDefault="00D96FA5">
            <w:r>
              <w:rPr>
                <w:color w:val="000000"/>
                <w:position w:val="-3"/>
                <w:sz w:val="21"/>
                <w:szCs w:val="21"/>
              </w:rPr>
              <w:t>Appointing the superintendent of public instruction.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2AF1DC" w14:textId="77777777" w:rsidR="002E0266" w:rsidRDefault="00D96FA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8D57B9" w14:textId="77777777" w:rsidR="002E0266" w:rsidRDefault="00D96FA5">
            <w:r>
              <w:rPr>
                <w:color w:val="000000"/>
                <w:position w:val="-3"/>
                <w:sz w:val="21"/>
                <w:szCs w:val="21"/>
              </w:rPr>
              <w:t>Carlyle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6AFCAB" w14:textId="77777777" w:rsidR="002E0266" w:rsidRDefault="00D96FA5">
            <w:r>
              <w:rPr>
                <w:color w:val="000000"/>
                <w:position w:val="-3"/>
                <w:sz w:val="21"/>
                <w:szCs w:val="21"/>
              </w:rPr>
              <w:t>WACDL/WDA/WACDL - AH; WACDL/WDA/WDA - CH (Low/Concerns)</w:t>
            </w:r>
          </w:p>
        </w:tc>
      </w:tr>
      <w:tr w:rsidR="002E0266" w14:paraId="27DB12A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ABFA5A" w14:textId="77777777" w:rsidR="002E0266" w:rsidRDefault="00094BAC">
            <w:pPr>
              <w:textAlignment w:val="center"/>
            </w:pPr>
            <w:hyperlink r:id="rId237" w:history="1">
              <w:r w:rsidR="00D96FA5">
                <w:rPr>
                  <w:color w:val="0000CC"/>
                  <w:position w:val="-3"/>
                  <w:sz w:val="21"/>
                  <w:szCs w:val="21"/>
                  <w:u w:val="single"/>
                </w:rPr>
                <w:t>SSB 5824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B00C5C" w14:textId="77777777" w:rsidR="002E0266" w:rsidRDefault="00D96FA5">
            <w:r>
              <w:rPr>
                <w:color w:val="000000"/>
                <w:position w:val="-3"/>
                <w:sz w:val="21"/>
                <w:szCs w:val="21"/>
              </w:rPr>
              <w:t>Providing dependent youth with financial education and support.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D71211" w14:textId="77777777" w:rsidR="002E0266" w:rsidRDefault="00D96FA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DCFE8D" w14:textId="77777777" w:rsidR="002E0266" w:rsidRDefault="00D96FA5">
            <w:r>
              <w:rPr>
                <w:color w:val="000000"/>
                <w:position w:val="-3"/>
                <w:sz w:val="21"/>
                <w:szCs w:val="21"/>
              </w:rPr>
              <w:t>Nobles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1E421C" w14:textId="77777777" w:rsidR="002E0266" w:rsidRDefault="00D96FA5">
            <w:r>
              <w:rPr>
                <w:color w:val="000000"/>
                <w:position w:val="-3"/>
                <w:sz w:val="21"/>
                <w:szCs w:val="21"/>
              </w:rPr>
              <w:t>WACDL/WDA (Low/Support)</w:t>
            </w:r>
          </w:p>
        </w:tc>
      </w:tr>
      <w:tr w:rsidR="002E0266" w14:paraId="495AF66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683CE9" w14:textId="77777777" w:rsidR="002E0266" w:rsidRDefault="00094BAC">
            <w:pPr>
              <w:textAlignment w:val="center"/>
            </w:pPr>
            <w:hyperlink r:id="rId238" w:history="1">
              <w:r w:rsidR="00D96FA5">
                <w:rPr>
                  <w:color w:val="0000CC"/>
                  <w:position w:val="-3"/>
                  <w:sz w:val="21"/>
                  <w:szCs w:val="21"/>
                  <w:u w:val="single"/>
                </w:rPr>
                <w:t>2SSB 5827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F563C1" w14:textId="77777777" w:rsidR="002E0266" w:rsidRDefault="00D96FA5">
            <w:r>
              <w:rPr>
                <w:color w:val="000000"/>
                <w:position w:val="-3"/>
                <w:sz w:val="21"/>
                <w:szCs w:val="21"/>
              </w:rPr>
              <w:t>Concerning offender management network information and electronic health records systems at the department of corrections.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00A3EE"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9D9982" w14:textId="77777777" w:rsidR="002E0266" w:rsidRDefault="00D96FA5">
            <w:r>
              <w:rPr>
                <w:color w:val="000000"/>
                <w:position w:val="-3"/>
                <w:sz w:val="21"/>
                <w:szCs w:val="21"/>
              </w:rPr>
              <w:t>Dozier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16E4F9" w14:textId="77777777" w:rsidR="002E0266" w:rsidRDefault="00D96FA5">
            <w:r>
              <w:rPr>
                <w:color w:val="000000"/>
                <w:position w:val="-3"/>
                <w:sz w:val="21"/>
                <w:szCs w:val="21"/>
              </w:rPr>
              <w:t>WACDL/WDA (Monitoring/Neutral)</w:t>
            </w:r>
          </w:p>
        </w:tc>
      </w:tr>
      <w:tr w:rsidR="002E0266" w14:paraId="764CCD8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ACA8DC" w14:textId="77777777" w:rsidR="002E0266" w:rsidRDefault="00094BAC">
            <w:pPr>
              <w:textAlignment w:val="center"/>
            </w:pPr>
            <w:hyperlink r:id="rId239" w:history="1">
              <w:r w:rsidR="00D96FA5">
                <w:rPr>
                  <w:color w:val="0000CC"/>
                  <w:position w:val="-3"/>
                  <w:sz w:val="21"/>
                  <w:szCs w:val="21"/>
                  <w:u w:val="single"/>
                </w:rPr>
                <w:t>SB 5829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D6E407" w14:textId="77777777" w:rsidR="002E0266" w:rsidRDefault="00D96FA5">
            <w:r>
              <w:rPr>
                <w:color w:val="000000"/>
                <w:position w:val="-3"/>
                <w:sz w:val="21"/>
                <w:szCs w:val="21"/>
              </w:rPr>
              <w:t>Concerning appropriations for behavioral health.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F6ADCC" w14:textId="77777777" w:rsidR="002E0266" w:rsidRDefault="00D96FA5">
            <w:r>
              <w:rPr>
                <w:color w:val="000000"/>
                <w:position w:val="-3"/>
                <w:sz w:val="21"/>
                <w:szCs w:val="21"/>
              </w:rPr>
              <w:t>S Health &amp; Long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7628FF" w14:textId="77777777" w:rsidR="002E0266" w:rsidRDefault="00D96FA5">
            <w:r>
              <w:rPr>
                <w:color w:val="000000"/>
                <w:position w:val="-3"/>
                <w:sz w:val="21"/>
                <w:szCs w:val="21"/>
              </w:rPr>
              <w:t>Braun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0FC031" w14:textId="77777777" w:rsidR="002E0266" w:rsidRDefault="00D96FA5">
            <w:r>
              <w:rPr>
                <w:color w:val="000000"/>
                <w:position w:val="-3"/>
                <w:sz w:val="21"/>
                <w:szCs w:val="21"/>
              </w:rPr>
              <w:t>WACDL/WDA</w:t>
            </w:r>
          </w:p>
        </w:tc>
      </w:tr>
      <w:tr w:rsidR="002E0266" w14:paraId="3E1A670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757095" w14:textId="77777777" w:rsidR="002E0266" w:rsidRDefault="00094BAC">
            <w:pPr>
              <w:textAlignment w:val="center"/>
            </w:pPr>
            <w:hyperlink r:id="rId240" w:history="1">
              <w:r w:rsidR="00D96FA5">
                <w:rPr>
                  <w:color w:val="0000CC"/>
                  <w:position w:val="-3"/>
                  <w:sz w:val="21"/>
                  <w:szCs w:val="21"/>
                  <w:u w:val="single"/>
                </w:rPr>
                <w:t>SB 5834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6CFB57" w14:textId="77777777" w:rsidR="002E0266" w:rsidRDefault="00D96FA5">
            <w:r>
              <w:rPr>
                <w:color w:val="000000"/>
                <w:position w:val="-3"/>
                <w:sz w:val="21"/>
                <w:szCs w:val="21"/>
              </w:rPr>
              <w:t>Implementing enterprise-wide technology policies in state government to ensure consistency, security, and responsible use of data.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F31225" w14:textId="77777777" w:rsidR="002E0266" w:rsidRDefault="00D96FA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0BF19B" w14:textId="77777777" w:rsidR="002E0266" w:rsidRDefault="00D96FA5">
            <w:r>
              <w:rPr>
                <w:color w:val="000000"/>
                <w:position w:val="-3"/>
                <w:sz w:val="21"/>
                <w:szCs w:val="21"/>
              </w:rPr>
              <w:t>Carlyle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408AD1" w14:textId="77777777" w:rsidR="002E0266" w:rsidRDefault="00D96FA5">
            <w:r>
              <w:rPr>
                <w:color w:val="000000"/>
                <w:position w:val="-3"/>
                <w:sz w:val="21"/>
                <w:szCs w:val="21"/>
              </w:rPr>
              <w:t>WACDL/WDA</w:t>
            </w:r>
          </w:p>
        </w:tc>
      </w:tr>
      <w:tr w:rsidR="002E0266" w14:paraId="38B8D47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EEDE4C" w14:textId="77777777" w:rsidR="002E0266" w:rsidRDefault="00094BAC">
            <w:pPr>
              <w:textAlignment w:val="center"/>
            </w:pPr>
            <w:hyperlink r:id="rId241" w:history="1">
              <w:r w:rsidR="00D96FA5">
                <w:rPr>
                  <w:color w:val="0000CC"/>
                  <w:position w:val="-3"/>
                  <w:sz w:val="21"/>
                  <w:szCs w:val="21"/>
                  <w:u w:val="single"/>
                </w:rPr>
                <w:t>SSB 5839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D2B4EC" w14:textId="77777777" w:rsidR="002E0266" w:rsidRDefault="00D96FA5">
            <w:r>
              <w:rPr>
                <w:color w:val="000000"/>
                <w:position w:val="-3"/>
                <w:sz w:val="21"/>
                <w:szCs w:val="21"/>
              </w:rPr>
              <w:t>Creating the crime of interfering with a firefighter or emergency medical services provider.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7374C3" w14:textId="77777777" w:rsidR="002E0266" w:rsidRDefault="00D96FA5">
            <w:r>
              <w:rPr>
                <w:color w:val="000000"/>
                <w:position w:val="-3"/>
                <w:sz w:val="21"/>
                <w:szCs w:val="21"/>
              </w:rPr>
              <w:t>H Public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532B11" w14:textId="77777777" w:rsidR="002E0266" w:rsidRDefault="00D96FA5">
            <w:r>
              <w:rPr>
                <w:color w:val="000000"/>
                <w:position w:val="-3"/>
                <w:sz w:val="21"/>
                <w:szCs w:val="21"/>
              </w:rPr>
              <w:t>Padden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A7F6EE" w14:textId="77777777" w:rsidR="002E0266" w:rsidRDefault="00D96FA5">
            <w:r>
              <w:rPr>
                <w:color w:val="000000"/>
                <w:position w:val="-3"/>
                <w:sz w:val="21"/>
                <w:szCs w:val="21"/>
              </w:rPr>
              <w:t>WACDL/WDA</w:t>
            </w:r>
          </w:p>
        </w:tc>
      </w:tr>
      <w:tr w:rsidR="002E0266" w14:paraId="69C1D53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BAAD92" w14:textId="77777777" w:rsidR="002E0266" w:rsidRDefault="00094BAC">
            <w:pPr>
              <w:textAlignment w:val="center"/>
            </w:pPr>
            <w:hyperlink r:id="rId242" w:history="1">
              <w:r w:rsidR="00D96FA5">
                <w:rPr>
                  <w:color w:val="0000CC"/>
                  <w:position w:val="-3"/>
                  <w:sz w:val="21"/>
                  <w:szCs w:val="21"/>
                  <w:u w:val="single"/>
                </w:rPr>
                <w:t>SB 5841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A18E90" w14:textId="77777777" w:rsidR="002E0266" w:rsidRDefault="00D96FA5">
            <w:r>
              <w:rPr>
                <w:color w:val="000000"/>
                <w:position w:val="-3"/>
                <w:sz w:val="21"/>
                <w:szCs w:val="21"/>
              </w:rPr>
              <w:t>Incentivizing cities and counties to increase employment of commissioned law enforcement officers.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E6D998" w14:textId="77777777" w:rsidR="002E0266" w:rsidRDefault="00D96FA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36674C" w14:textId="77777777" w:rsidR="002E0266" w:rsidRDefault="00D96FA5">
            <w:r>
              <w:rPr>
                <w:color w:val="000000"/>
                <w:position w:val="-3"/>
                <w:sz w:val="21"/>
                <w:szCs w:val="21"/>
              </w:rPr>
              <w:t>Holy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25A899" w14:textId="77777777" w:rsidR="002E0266" w:rsidRDefault="00D96FA5">
            <w:r>
              <w:rPr>
                <w:color w:val="000000"/>
                <w:position w:val="-3"/>
                <w:sz w:val="21"/>
                <w:szCs w:val="21"/>
              </w:rPr>
              <w:t>WACDL/WDA</w:t>
            </w:r>
          </w:p>
        </w:tc>
      </w:tr>
      <w:tr w:rsidR="002E0266" w14:paraId="3EE83F9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1C89F3" w14:textId="77777777" w:rsidR="002E0266" w:rsidRDefault="00094BAC">
            <w:pPr>
              <w:textAlignment w:val="center"/>
            </w:pPr>
            <w:hyperlink r:id="rId243" w:history="1">
              <w:r w:rsidR="00D96FA5">
                <w:rPr>
                  <w:color w:val="0000CC"/>
                  <w:position w:val="-3"/>
                  <w:sz w:val="21"/>
                  <w:szCs w:val="21"/>
                  <w:u w:val="single"/>
                </w:rPr>
                <w:t>SSB 5843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E4FE40" w14:textId="77777777" w:rsidR="002E0266" w:rsidRDefault="00D96FA5">
            <w:r>
              <w:rPr>
                <w:color w:val="000000"/>
                <w:position w:val="-3"/>
                <w:sz w:val="21"/>
                <w:szCs w:val="21"/>
              </w:rPr>
              <w:t>Concerning public officials and candidates who knowingly make false statements and claims regarding the election process and results.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FAC852"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E3E15C" w14:textId="77777777" w:rsidR="002E0266" w:rsidRDefault="00D96FA5">
            <w:r>
              <w:rPr>
                <w:color w:val="000000"/>
                <w:position w:val="-3"/>
                <w:sz w:val="21"/>
                <w:szCs w:val="21"/>
              </w:rPr>
              <w:t>Frockt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494BA8" w14:textId="77777777" w:rsidR="002E0266" w:rsidRDefault="00D96FA5">
            <w:r>
              <w:rPr>
                <w:color w:val="000000"/>
                <w:position w:val="-3"/>
                <w:sz w:val="21"/>
                <w:szCs w:val="21"/>
              </w:rPr>
              <w:t>WACDL/WDA (Monitoring/Concerns)</w:t>
            </w:r>
          </w:p>
        </w:tc>
      </w:tr>
      <w:tr w:rsidR="002E0266" w14:paraId="2E14A66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DBD88B" w14:textId="77777777" w:rsidR="002E0266" w:rsidRDefault="00094BAC">
            <w:pPr>
              <w:textAlignment w:val="center"/>
            </w:pPr>
            <w:hyperlink r:id="rId244" w:history="1">
              <w:r w:rsidR="00D96FA5">
                <w:rPr>
                  <w:color w:val="0000CC"/>
                  <w:position w:val="-3"/>
                  <w:sz w:val="21"/>
                  <w:szCs w:val="21"/>
                  <w:u w:val="single"/>
                </w:rPr>
                <w:t>SB 5845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0F4D27" w14:textId="77777777" w:rsidR="002E0266" w:rsidRDefault="00D96FA5">
            <w:r>
              <w:rPr>
                <w:color w:val="000000"/>
                <w:position w:val="-3"/>
                <w:sz w:val="21"/>
                <w:szCs w:val="21"/>
              </w:rPr>
              <w:t>Updating laws concerning civil protection orders to further enhance and improve their efficacy and accessibility.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0F7FFF" w14:textId="77777777" w:rsidR="002E0266" w:rsidRDefault="00D96FA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AE47A2" w14:textId="77777777" w:rsidR="002E0266" w:rsidRDefault="00D96FA5">
            <w:r>
              <w:rPr>
                <w:color w:val="000000"/>
                <w:position w:val="-3"/>
                <w:sz w:val="21"/>
                <w:szCs w:val="21"/>
              </w:rPr>
              <w:t>Dhingra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FEF547" w14:textId="77777777" w:rsidR="002E0266" w:rsidRDefault="00D96FA5">
            <w:r>
              <w:rPr>
                <w:color w:val="000000"/>
                <w:position w:val="-3"/>
                <w:sz w:val="21"/>
                <w:szCs w:val="21"/>
              </w:rPr>
              <w:t>WACDL/WDA/WACDL - AH; WACDL/WDA/WDA - CH</w:t>
            </w:r>
          </w:p>
        </w:tc>
      </w:tr>
      <w:tr w:rsidR="002E0266" w14:paraId="11B81DE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413A00" w14:textId="77777777" w:rsidR="002E0266" w:rsidRDefault="00094BAC">
            <w:pPr>
              <w:textAlignment w:val="center"/>
            </w:pPr>
            <w:hyperlink r:id="rId245" w:history="1">
              <w:r w:rsidR="00D96FA5">
                <w:rPr>
                  <w:color w:val="0000CC"/>
                  <w:position w:val="-3"/>
                  <w:sz w:val="21"/>
                  <w:szCs w:val="21"/>
                  <w:u w:val="single"/>
                </w:rPr>
                <w:t>SB 5846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5AF7C2" w14:textId="77777777" w:rsidR="002E0266" w:rsidRDefault="00D96FA5">
            <w:r>
              <w:rPr>
                <w:color w:val="000000"/>
                <w:position w:val="-3"/>
                <w:sz w:val="21"/>
                <w:szCs w:val="21"/>
              </w:rPr>
              <w:t>Prohibiting weapons at election-related offices and facilities subject to limited exemptions for law enforcement officers and security personnel.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DF7436" w14:textId="77777777" w:rsidR="002E0266" w:rsidRDefault="00D96FA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7A384D" w14:textId="77777777" w:rsidR="002E0266" w:rsidRDefault="00D96FA5">
            <w:r>
              <w:rPr>
                <w:color w:val="000000"/>
                <w:position w:val="-3"/>
                <w:sz w:val="21"/>
                <w:szCs w:val="21"/>
              </w:rPr>
              <w:t>Liias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CE9F0B" w14:textId="77777777" w:rsidR="002E0266" w:rsidRDefault="00D96FA5">
            <w:r>
              <w:rPr>
                <w:color w:val="000000"/>
                <w:position w:val="-3"/>
                <w:sz w:val="21"/>
                <w:szCs w:val="21"/>
              </w:rPr>
              <w:t>WACDL/WDA</w:t>
            </w:r>
          </w:p>
        </w:tc>
      </w:tr>
      <w:tr w:rsidR="002E0266" w14:paraId="6BAF31F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5FBD2C" w14:textId="77777777" w:rsidR="002E0266" w:rsidRDefault="00094BAC">
            <w:pPr>
              <w:textAlignment w:val="center"/>
            </w:pPr>
            <w:hyperlink r:id="rId246" w:history="1">
              <w:r w:rsidR="00D96FA5">
                <w:rPr>
                  <w:color w:val="0000CC"/>
                  <w:position w:val="-3"/>
                  <w:sz w:val="21"/>
                  <w:szCs w:val="21"/>
                  <w:u w:val="single"/>
                </w:rPr>
                <w:t>SSB 5856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E9244C" w14:textId="77777777" w:rsidR="002E0266" w:rsidRDefault="00D96FA5">
            <w:r>
              <w:rPr>
                <w:color w:val="000000"/>
                <w:position w:val="-3"/>
                <w:sz w:val="21"/>
                <w:szCs w:val="21"/>
              </w:rPr>
              <w:t>Concerning transfers of firearms to museums and historical societies.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2281ED" w14:textId="77777777" w:rsidR="002E0266" w:rsidRDefault="00D96FA5">
            <w:r>
              <w:rPr>
                <w:color w:val="000000"/>
                <w:position w:val="-3"/>
                <w:sz w:val="21"/>
                <w:szCs w:val="21"/>
              </w:rPr>
              <w:t>H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DF46EC" w14:textId="77777777" w:rsidR="002E0266" w:rsidRDefault="00D96FA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B0C62A" w14:textId="77777777" w:rsidR="002E0266" w:rsidRDefault="00D96FA5">
            <w:r>
              <w:rPr>
                <w:color w:val="000000"/>
                <w:position w:val="-3"/>
                <w:sz w:val="21"/>
                <w:szCs w:val="21"/>
              </w:rPr>
              <w:t>WACDL/WDA (Low/Neutral)</w:t>
            </w:r>
          </w:p>
        </w:tc>
      </w:tr>
      <w:tr w:rsidR="002E0266" w14:paraId="2BD98F9A"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1CC28C" w14:textId="77777777" w:rsidR="002E0266" w:rsidRDefault="00094BAC">
            <w:pPr>
              <w:textAlignment w:val="center"/>
            </w:pPr>
            <w:hyperlink r:id="rId247" w:history="1">
              <w:r w:rsidR="00D96FA5">
                <w:rPr>
                  <w:color w:val="0000CC"/>
                  <w:position w:val="-3"/>
                  <w:sz w:val="21"/>
                  <w:szCs w:val="21"/>
                  <w:u w:val="single"/>
                </w:rPr>
                <w:t>SB 5858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604B66" w14:textId="77777777" w:rsidR="002E0266" w:rsidRDefault="00D96FA5">
            <w:r>
              <w:rPr>
                <w:color w:val="000000"/>
                <w:position w:val="-3"/>
                <w:sz w:val="21"/>
                <w:szCs w:val="21"/>
              </w:rPr>
              <w:t>Establishing parents' bill of rights related to their child's public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398063" w14:textId="77777777" w:rsidR="002E0266" w:rsidRDefault="00D96FA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FF4B3A" w14:textId="77777777" w:rsidR="002E0266" w:rsidRDefault="00D96FA5">
            <w:r>
              <w:rPr>
                <w:color w:val="000000"/>
                <w:position w:val="-3"/>
                <w:sz w:val="21"/>
                <w:szCs w:val="21"/>
              </w:rPr>
              <w:t>Dozier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F5D42E" w14:textId="77777777" w:rsidR="002E0266" w:rsidRDefault="00D96FA5">
            <w:r>
              <w:rPr>
                <w:color w:val="000000"/>
                <w:position w:val="-3"/>
                <w:sz w:val="21"/>
                <w:szCs w:val="21"/>
              </w:rPr>
              <w:t>WACDL/WDA</w:t>
            </w:r>
          </w:p>
        </w:tc>
      </w:tr>
      <w:tr w:rsidR="002E0266" w14:paraId="552E755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66C4D6" w14:textId="77777777" w:rsidR="002E0266" w:rsidRDefault="00094BAC">
            <w:pPr>
              <w:textAlignment w:val="center"/>
            </w:pPr>
            <w:hyperlink r:id="rId248" w:history="1">
              <w:r w:rsidR="00D96FA5">
                <w:rPr>
                  <w:color w:val="0000CC"/>
                  <w:position w:val="-3"/>
                  <w:sz w:val="21"/>
                  <w:szCs w:val="21"/>
                  <w:u w:val="single"/>
                </w:rPr>
                <w:t>SB 5859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9A37F0" w14:textId="77777777" w:rsidR="002E0266" w:rsidRDefault="00D96FA5">
            <w:r>
              <w:rPr>
                <w:color w:val="000000"/>
                <w:position w:val="-3"/>
                <w:sz w:val="21"/>
                <w:szCs w:val="21"/>
              </w:rPr>
              <w:t>Exempting from public disclosure sensitive records pertaining to current and formerly incarcerated individuals' dignity and safety.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609EC6" w14:textId="77777777" w:rsidR="002E0266" w:rsidRDefault="00D96FA5">
            <w:r>
              <w:rPr>
                <w:color w:val="000000"/>
                <w:position w:val="-3"/>
                <w:sz w:val="21"/>
                <w:szCs w:val="21"/>
              </w:rPr>
              <w:t>S State Govt &amp; 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B7C853" w14:textId="77777777" w:rsidR="002E0266" w:rsidRDefault="00D96FA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8D136A" w14:textId="77777777" w:rsidR="002E0266" w:rsidRDefault="00D96FA5">
            <w:r>
              <w:rPr>
                <w:color w:val="000000"/>
                <w:position w:val="-3"/>
                <w:sz w:val="21"/>
                <w:szCs w:val="21"/>
              </w:rPr>
              <w:t>WACDL/WDA</w:t>
            </w:r>
          </w:p>
        </w:tc>
      </w:tr>
      <w:tr w:rsidR="002E0266" w14:paraId="7ADDBD6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586E68" w14:textId="77777777" w:rsidR="002E0266" w:rsidRDefault="00094BAC">
            <w:pPr>
              <w:textAlignment w:val="center"/>
            </w:pPr>
            <w:hyperlink r:id="rId249" w:history="1">
              <w:r w:rsidR="00D96FA5">
                <w:rPr>
                  <w:color w:val="0000CC"/>
                  <w:position w:val="-3"/>
                  <w:sz w:val="21"/>
                  <w:szCs w:val="21"/>
                  <w:u w:val="single"/>
                </w:rPr>
                <w:t>SSB 5867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9089E3" w14:textId="77777777" w:rsidR="002E0266" w:rsidRDefault="00D96FA5">
            <w:r>
              <w:rPr>
                <w:color w:val="000000"/>
                <w:position w:val="-3"/>
                <w:sz w:val="21"/>
                <w:szCs w:val="21"/>
              </w:rPr>
              <w:t>Concerning compassionate and effective strategies to address the homelessness crisis.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0697EA" w14:textId="77777777" w:rsidR="002E0266" w:rsidRDefault="00D96FA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FECCAA" w14:textId="77777777" w:rsidR="002E0266" w:rsidRDefault="00D96FA5">
            <w:r>
              <w:rPr>
                <w:color w:val="000000"/>
                <w:position w:val="-3"/>
                <w:sz w:val="21"/>
                <w:szCs w:val="21"/>
              </w:rPr>
              <w:t>Fortunato</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FE7BBC" w14:textId="77777777" w:rsidR="002E0266" w:rsidRDefault="00D96FA5">
            <w:r>
              <w:rPr>
                <w:color w:val="000000"/>
                <w:position w:val="-3"/>
                <w:sz w:val="21"/>
                <w:szCs w:val="21"/>
              </w:rPr>
              <w:t>WACDL/WDA (Low/Support)</w:t>
            </w:r>
          </w:p>
        </w:tc>
      </w:tr>
      <w:tr w:rsidR="002E0266" w14:paraId="30BFB9A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B7032A" w14:textId="77777777" w:rsidR="002E0266" w:rsidRDefault="00094BAC">
            <w:pPr>
              <w:textAlignment w:val="center"/>
            </w:pPr>
            <w:hyperlink r:id="rId250" w:history="1">
              <w:r w:rsidR="00D96FA5">
                <w:rPr>
                  <w:color w:val="0000CC"/>
                  <w:position w:val="-3"/>
                  <w:sz w:val="21"/>
                  <w:szCs w:val="21"/>
                  <w:u w:val="single"/>
                </w:rPr>
                <w:t>SSB 5869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011C54" w14:textId="77777777" w:rsidR="002E0266" w:rsidRDefault="00D96FA5">
            <w:r>
              <w:rPr>
                <w:color w:val="000000"/>
                <w:position w:val="-3"/>
                <w:sz w:val="21"/>
                <w:szCs w:val="21"/>
              </w:rPr>
              <w:t>Concerning photographs, digital photographs, microphotographs, videotapes, other recorded images, or other records identifying a specific instance of travel from toll systems and traffic safety cameras.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A89396"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32CFDC" w14:textId="77777777" w:rsidR="002E0266" w:rsidRDefault="00D96FA5">
            <w:r>
              <w:rPr>
                <w:color w:val="000000"/>
                <w:position w:val="-3"/>
                <w:sz w:val="21"/>
                <w:szCs w:val="21"/>
              </w:rPr>
              <w:t>Lovick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5D1A1E" w14:textId="77777777" w:rsidR="002E0266" w:rsidRDefault="00D96FA5">
            <w:r>
              <w:rPr>
                <w:color w:val="000000"/>
                <w:position w:val="-3"/>
                <w:sz w:val="21"/>
                <w:szCs w:val="21"/>
              </w:rPr>
              <w:t>WACDL/WDA (Low/Concerns)</w:t>
            </w:r>
          </w:p>
        </w:tc>
      </w:tr>
      <w:tr w:rsidR="002E0266" w14:paraId="14FD417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4223D1" w14:textId="77777777" w:rsidR="002E0266" w:rsidRDefault="00094BAC">
            <w:pPr>
              <w:textAlignment w:val="center"/>
            </w:pPr>
            <w:hyperlink r:id="rId251" w:history="1">
              <w:r w:rsidR="00D96FA5">
                <w:rPr>
                  <w:color w:val="0000CC"/>
                  <w:position w:val="-3"/>
                  <w:sz w:val="21"/>
                  <w:szCs w:val="21"/>
                  <w:u w:val="single"/>
                </w:rPr>
                <w:t>SSB 5877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64F532" w14:textId="77777777" w:rsidR="002E0266" w:rsidRDefault="00D96FA5">
            <w:r>
              <w:rPr>
                <w:color w:val="000000"/>
                <w:position w:val="-3"/>
                <w:sz w:val="21"/>
                <w:szCs w:val="21"/>
              </w:rPr>
              <w:t>Addressing antidiscrimination policies in institutions of higher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1F6B10" w14:textId="77777777" w:rsidR="002E0266" w:rsidRDefault="00D96FA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5B0DDF" w14:textId="77777777" w:rsidR="002E0266" w:rsidRDefault="00D96FA5">
            <w:r>
              <w:rPr>
                <w:color w:val="000000"/>
                <w:position w:val="-3"/>
                <w:sz w:val="21"/>
                <w:szCs w:val="21"/>
              </w:rPr>
              <w:t>Conway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2FDB50" w14:textId="77777777" w:rsidR="002E0266" w:rsidRDefault="00D96FA5">
            <w:r>
              <w:rPr>
                <w:color w:val="000000"/>
                <w:position w:val="-3"/>
                <w:sz w:val="21"/>
                <w:szCs w:val="21"/>
              </w:rPr>
              <w:t>WACDL/WDA (Low/Support)</w:t>
            </w:r>
          </w:p>
        </w:tc>
      </w:tr>
      <w:tr w:rsidR="002E0266" w14:paraId="76FBE0B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C61F71" w14:textId="77777777" w:rsidR="002E0266" w:rsidRDefault="00094BAC">
            <w:pPr>
              <w:textAlignment w:val="center"/>
            </w:pPr>
            <w:hyperlink r:id="rId252" w:history="1">
              <w:r w:rsidR="00D96FA5">
                <w:rPr>
                  <w:color w:val="0000CC"/>
                  <w:position w:val="-3"/>
                  <w:sz w:val="21"/>
                  <w:szCs w:val="21"/>
                  <w:u w:val="single"/>
                </w:rPr>
                <w:t>SB 5881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B11363" w14:textId="77777777" w:rsidR="002E0266" w:rsidRDefault="00D96FA5">
            <w:r>
              <w:rPr>
                <w:color w:val="000000"/>
                <w:position w:val="-3"/>
                <w:sz w:val="21"/>
                <w:szCs w:val="21"/>
              </w:rPr>
              <w:t>Concerning doxing.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416E91" w14:textId="77777777" w:rsidR="002E0266" w:rsidRDefault="00D96FA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3B93F4" w14:textId="77777777" w:rsidR="002E0266" w:rsidRDefault="00D96FA5">
            <w:r>
              <w:rPr>
                <w:color w:val="000000"/>
                <w:position w:val="-3"/>
                <w:sz w:val="21"/>
                <w:szCs w:val="21"/>
              </w:rPr>
              <w:t>Lovick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A7EB54" w14:textId="77777777" w:rsidR="002E0266" w:rsidRDefault="00D96FA5">
            <w:r>
              <w:rPr>
                <w:color w:val="000000"/>
                <w:position w:val="-3"/>
                <w:sz w:val="21"/>
                <w:szCs w:val="21"/>
              </w:rPr>
              <w:t>WACDL/WDA</w:t>
            </w:r>
          </w:p>
        </w:tc>
      </w:tr>
      <w:tr w:rsidR="002E0266" w14:paraId="393B0AB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E989BA" w14:textId="77777777" w:rsidR="002E0266" w:rsidRDefault="00094BAC">
            <w:pPr>
              <w:textAlignment w:val="center"/>
            </w:pPr>
            <w:hyperlink r:id="rId253" w:history="1">
              <w:r w:rsidR="00D96FA5">
                <w:rPr>
                  <w:color w:val="0000CC"/>
                  <w:position w:val="-3"/>
                  <w:sz w:val="21"/>
                  <w:szCs w:val="21"/>
                  <w:u w:val="single"/>
                </w:rPr>
                <w:t>E2SSB 5884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55811C" w14:textId="77777777" w:rsidR="002E0266" w:rsidRDefault="00D96FA5">
            <w:r>
              <w:rPr>
                <w:color w:val="000000"/>
                <w:position w:val="-3"/>
                <w:sz w:val="21"/>
                <w:szCs w:val="21"/>
              </w:rPr>
              <w:t>Establishing behavioral health support specialists.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46CF2A" w14:textId="77777777" w:rsidR="002E0266" w:rsidRDefault="00D96FA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863662" w14:textId="77777777" w:rsidR="002E0266" w:rsidRDefault="00D96FA5">
            <w:r>
              <w:rPr>
                <w:color w:val="000000"/>
                <w:position w:val="-3"/>
                <w:sz w:val="21"/>
                <w:szCs w:val="21"/>
              </w:rPr>
              <w:t>Trudeau</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E102F4" w14:textId="77777777" w:rsidR="002E0266" w:rsidRDefault="00D96FA5">
            <w:r>
              <w:rPr>
                <w:color w:val="000000"/>
                <w:position w:val="-3"/>
                <w:sz w:val="21"/>
                <w:szCs w:val="21"/>
              </w:rPr>
              <w:t>WACDL/WDA</w:t>
            </w:r>
          </w:p>
        </w:tc>
      </w:tr>
      <w:tr w:rsidR="002E0266" w14:paraId="6442531F"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1680D8" w14:textId="77777777" w:rsidR="002E0266" w:rsidRDefault="00094BAC">
            <w:pPr>
              <w:textAlignment w:val="center"/>
            </w:pPr>
            <w:hyperlink r:id="rId254" w:history="1">
              <w:r w:rsidR="00D96FA5">
                <w:rPr>
                  <w:color w:val="0000CC"/>
                  <w:position w:val="-3"/>
                  <w:sz w:val="21"/>
                  <w:szCs w:val="21"/>
                  <w:u w:val="single"/>
                </w:rPr>
                <w:t>SB 5888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59B60F" w14:textId="77777777" w:rsidR="002E0266" w:rsidRDefault="00D96FA5">
            <w:r>
              <w:rPr>
                <w:color w:val="000000"/>
                <w:position w:val="-3"/>
                <w:sz w:val="21"/>
                <w:szCs w:val="21"/>
              </w:rPr>
              <w:t>Concerning cost-sharing fairness.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AA4441" w14:textId="77777777" w:rsidR="002E0266" w:rsidRDefault="00D96FA5">
            <w:r>
              <w:rPr>
                <w:color w:val="000000"/>
                <w:position w:val="-3"/>
                <w:sz w:val="21"/>
                <w:szCs w:val="21"/>
              </w:rPr>
              <w:t>S Health &amp; Long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092D2F" w14:textId="77777777" w:rsidR="002E0266" w:rsidRDefault="00D96FA5">
            <w:r>
              <w:rPr>
                <w:color w:val="000000"/>
                <w:position w:val="-3"/>
                <w:sz w:val="21"/>
                <w:szCs w:val="21"/>
              </w:rPr>
              <w:t>Rivers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172710" w14:textId="77777777" w:rsidR="002E0266" w:rsidRDefault="00D96FA5">
            <w:r>
              <w:rPr>
                <w:color w:val="000000"/>
                <w:position w:val="-3"/>
                <w:sz w:val="21"/>
                <w:szCs w:val="21"/>
              </w:rPr>
              <w:t>WACDL/WDA (Low/Support)</w:t>
            </w:r>
          </w:p>
        </w:tc>
      </w:tr>
      <w:tr w:rsidR="002E0266" w14:paraId="7246720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7BC2F2" w14:textId="77777777" w:rsidR="002E0266" w:rsidRDefault="00094BAC">
            <w:pPr>
              <w:textAlignment w:val="center"/>
            </w:pPr>
            <w:hyperlink r:id="rId255" w:history="1">
              <w:r w:rsidR="00D96FA5">
                <w:rPr>
                  <w:color w:val="0000CC"/>
                  <w:position w:val="-3"/>
                  <w:sz w:val="21"/>
                  <w:szCs w:val="21"/>
                  <w:u w:val="single"/>
                </w:rPr>
                <w:t>SB 5889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F2B354" w14:textId="77777777" w:rsidR="002E0266" w:rsidRDefault="00D96FA5">
            <w:r>
              <w:rPr>
                <w:color w:val="000000"/>
                <w:position w:val="-3"/>
                <w:sz w:val="21"/>
                <w:szCs w:val="21"/>
              </w:rPr>
              <w:t>Concerning insurance coverage for an annual mental health wellness exam.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D66931" w14:textId="77777777" w:rsidR="002E0266" w:rsidRDefault="00D96FA5">
            <w:r>
              <w:rPr>
                <w:color w:val="000000"/>
                <w:position w:val="-3"/>
                <w:sz w:val="21"/>
                <w:szCs w:val="21"/>
              </w:rPr>
              <w:t>S Health &amp; Long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8E682C" w14:textId="77777777" w:rsidR="002E0266" w:rsidRDefault="00D96FA5">
            <w:r>
              <w:rPr>
                <w:color w:val="000000"/>
                <w:position w:val="-3"/>
                <w:sz w:val="21"/>
                <w:szCs w:val="21"/>
              </w:rPr>
              <w:t>Das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3F44FE" w14:textId="77777777" w:rsidR="002E0266" w:rsidRDefault="00D96FA5">
            <w:r>
              <w:rPr>
                <w:color w:val="000000"/>
                <w:position w:val="-3"/>
                <w:sz w:val="21"/>
                <w:szCs w:val="21"/>
              </w:rPr>
              <w:t>WACDL/WDA</w:t>
            </w:r>
          </w:p>
        </w:tc>
      </w:tr>
      <w:tr w:rsidR="002E0266" w14:paraId="2C6630C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925C41" w14:textId="77777777" w:rsidR="002E0266" w:rsidRDefault="00094BAC">
            <w:pPr>
              <w:textAlignment w:val="center"/>
            </w:pPr>
            <w:hyperlink r:id="rId256" w:history="1">
              <w:r w:rsidR="00D96FA5">
                <w:rPr>
                  <w:color w:val="0000CC"/>
                  <w:position w:val="-3"/>
                  <w:sz w:val="21"/>
                  <w:szCs w:val="21"/>
                  <w:u w:val="single"/>
                </w:rPr>
                <w:t>SSB 5894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E9E315" w14:textId="77777777" w:rsidR="002E0266" w:rsidRDefault="00D96FA5">
            <w:r>
              <w:rPr>
                <w:color w:val="000000"/>
                <w:position w:val="-3"/>
                <w:sz w:val="21"/>
                <w:szCs w:val="21"/>
              </w:rPr>
              <w:t>Integrating means for payment of community health workers into primary care.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B982AE" w14:textId="77777777" w:rsidR="002E0266" w:rsidRDefault="00D96FA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D73657" w14:textId="77777777" w:rsidR="002E0266" w:rsidRDefault="00D96FA5">
            <w:r>
              <w:rPr>
                <w:color w:val="000000"/>
                <w:position w:val="-3"/>
                <w:sz w:val="21"/>
                <w:szCs w:val="21"/>
              </w:rPr>
              <w:t>Frockt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4C5504" w14:textId="77777777" w:rsidR="002E0266" w:rsidRDefault="00D96FA5">
            <w:r>
              <w:rPr>
                <w:color w:val="000000"/>
                <w:position w:val="-3"/>
                <w:sz w:val="21"/>
                <w:szCs w:val="21"/>
              </w:rPr>
              <w:t>WACDL/WDA (Monitoring/Neutral)</w:t>
            </w:r>
          </w:p>
        </w:tc>
      </w:tr>
      <w:tr w:rsidR="002E0266" w14:paraId="11C2108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6A2738" w14:textId="77777777" w:rsidR="002E0266" w:rsidRDefault="00094BAC">
            <w:pPr>
              <w:textAlignment w:val="center"/>
            </w:pPr>
            <w:hyperlink r:id="rId257" w:history="1">
              <w:r w:rsidR="00D96FA5">
                <w:rPr>
                  <w:color w:val="0000CC"/>
                  <w:position w:val="-3"/>
                  <w:sz w:val="21"/>
                  <w:szCs w:val="21"/>
                  <w:u w:val="single"/>
                </w:rPr>
                <w:t>SB 5902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6F82E1" w14:textId="77777777" w:rsidR="002E0266" w:rsidRDefault="00D96FA5">
            <w:r>
              <w:rPr>
                <w:color w:val="000000"/>
                <w:position w:val="-3"/>
                <w:sz w:val="21"/>
                <w:szCs w:val="21"/>
              </w:rPr>
              <w:t>Concerning the implementation of high school graduation credit requirements.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FCF563" w14:textId="77777777" w:rsidR="002E0266" w:rsidRDefault="00D96FA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5EB659" w14:textId="77777777" w:rsidR="002E0266" w:rsidRDefault="00D96FA5">
            <w:r>
              <w:rPr>
                <w:color w:val="000000"/>
                <w:position w:val="-3"/>
                <w:sz w:val="21"/>
                <w:szCs w:val="21"/>
              </w:rPr>
              <w:t>Wellman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8656F0" w14:textId="77777777" w:rsidR="002E0266" w:rsidRDefault="00D96FA5">
            <w:r>
              <w:rPr>
                <w:color w:val="000000"/>
                <w:position w:val="-3"/>
                <w:sz w:val="21"/>
                <w:szCs w:val="21"/>
              </w:rPr>
              <w:t>WACDL/WDA</w:t>
            </w:r>
          </w:p>
        </w:tc>
      </w:tr>
      <w:tr w:rsidR="002E0266" w14:paraId="17B0AB5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00CEA0" w14:textId="77777777" w:rsidR="002E0266" w:rsidRDefault="00094BAC">
            <w:pPr>
              <w:textAlignment w:val="center"/>
            </w:pPr>
            <w:hyperlink r:id="rId258" w:history="1">
              <w:r w:rsidR="00D96FA5">
                <w:rPr>
                  <w:color w:val="0000CC"/>
                  <w:position w:val="-3"/>
                  <w:sz w:val="21"/>
                  <w:szCs w:val="21"/>
                  <w:u w:val="single"/>
                </w:rPr>
                <w:t>SSB 5907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03CA30" w14:textId="77777777" w:rsidR="002E0266" w:rsidRDefault="00D96FA5">
            <w:r>
              <w:rPr>
                <w:color w:val="000000"/>
                <w:position w:val="-3"/>
                <w:sz w:val="21"/>
                <w:szCs w:val="21"/>
              </w:rPr>
              <w:t>Concerning roadside safety measures.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7042CB" w14:textId="77777777" w:rsidR="002E0266" w:rsidRDefault="00D96FA5">
            <w:r>
              <w:rPr>
                <w:color w:val="000000"/>
                <w:position w:val="-3"/>
                <w:sz w:val="21"/>
                <w:szCs w:val="21"/>
              </w:rPr>
              <w:t>H 2nd Reading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BF37CC" w14:textId="77777777" w:rsidR="002E0266" w:rsidRDefault="00D96FA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CC539D" w14:textId="77777777" w:rsidR="002E0266" w:rsidRDefault="00D96FA5">
            <w:r>
              <w:rPr>
                <w:color w:val="000000"/>
                <w:position w:val="-3"/>
                <w:sz w:val="21"/>
                <w:szCs w:val="21"/>
              </w:rPr>
              <w:t>WACDL/WDA (Monitoring/Concerns)</w:t>
            </w:r>
          </w:p>
        </w:tc>
      </w:tr>
      <w:tr w:rsidR="002E0266" w14:paraId="71C5F69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A910E0" w14:textId="77777777" w:rsidR="002E0266" w:rsidRDefault="00094BAC">
            <w:pPr>
              <w:textAlignment w:val="center"/>
            </w:pPr>
            <w:hyperlink r:id="rId259" w:history="1">
              <w:r w:rsidR="00D96FA5">
                <w:rPr>
                  <w:color w:val="0000CC"/>
                  <w:position w:val="-3"/>
                  <w:sz w:val="21"/>
                  <w:szCs w:val="21"/>
                  <w:u w:val="single"/>
                </w:rPr>
                <w:t>SSB 5912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F94208" w14:textId="77777777" w:rsidR="002E0266" w:rsidRDefault="00D96FA5">
            <w:r>
              <w:rPr>
                <w:color w:val="000000"/>
                <w:position w:val="-3"/>
                <w:sz w:val="21"/>
                <w:szCs w:val="21"/>
              </w:rPr>
              <w:t>Improving health outcomes for children on medicaid by ensuring early and periodic screening, diagnosis, and treatment.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671308" w14:textId="77777777" w:rsidR="002E0266" w:rsidRDefault="00D96FA5">
            <w:r>
              <w:rPr>
                <w:color w:val="000000"/>
                <w:position w:val="-3"/>
                <w:sz w:val="21"/>
                <w:szCs w:val="21"/>
              </w:rPr>
              <w:t>H HC/Wellness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5209DA" w14:textId="77777777" w:rsidR="002E0266" w:rsidRDefault="00D96FA5">
            <w:r>
              <w:rPr>
                <w:color w:val="000000"/>
                <w:position w:val="-3"/>
                <w:sz w:val="21"/>
                <w:szCs w:val="21"/>
              </w:rPr>
              <w:t>Sefzik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50B1E8" w14:textId="77777777" w:rsidR="002E0266" w:rsidRDefault="00D96FA5">
            <w:r>
              <w:rPr>
                <w:color w:val="000000"/>
                <w:position w:val="-3"/>
                <w:sz w:val="21"/>
                <w:szCs w:val="21"/>
              </w:rPr>
              <w:t>WACDL/WDA (Monitoring/Neutral)</w:t>
            </w:r>
          </w:p>
        </w:tc>
      </w:tr>
      <w:tr w:rsidR="002E0266" w14:paraId="0852DD4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91A225" w14:textId="77777777" w:rsidR="002E0266" w:rsidRDefault="00094BAC">
            <w:pPr>
              <w:textAlignment w:val="center"/>
            </w:pPr>
            <w:hyperlink r:id="rId260" w:history="1">
              <w:r w:rsidR="00D96FA5">
                <w:rPr>
                  <w:color w:val="0000CC"/>
                  <w:position w:val="-3"/>
                  <w:sz w:val="21"/>
                  <w:szCs w:val="21"/>
                  <w:u w:val="single"/>
                </w:rPr>
                <w:t>SB 5915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065490" w14:textId="77777777" w:rsidR="002E0266" w:rsidRDefault="00D96FA5">
            <w:r>
              <w:rPr>
                <w:color w:val="000000"/>
                <w:position w:val="-3"/>
                <w:sz w:val="21"/>
                <w:szCs w:val="21"/>
              </w:rPr>
              <w:t>Providing a sales and use tax exemption for adult and baby diapers.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E6DA19" w14:textId="77777777" w:rsidR="002E0266" w:rsidRDefault="00D96FA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49DD5A" w14:textId="77777777" w:rsidR="002E0266" w:rsidRDefault="00D96FA5">
            <w:r>
              <w:rPr>
                <w:color w:val="000000"/>
                <w:position w:val="-3"/>
                <w:sz w:val="21"/>
                <w:szCs w:val="21"/>
              </w:rPr>
              <w:t>Das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BDB199" w14:textId="77777777" w:rsidR="002E0266" w:rsidRDefault="00D96FA5">
            <w:r>
              <w:rPr>
                <w:color w:val="000000"/>
                <w:position w:val="-3"/>
                <w:sz w:val="21"/>
                <w:szCs w:val="21"/>
              </w:rPr>
              <w:t>WACDL/WDA</w:t>
            </w:r>
          </w:p>
        </w:tc>
      </w:tr>
      <w:tr w:rsidR="002E0266" w14:paraId="0ED168DB"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FFA417" w14:textId="77777777" w:rsidR="002E0266" w:rsidRDefault="00094BAC">
            <w:pPr>
              <w:textAlignment w:val="center"/>
            </w:pPr>
            <w:hyperlink r:id="rId261" w:history="1">
              <w:r w:rsidR="00D96FA5">
                <w:rPr>
                  <w:color w:val="0000CC"/>
                  <w:position w:val="-3"/>
                  <w:sz w:val="21"/>
                  <w:szCs w:val="21"/>
                  <w:u w:val="single"/>
                </w:rPr>
                <w:t>SB 5916</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46EDA6" w14:textId="77777777" w:rsidR="002E0266" w:rsidRDefault="00D96FA5">
            <w:r>
              <w:rPr>
                <w:color w:val="000000"/>
                <w:position w:val="-3"/>
                <w:sz w:val="21"/>
                <w:szCs w:val="21"/>
              </w:rPr>
              <w:t>Concerning the protection of critical constituent and state operational data against the financial and personal harm caused by ransomware and other malicious cyber activities.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17A8BC" w14:textId="77777777" w:rsidR="002E0266" w:rsidRDefault="00D96FA5">
            <w:r>
              <w:rPr>
                <w:color w:val="000000"/>
                <w:position w:val="-3"/>
                <w:sz w:val="21"/>
                <w:szCs w:val="21"/>
              </w:rPr>
              <w:t>S Environment, 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B10D50" w14:textId="77777777" w:rsidR="002E0266" w:rsidRDefault="00D96FA5">
            <w:r>
              <w:rPr>
                <w:color w:val="000000"/>
                <w:position w:val="-3"/>
                <w:sz w:val="21"/>
                <w:szCs w:val="21"/>
              </w:rPr>
              <w:t>Mullet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589ED1" w14:textId="77777777" w:rsidR="002E0266" w:rsidRDefault="00D96FA5">
            <w:r>
              <w:rPr>
                <w:color w:val="000000"/>
                <w:position w:val="-3"/>
                <w:sz w:val="21"/>
                <w:szCs w:val="21"/>
              </w:rPr>
              <w:t>WACDL/WDA</w:t>
            </w:r>
          </w:p>
        </w:tc>
      </w:tr>
      <w:tr w:rsidR="002E0266" w14:paraId="4D4BB00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B0647D" w14:textId="77777777" w:rsidR="002E0266" w:rsidRDefault="00094BAC">
            <w:pPr>
              <w:textAlignment w:val="center"/>
            </w:pPr>
            <w:hyperlink r:id="rId262" w:history="1">
              <w:r w:rsidR="00D96FA5">
                <w:rPr>
                  <w:color w:val="0000CC"/>
                  <w:position w:val="-3"/>
                  <w:sz w:val="21"/>
                  <w:szCs w:val="21"/>
                  <w:u w:val="single"/>
                </w:rPr>
                <w:t>ESB 5919</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0BDB77" w14:textId="77777777" w:rsidR="002E0266" w:rsidRDefault="00D96FA5">
            <w:r>
              <w:rPr>
                <w:color w:val="000000"/>
                <w:position w:val="-3"/>
                <w:sz w:val="21"/>
                <w:szCs w:val="21"/>
              </w:rPr>
              <w:t>Concerning the standard for law enforcement authority to detain or pursue persons. (REVISED FOR ENGROSSED: Concerning the definition of "physical force," "necessary," and "totality of the circumstances," and the standard for law enforcement authority to use physical force and providing the authority for a peace officer to engage in a vehicular pursuit when there is reasonable suspicion a person has violated the law and the officer follows appropriate safety standards.)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EF25B8" w14:textId="77777777" w:rsidR="002E0266" w:rsidRDefault="00D96FA5">
            <w:r>
              <w:rPr>
                <w:color w:val="000000"/>
                <w:position w:val="-3"/>
                <w:sz w:val="21"/>
                <w:szCs w:val="21"/>
              </w:rPr>
              <w:t>H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86D43D" w14:textId="77777777" w:rsidR="002E0266" w:rsidRDefault="00D96FA5">
            <w:r>
              <w:rPr>
                <w:color w:val="000000"/>
                <w:position w:val="-3"/>
                <w:sz w:val="21"/>
                <w:szCs w:val="21"/>
              </w:rPr>
              <w:t>Van De Wege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89248A" w14:textId="77777777" w:rsidR="002E0266" w:rsidRDefault="00D96FA5">
            <w:r>
              <w:rPr>
                <w:color w:val="000000"/>
                <w:position w:val="-3"/>
                <w:sz w:val="21"/>
                <w:szCs w:val="21"/>
              </w:rPr>
              <w:t>WACDL/WDA (Medium/Oppose)</w:t>
            </w:r>
          </w:p>
        </w:tc>
      </w:tr>
      <w:tr w:rsidR="002E0266" w14:paraId="78520D3B"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ADCE78" w14:textId="77777777" w:rsidR="002E0266" w:rsidRDefault="00094BAC">
            <w:pPr>
              <w:textAlignment w:val="center"/>
            </w:pPr>
            <w:hyperlink r:id="rId263" w:history="1">
              <w:r w:rsidR="00D96FA5">
                <w:rPr>
                  <w:color w:val="0000CC"/>
                  <w:position w:val="-3"/>
                  <w:sz w:val="21"/>
                  <w:szCs w:val="21"/>
                  <w:u w:val="single"/>
                </w:rPr>
                <w:t>SSB 5920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D6B314" w14:textId="77777777" w:rsidR="002E0266" w:rsidRDefault="00D96FA5">
            <w:r>
              <w:rPr>
                <w:color w:val="000000"/>
                <w:position w:val="-3"/>
                <w:sz w:val="21"/>
                <w:szCs w:val="21"/>
              </w:rPr>
              <w:t>Concerning parenting plans.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A0C5E2" w14:textId="77777777" w:rsidR="002E0266" w:rsidRDefault="00D96FA5">
            <w:r>
              <w:rPr>
                <w:color w:val="000000"/>
                <w:position w:val="-3"/>
                <w:sz w:val="21"/>
                <w:szCs w:val="21"/>
              </w:rPr>
              <w:t>H Civil R &amp; Judi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D42ABE" w14:textId="77777777" w:rsidR="002E0266" w:rsidRDefault="00D96FA5">
            <w:r>
              <w:rPr>
                <w:color w:val="000000"/>
                <w:position w:val="-3"/>
                <w:sz w:val="21"/>
                <w:szCs w:val="21"/>
              </w:rPr>
              <w:t>Warnick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78AB57" w14:textId="77777777" w:rsidR="002E0266" w:rsidRDefault="00D96FA5">
            <w:r>
              <w:rPr>
                <w:color w:val="000000"/>
                <w:position w:val="-3"/>
                <w:sz w:val="21"/>
                <w:szCs w:val="21"/>
              </w:rPr>
              <w:t>WACDL/WDA</w:t>
            </w:r>
          </w:p>
        </w:tc>
      </w:tr>
      <w:tr w:rsidR="002E0266" w14:paraId="658F4452"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D28E76" w14:textId="77777777" w:rsidR="002E0266" w:rsidRDefault="00094BAC">
            <w:pPr>
              <w:textAlignment w:val="center"/>
            </w:pPr>
            <w:hyperlink r:id="rId264" w:history="1">
              <w:r w:rsidR="00D96FA5">
                <w:rPr>
                  <w:color w:val="0000CC"/>
                  <w:position w:val="-3"/>
                  <w:sz w:val="21"/>
                  <w:szCs w:val="21"/>
                  <w:u w:val="single"/>
                </w:rPr>
                <w:t>SSB 5923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B032C9" w14:textId="77777777" w:rsidR="002E0266" w:rsidRDefault="00D96FA5">
            <w:r>
              <w:rPr>
                <w:color w:val="000000"/>
                <w:position w:val="-3"/>
                <w:sz w:val="21"/>
                <w:szCs w:val="21"/>
              </w:rPr>
              <w:t>Concerning temporary shelters for persons experiencing homelessness.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9934D7"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8D04A2" w14:textId="77777777" w:rsidR="002E0266" w:rsidRDefault="00D96FA5">
            <w:r>
              <w:rPr>
                <w:color w:val="000000"/>
                <w:position w:val="-3"/>
                <w:sz w:val="21"/>
                <w:szCs w:val="21"/>
              </w:rPr>
              <w:t>Robinson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F77D50" w14:textId="77777777" w:rsidR="002E0266" w:rsidRDefault="00D96FA5">
            <w:r>
              <w:rPr>
                <w:color w:val="000000"/>
                <w:position w:val="-3"/>
                <w:sz w:val="21"/>
                <w:szCs w:val="21"/>
              </w:rPr>
              <w:t>WACDL/WDA</w:t>
            </w:r>
          </w:p>
        </w:tc>
      </w:tr>
      <w:tr w:rsidR="002E0266" w14:paraId="0DD088AF"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3CEAF6" w14:textId="77777777" w:rsidR="002E0266" w:rsidRDefault="00094BAC">
            <w:pPr>
              <w:textAlignment w:val="center"/>
            </w:pPr>
            <w:hyperlink r:id="rId265" w:history="1">
              <w:r w:rsidR="00D96FA5">
                <w:rPr>
                  <w:color w:val="0000CC"/>
                  <w:position w:val="-3"/>
                  <w:sz w:val="21"/>
                  <w:szCs w:val="21"/>
                  <w:u w:val="single"/>
                </w:rPr>
                <w:t>SB 5927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0EABCB" w14:textId="77777777" w:rsidR="002E0266" w:rsidRDefault="00D96FA5">
            <w:r>
              <w:rPr>
                <w:color w:val="000000"/>
                <w:position w:val="-3"/>
                <w:sz w:val="21"/>
                <w:szCs w:val="21"/>
              </w:rPr>
              <w:t>Concerning the safety and security of retail cannabis outlets.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E16F12" w14:textId="77777777" w:rsidR="002E0266" w:rsidRDefault="00D96FA5">
            <w:r>
              <w:rPr>
                <w:color w:val="000000"/>
                <w:position w:val="-3"/>
                <w:sz w:val="21"/>
                <w:szCs w:val="21"/>
              </w:rPr>
              <w:t>H Rules 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6F0E22" w14:textId="77777777" w:rsidR="002E0266" w:rsidRDefault="00D96FA5">
            <w:r>
              <w:rPr>
                <w:color w:val="000000"/>
                <w:position w:val="-3"/>
                <w:sz w:val="21"/>
                <w:szCs w:val="21"/>
              </w:rPr>
              <w:t>Honeyford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7E0D49" w14:textId="77777777" w:rsidR="002E0266" w:rsidRDefault="00D96FA5">
            <w:r>
              <w:rPr>
                <w:color w:val="000000"/>
                <w:position w:val="-3"/>
                <w:sz w:val="21"/>
                <w:szCs w:val="21"/>
              </w:rPr>
              <w:t>WACDL/WDA (Monitoring/Concerns)</w:t>
            </w:r>
          </w:p>
        </w:tc>
      </w:tr>
      <w:tr w:rsidR="002E0266" w14:paraId="24EA260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1848EA" w14:textId="77777777" w:rsidR="002E0266" w:rsidRDefault="00094BAC">
            <w:pPr>
              <w:textAlignment w:val="center"/>
            </w:pPr>
            <w:hyperlink r:id="rId266" w:history="1">
              <w:r w:rsidR="00D96FA5">
                <w:rPr>
                  <w:color w:val="0000CC"/>
                  <w:position w:val="-3"/>
                  <w:sz w:val="21"/>
                  <w:szCs w:val="21"/>
                  <w:u w:val="single"/>
                </w:rPr>
                <w:t>SB 5930</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B1FA59" w14:textId="77777777" w:rsidR="002E0266" w:rsidRDefault="00D96FA5">
            <w:r>
              <w:rPr>
                <w:color w:val="000000"/>
                <w:position w:val="-3"/>
                <w:sz w:val="21"/>
                <w:szCs w:val="21"/>
              </w:rPr>
              <w:t>Allowing tribal governments to participate in exchange agreements without certain restrictions.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DDEACC" w14:textId="77777777" w:rsidR="002E0266" w:rsidRDefault="00D96FA5">
            <w:r>
              <w:rPr>
                <w:color w:val="000000"/>
                <w:position w:val="-3"/>
                <w:sz w:val="21"/>
                <w:szCs w:val="21"/>
              </w:rPr>
              <w:t>S Transportation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854C02" w14:textId="77777777" w:rsidR="002E0266" w:rsidRDefault="00D96FA5">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C1C689" w14:textId="77777777" w:rsidR="002E0266" w:rsidRDefault="00D96FA5">
            <w:r>
              <w:rPr>
                <w:color w:val="000000"/>
                <w:position w:val="-3"/>
                <w:sz w:val="21"/>
                <w:szCs w:val="21"/>
              </w:rPr>
              <w:t>WACDL/WDA</w:t>
            </w:r>
          </w:p>
        </w:tc>
      </w:tr>
      <w:tr w:rsidR="002E0266" w14:paraId="353DF3C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C18D1F" w14:textId="77777777" w:rsidR="002E0266" w:rsidRDefault="00094BAC">
            <w:pPr>
              <w:textAlignment w:val="center"/>
            </w:pPr>
            <w:hyperlink r:id="rId267" w:history="1">
              <w:r w:rsidR="00D96FA5">
                <w:rPr>
                  <w:color w:val="0000CC"/>
                  <w:position w:val="-3"/>
                  <w:sz w:val="21"/>
                  <w:szCs w:val="21"/>
                  <w:u w:val="single"/>
                </w:rPr>
                <w:t>SB 5944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4FB48B" w14:textId="77777777" w:rsidR="002E0266" w:rsidRDefault="00D96FA5">
            <w:r>
              <w:rPr>
                <w:color w:val="000000"/>
                <w:position w:val="-3"/>
                <w:sz w:val="21"/>
                <w:szCs w:val="21"/>
              </w:rPr>
              <w:t>Establishing an organized retail theft task force.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CE0538" w14:textId="77777777" w:rsidR="002E0266" w:rsidRDefault="00D96FA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AB358C" w14:textId="77777777" w:rsidR="002E0266" w:rsidRDefault="00D96FA5">
            <w:r>
              <w:rPr>
                <w:color w:val="000000"/>
                <w:position w:val="-3"/>
                <w:sz w:val="21"/>
                <w:szCs w:val="21"/>
              </w:rPr>
              <w:t>King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320D88" w14:textId="77777777" w:rsidR="002E0266" w:rsidRDefault="00D96FA5">
            <w:r>
              <w:rPr>
                <w:color w:val="000000"/>
                <w:position w:val="-3"/>
                <w:sz w:val="21"/>
                <w:szCs w:val="21"/>
              </w:rPr>
              <w:t>WACDL/WDA</w:t>
            </w:r>
          </w:p>
        </w:tc>
      </w:tr>
      <w:tr w:rsidR="002E0266" w14:paraId="6B94716A"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BEA756" w14:textId="77777777" w:rsidR="002E0266" w:rsidRDefault="00094BAC">
            <w:pPr>
              <w:textAlignment w:val="center"/>
            </w:pPr>
            <w:hyperlink r:id="rId268" w:history="1">
              <w:r w:rsidR="00D96FA5">
                <w:rPr>
                  <w:color w:val="0000CC"/>
                  <w:position w:val="-3"/>
                  <w:sz w:val="21"/>
                  <w:szCs w:val="21"/>
                  <w:u w:val="single"/>
                </w:rPr>
                <w:t>SB 5945</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2659FF" w14:textId="77777777" w:rsidR="002E0266" w:rsidRDefault="00D96FA5">
            <w:r>
              <w:rPr>
                <w:color w:val="000000"/>
                <w:position w:val="-3"/>
                <w:sz w:val="21"/>
                <w:szCs w:val="21"/>
              </w:rPr>
              <w:t>Amending the criminal penalty and statute of limitations for human trafficking.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57579C" w14:textId="77777777" w:rsidR="002E0266" w:rsidRDefault="00D96FA5">
            <w:r>
              <w:rPr>
                <w:color w:val="000000"/>
                <w:position w:val="-3"/>
                <w:sz w:val="21"/>
                <w:szCs w:val="21"/>
              </w:rPr>
              <w:t>S Law &amp; Justice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C902EA" w14:textId="77777777" w:rsidR="002E0266" w:rsidRDefault="00D96FA5">
            <w:r>
              <w:rPr>
                <w:color w:val="000000"/>
                <w:position w:val="-3"/>
                <w:sz w:val="21"/>
                <w:szCs w:val="21"/>
              </w:rPr>
              <w:t>Sefzik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81C5F6" w14:textId="77777777" w:rsidR="002E0266" w:rsidRDefault="00D96FA5">
            <w:r>
              <w:rPr>
                <w:color w:val="000000"/>
                <w:position w:val="-3"/>
                <w:sz w:val="21"/>
                <w:szCs w:val="21"/>
              </w:rPr>
              <w:t>WACDL/WDA</w:t>
            </w:r>
          </w:p>
        </w:tc>
      </w:tr>
      <w:tr w:rsidR="002E0266" w14:paraId="251E14A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CFE3DF" w14:textId="77777777" w:rsidR="002E0266" w:rsidRDefault="00094BAC">
            <w:pPr>
              <w:textAlignment w:val="center"/>
            </w:pPr>
            <w:hyperlink r:id="rId269" w:history="1">
              <w:r w:rsidR="00D96FA5">
                <w:rPr>
                  <w:color w:val="0000CC"/>
                  <w:position w:val="-3"/>
                  <w:sz w:val="21"/>
                  <w:szCs w:val="21"/>
                  <w:u w:val="single"/>
                </w:rPr>
                <w:t>SB 5948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65BF4D" w14:textId="77777777" w:rsidR="002E0266" w:rsidRDefault="00D96FA5">
            <w:r>
              <w:rPr>
                <w:color w:val="000000"/>
                <w:position w:val="-3"/>
                <w:sz w:val="21"/>
                <w:szCs w:val="21"/>
              </w:rPr>
              <w:t>Concerning records retained pursuant to the statewide city and council jail booking and reporting system and statewide automated victim information and notification system.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68A5EB" w14:textId="77777777" w:rsidR="002E0266" w:rsidRDefault="00D96FA5">
            <w:r>
              <w:rPr>
                <w:color w:val="000000"/>
                <w:position w:val="-3"/>
                <w:sz w:val="21"/>
                <w:szCs w:val="21"/>
              </w:rPr>
              <w:t>S State Govt &amp; 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B20402" w14:textId="77777777" w:rsidR="002E0266" w:rsidRDefault="00D96FA5">
            <w:r>
              <w:rPr>
                <w:color w:val="000000"/>
                <w:position w:val="-3"/>
                <w:sz w:val="21"/>
                <w:szCs w:val="21"/>
              </w:rPr>
              <w:t>Brown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50A02F" w14:textId="77777777" w:rsidR="002E0266" w:rsidRDefault="00D96FA5">
            <w:r>
              <w:rPr>
                <w:color w:val="000000"/>
                <w:position w:val="-3"/>
                <w:sz w:val="21"/>
                <w:szCs w:val="21"/>
              </w:rPr>
              <w:t>WACDL/WDA</w:t>
            </w:r>
          </w:p>
        </w:tc>
      </w:tr>
      <w:tr w:rsidR="002E0266" w14:paraId="74BD868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0AFB99" w14:textId="77777777" w:rsidR="002E0266" w:rsidRDefault="00094BAC">
            <w:pPr>
              <w:textAlignment w:val="center"/>
            </w:pPr>
            <w:hyperlink r:id="rId270" w:history="1">
              <w:r w:rsidR="00D96FA5">
                <w:rPr>
                  <w:color w:val="0000CC"/>
                  <w:position w:val="-3"/>
                  <w:sz w:val="21"/>
                  <w:szCs w:val="21"/>
                  <w:u w:val="single"/>
                </w:rPr>
                <w:t>SSB 5951</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62E782" w14:textId="77777777" w:rsidR="002E0266" w:rsidRDefault="00D96FA5">
            <w:r>
              <w:rPr>
                <w:color w:val="000000"/>
                <w:position w:val="-3"/>
                <w:sz w:val="21"/>
                <w:szCs w:val="21"/>
              </w:rPr>
              <w:t>Concerning agricultural hemp products to ensure the safe implementation of Washington state's industrial hemp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5858A5" w14:textId="77777777" w:rsidR="002E0266" w:rsidRDefault="00D96FA5">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4D736D" w14:textId="77777777" w:rsidR="002E0266" w:rsidRDefault="00D96FA5">
            <w:r>
              <w:rPr>
                <w:color w:val="000000"/>
                <w:position w:val="-3"/>
                <w:sz w:val="21"/>
                <w:szCs w:val="21"/>
              </w:rPr>
              <w:t>Hasegawa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52135B" w14:textId="77777777" w:rsidR="002E0266" w:rsidRDefault="00D96FA5">
            <w:r>
              <w:rPr>
                <w:color w:val="000000"/>
                <w:position w:val="-3"/>
                <w:sz w:val="21"/>
                <w:szCs w:val="21"/>
              </w:rPr>
              <w:t>WACDL/WDA (Monitoring/Neutral)</w:t>
            </w:r>
          </w:p>
        </w:tc>
      </w:tr>
      <w:tr w:rsidR="002E0266" w14:paraId="10748B5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DE448E" w14:textId="77777777" w:rsidR="002E0266" w:rsidRDefault="00094BAC">
            <w:pPr>
              <w:textAlignment w:val="center"/>
            </w:pPr>
            <w:hyperlink r:id="rId271" w:history="1">
              <w:r w:rsidR="00D96FA5">
                <w:rPr>
                  <w:color w:val="0000CC"/>
                  <w:position w:val="-3"/>
                  <w:sz w:val="21"/>
                  <w:szCs w:val="21"/>
                  <w:u w:val="single"/>
                </w:rPr>
                <w:t>SB 5954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F8C3E4" w14:textId="77777777" w:rsidR="002E0266" w:rsidRDefault="00D96FA5">
            <w:r>
              <w:rPr>
                <w:color w:val="000000"/>
                <w:position w:val="-3"/>
                <w:sz w:val="21"/>
                <w:szCs w:val="21"/>
              </w:rPr>
              <w:t>Reducing the impacts and incidences of chronic and unsheltered homelessness.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7FE689" w14:textId="77777777" w:rsidR="002E0266" w:rsidRDefault="00D96FA5">
            <w:r>
              <w:rPr>
                <w:color w:val="000000"/>
                <w:position w:val="-3"/>
                <w:sz w:val="21"/>
                <w:szCs w:val="21"/>
              </w:rPr>
              <w:t>S Housing &amp; Loca</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BBCE0B" w14:textId="77777777" w:rsidR="002E0266" w:rsidRDefault="00D96FA5">
            <w:r>
              <w:rPr>
                <w:color w:val="000000"/>
                <w:position w:val="-3"/>
                <w:sz w:val="21"/>
                <w:szCs w:val="21"/>
              </w:rPr>
              <w:t>Gildon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DC3F49" w14:textId="77777777" w:rsidR="002E0266" w:rsidRDefault="00D96FA5">
            <w:r>
              <w:rPr>
                <w:color w:val="000000"/>
                <w:position w:val="-3"/>
                <w:sz w:val="21"/>
                <w:szCs w:val="21"/>
              </w:rPr>
              <w:t>WACDL/WDA</w:t>
            </w:r>
          </w:p>
        </w:tc>
      </w:tr>
      <w:tr w:rsidR="002E0266" w14:paraId="0A9EC3E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126ECE" w14:textId="77777777" w:rsidR="002E0266" w:rsidRDefault="00094BAC">
            <w:pPr>
              <w:textAlignment w:val="center"/>
            </w:pPr>
            <w:hyperlink r:id="rId272" w:history="1">
              <w:r w:rsidR="00D96FA5">
                <w:rPr>
                  <w:color w:val="0000CC"/>
                  <w:position w:val="-3"/>
                  <w:sz w:val="21"/>
                  <w:szCs w:val="21"/>
                  <w:u w:val="single"/>
                </w:rPr>
                <w:t>SJR 8212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31CBBE" w14:textId="77777777" w:rsidR="002E0266" w:rsidRDefault="00D96FA5">
            <w:r>
              <w:rPr>
                <w:color w:val="000000"/>
                <w:position w:val="-3"/>
                <w:sz w:val="21"/>
                <w:szCs w:val="21"/>
              </w:rPr>
              <w:t>Removing the superintendent of public instruction as a statewide elected official.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624258" w14:textId="77777777" w:rsidR="002E0266" w:rsidRDefault="00D96FA5">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97E96F" w14:textId="77777777" w:rsidR="002E0266" w:rsidRDefault="00D96FA5">
            <w:r>
              <w:rPr>
                <w:color w:val="000000"/>
                <w:position w:val="-3"/>
                <w:sz w:val="21"/>
                <w:szCs w:val="21"/>
              </w:rPr>
              <w:t>Carlyle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E31B66" w14:textId="77777777" w:rsidR="002E0266" w:rsidRDefault="00D96FA5">
            <w:r>
              <w:rPr>
                <w:color w:val="000000"/>
                <w:position w:val="-3"/>
                <w:sz w:val="21"/>
                <w:szCs w:val="21"/>
              </w:rPr>
              <w:t>WACDL/WDA (Low/Concerns)</w:t>
            </w:r>
          </w:p>
        </w:tc>
      </w:tr>
    </w:tbl>
    <w:p w14:paraId="07CDBF46" w14:textId="77777777" w:rsidR="00DC53BA" w:rsidRDefault="00DC53BA"/>
    <w:sectPr w:rsidR="00DC53BA" w:rsidSect="002A7CED">
      <w:footerReference w:type="default" r:id="rId273"/>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8C6D" w14:textId="77777777" w:rsidR="00DC53BA" w:rsidRDefault="00D96FA5">
      <w:r>
        <w:separator/>
      </w:r>
    </w:p>
  </w:endnote>
  <w:endnote w:type="continuationSeparator" w:id="0">
    <w:p w14:paraId="2F2DC0BB" w14:textId="77777777" w:rsidR="00DC53BA" w:rsidRDefault="00D9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193C" w14:textId="77777777" w:rsidR="002E0266" w:rsidRDefault="00D96FA5">
    <w:pPr>
      <w:spacing w:before="240" w:after="240"/>
    </w:pPr>
    <w:r>
      <w:rPr>
        <w:color w:val="000000"/>
      </w:rPr>
      <w:t>Global Bill Status Report</w:t>
    </w:r>
    <w:r>
      <w:rPr>
        <w:color w:val="000000"/>
      </w:rPr>
      <w:br/>
      <w:t>March 11, 2022</w:t>
    </w:r>
    <w:r>
      <w:rPr>
        <w:color w:val="000000"/>
      </w:rPr>
      <w:br/>
      <w:t xml:space="preserve">Page </w:t>
    </w:r>
    <w:r>
      <w:fldChar w:fldCharType="begin"/>
    </w:r>
    <w:r>
      <w:instrText>PAGE</w:instrText>
    </w:r>
    <w:r>
      <w:fldChar w:fldCharType="separate"/>
    </w:r>
    <w:r>
      <w:rPr>
        <w:noProof/>
      </w:rPr>
      <w:t>1</w:t>
    </w:r>
    <w:r>
      <w:fldChar w:fldCharType="end"/>
    </w:r>
    <w:r>
      <w:rPr>
        <w:color w:val="000000"/>
      </w:rP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91CE" w14:textId="77777777" w:rsidR="00DC53BA" w:rsidRDefault="00D96FA5">
      <w:r>
        <w:separator/>
      </w:r>
    </w:p>
  </w:footnote>
  <w:footnote w:type="continuationSeparator" w:id="0">
    <w:p w14:paraId="00C6613F" w14:textId="77777777" w:rsidR="00DC53BA" w:rsidRDefault="00D9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479"/>
    <w:multiLevelType w:val="hybridMultilevel"/>
    <w:tmpl w:val="63B6C192"/>
    <w:lvl w:ilvl="0" w:tplc="713783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0FE6695"/>
    <w:multiLevelType w:val="hybridMultilevel"/>
    <w:tmpl w:val="4C0A899A"/>
    <w:lvl w:ilvl="0" w:tplc="27725923">
      <w:start w:val="1"/>
      <w:numFmt w:val="decimal"/>
      <w:lvlText w:val="%1."/>
      <w:lvlJc w:val="left"/>
      <w:pPr>
        <w:ind w:left="720" w:hanging="360"/>
      </w:pPr>
    </w:lvl>
    <w:lvl w:ilvl="1" w:tplc="27725923" w:tentative="1">
      <w:start w:val="1"/>
      <w:numFmt w:val="lowerLetter"/>
      <w:lvlText w:val="%2."/>
      <w:lvlJc w:val="left"/>
      <w:pPr>
        <w:ind w:left="1440" w:hanging="360"/>
      </w:pPr>
    </w:lvl>
    <w:lvl w:ilvl="2" w:tplc="27725923" w:tentative="1">
      <w:start w:val="1"/>
      <w:numFmt w:val="lowerRoman"/>
      <w:lvlText w:val="%3."/>
      <w:lvlJc w:val="right"/>
      <w:pPr>
        <w:ind w:left="2160" w:hanging="180"/>
      </w:pPr>
    </w:lvl>
    <w:lvl w:ilvl="3" w:tplc="27725923" w:tentative="1">
      <w:start w:val="1"/>
      <w:numFmt w:val="decimal"/>
      <w:lvlText w:val="%4."/>
      <w:lvlJc w:val="left"/>
      <w:pPr>
        <w:ind w:left="2880" w:hanging="360"/>
      </w:pPr>
    </w:lvl>
    <w:lvl w:ilvl="4" w:tplc="27725923" w:tentative="1">
      <w:start w:val="1"/>
      <w:numFmt w:val="lowerLetter"/>
      <w:lvlText w:val="%5."/>
      <w:lvlJc w:val="left"/>
      <w:pPr>
        <w:ind w:left="3600" w:hanging="360"/>
      </w:pPr>
    </w:lvl>
    <w:lvl w:ilvl="5" w:tplc="27725923" w:tentative="1">
      <w:start w:val="1"/>
      <w:numFmt w:val="lowerRoman"/>
      <w:lvlText w:val="%6."/>
      <w:lvlJc w:val="right"/>
      <w:pPr>
        <w:ind w:left="4320" w:hanging="180"/>
      </w:pPr>
    </w:lvl>
    <w:lvl w:ilvl="6" w:tplc="27725923" w:tentative="1">
      <w:start w:val="1"/>
      <w:numFmt w:val="decimal"/>
      <w:lvlText w:val="%7."/>
      <w:lvlJc w:val="left"/>
      <w:pPr>
        <w:ind w:left="5040" w:hanging="360"/>
      </w:pPr>
    </w:lvl>
    <w:lvl w:ilvl="7" w:tplc="27725923" w:tentative="1">
      <w:start w:val="1"/>
      <w:numFmt w:val="lowerLetter"/>
      <w:lvlText w:val="%8."/>
      <w:lvlJc w:val="left"/>
      <w:pPr>
        <w:ind w:left="5760" w:hanging="360"/>
      </w:pPr>
    </w:lvl>
    <w:lvl w:ilvl="8" w:tplc="27725923" w:tentative="1">
      <w:start w:val="1"/>
      <w:numFmt w:val="lowerRoman"/>
      <w:lvlText w:val="%9."/>
      <w:lvlJc w:val="right"/>
      <w:pPr>
        <w:ind w:left="6480" w:hanging="180"/>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80127"/>
    <w:rsid w:val="00094BAC"/>
    <w:rsid w:val="00190762"/>
    <w:rsid w:val="00253FC7"/>
    <w:rsid w:val="002A7CED"/>
    <w:rsid w:val="002E0266"/>
    <w:rsid w:val="00332050"/>
    <w:rsid w:val="00403577"/>
    <w:rsid w:val="00624664"/>
    <w:rsid w:val="006E2870"/>
    <w:rsid w:val="007C4D0A"/>
    <w:rsid w:val="00843371"/>
    <w:rsid w:val="00A93BCE"/>
    <w:rsid w:val="00AC30E5"/>
    <w:rsid w:val="00D916BB"/>
    <w:rsid w:val="00D96FA5"/>
    <w:rsid w:val="00DC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92CFB"/>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leg.wa.gov/billsummary?Year=2021&amp;BillNumber=2030" TargetMode="External"/><Relationship Id="rId21" Type="http://schemas.openxmlformats.org/officeDocument/2006/relationships/hyperlink" Target="http://app.leg.wa.gov/billsummary?Year=2021&amp;BillNumber=1507" TargetMode="External"/><Relationship Id="rId63" Type="http://schemas.openxmlformats.org/officeDocument/2006/relationships/hyperlink" Target="http://app.leg.wa.gov/billsummary?Year=2021&amp;BillNumber=1817" TargetMode="External"/><Relationship Id="rId159" Type="http://schemas.openxmlformats.org/officeDocument/2006/relationships/hyperlink" Target="http://app.leg.wa.gov/billsummary?Year=2021&amp;BillNumber=5354" TargetMode="External"/><Relationship Id="rId170" Type="http://schemas.openxmlformats.org/officeDocument/2006/relationships/hyperlink" Target="http://app.leg.wa.gov/billsummary?Year=2021&amp;BillNumber=5522" TargetMode="External"/><Relationship Id="rId226" Type="http://schemas.openxmlformats.org/officeDocument/2006/relationships/hyperlink" Target="http://app.leg.wa.gov/billsummary?Year=2021&amp;BillNumber=5779" TargetMode="External"/><Relationship Id="rId268" Type="http://schemas.openxmlformats.org/officeDocument/2006/relationships/hyperlink" Target="http://app.leg.wa.gov/billsummary?Year=2021&amp;BillNumber=5945" TargetMode="External"/><Relationship Id="rId32" Type="http://schemas.openxmlformats.org/officeDocument/2006/relationships/hyperlink" Target="http://app.leg.wa.gov/billsummary?Year=2021&amp;BillNumber=1634" TargetMode="External"/><Relationship Id="rId74" Type="http://schemas.openxmlformats.org/officeDocument/2006/relationships/hyperlink" Target="http://app.leg.wa.gov/billsummary?Year=2021&amp;BillNumber=1865" TargetMode="External"/><Relationship Id="rId128" Type="http://schemas.openxmlformats.org/officeDocument/2006/relationships/hyperlink" Target="http://app.leg.wa.gov/billsummary?Year=2021&amp;BillNumber=2048" TargetMode="External"/><Relationship Id="rId5" Type="http://schemas.openxmlformats.org/officeDocument/2006/relationships/footnotes" Target="footnotes.xml"/><Relationship Id="rId95" Type="http://schemas.openxmlformats.org/officeDocument/2006/relationships/hyperlink" Target="http://app.leg.wa.gov/billsummary?Year=2021&amp;BillNumber=1945" TargetMode="External"/><Relationship Id="rId160" Type="http://schemas.openxmlformats.org/officeDocument/2006/relationships/hyperlink" Target="http://app.leg.wa.gov/billsummary?Year=2021&amp;BillNumber=5407" TargetMode="External"/><Relationship Id="rId181" Type="http://schemas.openxmlformats.org/officeDocument/2006/relationships/hyperlink" Target="http://app.leg.wa.gov/billsummary?Year=2021&amp;BillNumber=5569" TargetMode="External"/><Relationship Id="rId216" Type="http://schemas.openxmlformats.org/officeDocument/2006/relationships/hyperlink" Target="http://app.leg.wa.gov/billsummary?Year=2021&amp;BillNumber=5706" TargetMode="External"/><Relationship Id="rId237" Type="http://schemas.openxmlformats.org/officeDocument/2006/relationships/hyperlink" Target="http://app.leg.wa.gov/billsummary?Year=2021&amp;BillNumber=5824" TargetMode="External"/><Relationship Id="rId258" Type="http://schemas.openxmlformats.org/officeDocument/2006/relationships/hyperlink" Target="http://app.leg.wa.gov/billsummary?Year=2021&amp;BillNumber=5907" TargetMode="External"/><Relationship Id="rId22" Type="http://schemas.openxmlformats.org/officeDocument/2006/relationships/hyperlink" Target="http://app.leg.wa.gov/billsummary?Year=2021&amp;BillNumber=1510" TargetMode="External"/><Relationship Id="rId43" Type="http://schemas.openxmlformats.org/officeDocument/2006/relationships/hyperlink" Target="http://app.leg.wa.gov/billsummary?Year=2021&amp;BillNumber=1678" TargetMode="External"/><Relationship Id="rId64" Type="http://schemas.openxmlformats.org/officeDocument/2006/relationships/hyperlink" Target="http://app.leg.wa.gov/billsummary?Year=2021&amp;BillNumber=1826" TargetMode="External"/><Relationship Id="rId118" Type="http://schemas.openxmlformats.org/officeDocument/2006/relationships/hyperlink" Target="http://app.leg.wa.gov/billsummary?Year=2021&amp;BillNumber=2031" TargetMode="External"/><Relationship Id="rId139" Type="http://schemas.openxmlformats.org/officeDocument/2006/relationships/hyperlink" Target="http://app.leg.wa.gov/billsummary?Year=2021&amp;BillNumber=2113" TargetMode="External"/><Relationship Id="rId85" Type="http://schemas.openxmlformats.org/officeDocument/2006/relationships/hyperlink" Target="http://app.leg.wa.gov/billsummary?Year=2021&amp;BillNumber=1920" TargetMode="External"/><Relationship Id="rId150" Type="http://schemas.openxmlformats.org/officeDocument/2006/relationships/hyperlink" Target="http://app.leg.wa.gov/billsummary?Year=2021&amp;BillNumber=5127" TargetMode="External"/><Relationship Id="rId171" Type="http://schemas.openxmlformats.org/officeDocument/2006/relationships/hyperlink" Target="http://app.leg.wa.gov/billsummary?Year=2021&amp;BillNumber=5523" TargetMode="External"/><Relationship Id="rId192" Type="http://schemas.openxmlformats.org/officeDocument/2006/relationships/hyperlink" Target="http://app.leg.wa.gov/billsummary?Year=2021&amp;BillNumber=5622" TargetMode="External"/><Relationship Id="rId206" Type="http://schemas.openxmlformats.org/officeDocument/2006/relationships/hyperlink" Target="http://app.leg.wa.gov/billsummary?Year=2021&amp;BillNumber=5671" TargetMode="External"/><Relationship Id="rId227" Type="http://schemas.openxmlformats.org/officeDocument/2006/relationships/hyperlink" Target="http://app.leg.wa.gov/billsummary?Year=2021&amp;BillNumber=5780" TargetMode="External"/><Relationship Id="rId248" Type="http://schemas.openxmlformats.org/officeDocument/2006/relationships/hyperlink" Target="http://app.leg.wa.gov/billsummary?Year=2021&amp;BillNumber=5859" TargetMode="External"/><Relationship Id="rId269" Type="http://schemas.openxmlformats.org/officeDocument/2006/relationships/hyperlink" Target="http://app.leg.wa.gov/billsummary?Year=2021&amp;BillNumber=5948" TargetMode="External"/><Relationship Id="rId12" Type="http://schemas.openxmlformats.org/officeDocument/2006/relationships/hyperlink" Target="http://app.leg.wa.gov/billsummary?Year=2021&amp;BillNumber=1162" TargetMode="External"/><Relationship Id="rId33" Type="http://schemas.openxmlformats.org/officeDocument/2006/relationships/hyperlink" Target="http://app.leg.wa.gov/billsummary?Year=2021&amp;BillNumber=1635" TargetMode="External"/><Relationship Id="rId108" Type="http://schemas.openxmlformats.org/officeDocument/2006/relationships/hyperlink" Target="http://app.leg.wa.gov/billsummary?Year=2021&amp;BillNumber=2010" TargetMode="External"/><Relationship Id="rId129" Type="http://schemas.openxmlformats.org/officeDocument/2006/relationships/hyperlink" Target="http://app.leg.wa.gov/billsummary?Year=2021&amp;BillNumber=2052" TargetMode="External"/><Relationship Id="rId54" Type="http://schemas.openxmlformats.org/officeDocument/2006/relationships/hyperlink" Target="http://app.leg.wa.gov/billsummary?Year=2021&amp;BillNumber=1726" TargetMode="External"/><Relationship Id="rId75" Type="http://schemas.openxmlformats.org/officeDocument/2006/relationships/hyperlink" Target="http://app.leg.wa.gov/billsummary?Year=2021&amp;BillNumber=1873" TargetMode="External"/><Relationship Id="rId96" Type="http://schemas.openxmlformats.org/officeDocument/2006/relationships/hyperlink" Target="http://app.leg.wa.gov/billsummary?Year=2021&amp;BillNumber=1947" TargetMode="External"/><Relationship Id="rId140" Type="http://schemas.openxmlformats.org/officeDocument/2006/relationships/hyperlink" Target="http://app.leg.wa.gov/billsummary?Year=2021&amp;BillNumber=4210" TargetMode="External"/><Relationship Id="rId161" Type="http://schemas.openxmlformats.org/officeDocument/2006/relationships/hyperlink" Target="http://app.leg.wa.gov/billsummary?Year=2021&amp;BillNumber=5412" TargetMode="External"/><Relationship Id="rId182" Type="http://schemas.openxmlformats.org/officeDocument/2006/relationships/hyperlink" Target="http://app.leg.wa.gov/billsummary?Year=2021&amp;BillNumber=5571" TargetMode="External"/><Relationship Id="rId217" Type="http://schemas.openxmlformats.org/officeDocument/2006/relationships/hyperlink" Target="http://app.leg.wa.gov/billsummary?Year=2021&amp;BillNumber=5708" TargetMode="External"/><Relationship Id="rId6" Type="http://schemas.openxmlformats.org/officeDocument/2006/relationships/endnotes" Target="endnotes.xml"/><Relationship Id="rId238" Type="http://schemas.openxmlformats.org/officeDocument/2006/relationships/hyperlink" Target="http://app.leg.wa.gov/billsummary?Year=2021&amp;BillNumber=5827" TargetMode="External"/><Relationship Id="rId259" Type="http://schemas.openxmlformats.org/officeDocument/2006/relationships/hyperlink" Target="http://app.leg.wa.gov/billsummary?Year=2021&amp;BillNumber=5912" TargetMode="External"/><Relationship Id="rId23" Type="http://schemas.openxmlformats.org/officeDocument/2006/relationships/hyperlink" Target="http://app.leg.wa.gov/billsummary?Year=2021&amp;BillNumber=1566" TargetMode="External"/><Relationship Id="rId119" Type="http://schemas.openxmlformats.org/officeDocument/2006/relationships/hyperlink" Target="http://app.leg.wa.gov/billsummary?Year=2021&amp;BillNumber=2034" TargetMode="External"/><Relationship Id="rId270" Type="http://schemas.openxmlformats.org/officeDocument/2006/relationships/hyperlink" Target="http://app.leg.wa.gov/billsummary?Year=2021&amp;BillNumber=5951" TargetMode="External"/><Relationship Id="rId44" Type="http://schemas.openxmlformats.org/officeDocument/2006/relationships/hyperlink" Target="http://app.leg.wa.gov/billsummary?Year=2021&amp;BillNumber=1679" TargetMode="External"/><Relationship Id="rId65" Type="http://schemas.openxmlformats.org/officeDocument/2006/relationships/hyperlink" Target="http://app.leg.wa.gov/billsummary?Year=2021&amp;BillNumber=1827" TargetMode="External"/><Relationship Id="rId86" Type="http://schemas.openxmlformats.org/officeDocument/2006/relationships/hyperlink" Target="http://app.leg.wa.gov/billsummary?Year=2021&amp;BillNumber=1922" TargetMode="External"/><Relationship Id="rId130" Type="http://schemas.openxmlformats.org/officeDocument/2006/relationships/hyperlink" Target="http://app.leg.wa.gov/billsummary?Year=2021&amp;BillNumber=2053" TargetMode="External"/><Relationship Id="rId151" Type="http://schemas.openxmlformats.org/officeDocument/2006/relationships/hyperlink" Target="http://app.leg.wa.gov/billsummary?Year=2021&amp;BillNumber=5129" TargetMode="External"/><Relationship Id="rId172" Type="http://schemas.openxmlformats.org/officeDocument/2006/relationships/hyperlink" Target="http://app.leg.wa.gov/billsummary?Year=2021&amp;BillNumber=5524" TargetMode="External"/><Relationship Id="rId193" Type="http://schemas.openxmlformats.org/officeDocument/2006/relationships/hyperlink" Target="http://app.leg.wa.gov/billsummary?Year=2021&amp;BillNumber=5623" TargetMode="External"/><Relationship Id="rId207" Type="http://schemas.openxmlformats.org/officeDocument/2006/relationships/hyperlink" Target="http://app.leg.wa.gov/billsummary?Year=2021&amp;BillNumber=5674" TargetMode="External"/><Relationship Id="rId228" Type="http://schemas.openxmlformats.org/officeDocument/2006/relationships/hyperlink" Target="http://app.leg.wa.gov/billsummary?Year=2021&amp;BillNumber=5781" TargetMode="External"/><Relationship Id="rId249" Type="http://schemas.openxmlformats.org/officeDocument/2006/relationships/hyperlink" Target="http://app.leg.wa.gov/billsummary?Year=2021&amp;BillNumber=5867" TargetMode="External"/><Relationship Id="rId13" Type="http://schemas.openxmlformats.org/officeDocument/2006/relationships/hyperlink" Target="http://app.leg.wa.gov/billsummary?Year=2021&amp;BillNumber=1169" TargetMode="External"/><Relationship Id="rId109" Type="http://schemas.openxmlformats.org/officeDocument/2006/relationships/hyperlink" Target="http://app.leg.wa.gov/billsummary?Year=2021&amp;BillNumber=2013" TargetMode="External"/><Relationship Id="rId260" Type="http://schemas.openxmlformats.org/officeDocument/2006/relationships/hyperlink" Target="http://app.leg.wa.gov/billsummary?Year=2021&amp;BillNumber=5915" TargetMode="External"/><Relationship Id="rId34" Type="http://schemas.openxmlformats.org/officeDocument/2006/relationships/hyperlink" Target="http://app.leg.wa.gov/billsummary?Year=2021&amp;BillNumber=1637" TargetMode="External"/><Relationship Id="rId55" Type="http://schemas.openxmlformats.org/officeDocument/2006/relationships/hyperlink" Target="http://app.leg.wa.gov/billsummary?Year=2021&amp;BillNumber=1737" TargetMode="External"/><Relationship Id="rId76" Type="http://schemas.openxmlformats.org/officeDocument/2006/relationships/hyperlink" Target="http://app.leg.wa.gov/billsummary?Year=2021&amp;BillNumber=1883" TargetMode="External"/><Relationship Id="rId97" Type="http://schemas.openxmlformats.org/officeDocument/2006/relationships/hyperlink" Target="http://app.leg.wa.gov/billsummary?Year=2021&amp;BillNumber=1952" TargetMode="External"/><Relationship Id="rId120" Type="http://schemas.openxmlformats.org/officeDocument/2006/relationships/hyperlink" Target="http://app.leg.wa.gov/billsummary?Year=2021&amp;BillNumber=2035" TargetMode="External"/><Relationship Id="rId141" Type="http://schemas.openxmlformats.org/officeDocument/2006/relationships/hyperlink" Target="http://app.leg.wa.gov/billsummary?Year=2021&amp;BillNumber=4211" TargetMode="External"/><Relationship Id="rId7" Type="http://schemas.openxmlformats.org/officeDocument/2006/relationships/hyperlink" Target="http://app.leg.wa.gov/billsummary?Year=2021&amp;BillNumber=1041" TargetMode="External"/><Relationship Id="rId162" Type="http://schemas.openxmlformats.org/officeDocument/2006/relationships/hyperlink" Target="http://app.leg.wa.gov/billsummary?Year=2021&amp;BillNumber=5491" TargetMode="External"/><Relationship Id="rId183" Type="http://schemas.openxmlformats.org/officeDocument/2006/relationships/hyperlink" Target="http://app.leg.wa.gov/billsummary?Year=2021&amp;BillNumber=5572" TargetMode="External"/><Relationship Id="rId218" Type="http://schemas.openxmlformats.org/officeDocument/2006/relationships/hyperlink" Target="http://app.leg.wa.gov/billsummary?Year=2021&amp;BillNumber=5710" TargetMode="External"/><Relationship Id="rId239" Type="http://schemas.openxmlformats.org/officeDocument/2006/relationships/hyperlink" Target="http://app.leg.wa.gov/billsummary?Year=2021&amp;BillNumber=5829" TargetMode="External"/><Relationship Id="rId250" Type="http://schemas.openxmlformats.org/officeDocument/2006/relationships/hyperlink" Target="http://app.leg.wa.gov/billsummary?Year=2021&amp;BillNumber=5869" TargetMode="External"/><Relationship Id="rId271" Type="http://schemas.openxmlformats.org/officeDocument/2006/relationships/hyperlink" Target="http://app.leg.wa.gov/billsummary?Year=2021&amp;BillNumber=5954" TargetMode="External"/><Relationship Id="rId24" Type="http://schemas.openxmlformats.org/officeDocument/2006/relationships/hyperlink" Target="http://app.leg.wa.gov/billsummary?Year=2021&amp;BillNumber=1588" TargetMode="External"/><Relationship Id="rId45" Type="http://schemas.openxmlformats.org/officeDocument/2006/relationships/hyperlink" Target="http://app.leg.wa.gov/billsummary?Year=2021&amp;BillNumber=1681" TargetMode="External"/><Relationship Id="rId66" Type="http://schemas.openxmlformats.org/officeDocument/2006/relationships/hyperlink" Target="http://app.leg.wa.gov/billsummary?Year=2021&amp;BillNumber=1836" TargetMode="External"/><Relationship Id="rId87" Type="http://schemas.openxmlformats.org/officeDocument/2006/relationships/hyperlink" Target="http://app.leg.wa.gov/billsummary?Year=2021&amp;BillNumber=1923" TargetMode="External"/><Relationship Id="rId110" Type="http://schemas.openxmlformats.org/officeDocument/2006/relationships/hyperlink" Target="http://app.leg.wa.gov/billsummary?Year=2021&amp;BillNumber=2015" TargetMode="External"/><Relationship Id="rId131" Type="http://schemas.openxmlformats.org/officeDocument/2006/relationships/hyperlink" Target="http://app.leg.wa.gov/billsummary?Year=2021&amp;BillNumber=2054" TargetMode="External"/><Relationship Id="rId152" Type="http://schemas.openxmlformats.org/officeDocument/2006/relationships/hyperlink" Target="http://app.leg.wa.gov/billsummary?Year=2021&amp;BillNumber=5148" TargetMode="External"/><Relationship Id="rId173" Type="http://schemas.openxmlformats.org/officeDocument/2006/relationships/hyperlink" Target="http://app.leg.wa.gov/billsummary?Year=2021&amp;BillNumber=5531" TargetMode="External"/><Relationship Id="rId194" Type="http://schemas.openxmlformats.org/officeDocument/2006/relationships/hyperlink" Target="http://app.leg.wa.gov/billsummary?Year=2021&amp;BillNumber=5625" TargetMode="External"/><Relationship Id="rId208" Type="http://schemas.openxmlformats.org/officeDocument/2006/relationships/hyperlink" Target="http://app.leg.wa.gov/billsummary?Year=2021&amp;BillNumber=5675" TargetMode="External"/><Relationship Id="rId229" Type="http://schemas.openxmlformats.org/officeDocument/2006/relationships/hyperlink" Target="http://app.leg.wa.gov/billsummary?Year=2021&amp;BillNumber=5784" TargetMode="External"/><Relationship Id="rId240" Type="http://schemas.openxmlformats.org/officeDocument/2006/relationships/hyperlink" Target="http://app.leg.wa.gov/billsummary?Year=2021&amp;BillNumber=5834" TargetMode="External"/><Relationship Id="rId261" Type="http://schemas.openxmlformats.org/officeDocument/2006/relationships/hyperlink" Target="http://app.leg.wa.gov/billsummary?Year=2021&amp;BillNumber=5916" TargetMode="External"/><Relationship Id="rId14" Type="http://schemas.openxmlformats.org/officeDocument/2006/relationships/hyperlink" Target="http://app.leg.wa.gov/billsummary?Year=2021&amp;BillNumber=1202" TargetMode="External"/><Relationship Id="rId35" Type="http://schemas.openxmlformats.org/officeDocument/2006/relationships/hyperlink" Target="http://app.leg.wa.gov/billsummary?Year=2021&amp;BillNumber=1639" TargetMode="External"/><Relationship Id="rId56" Type="http://schemas.openxmlformats.org/officeDocument/2006/relationships/hyperlink" Target="http://app.leg.wa.gov/billsummary?Year=2021&amp;BillNumber=1754" TargetMode="External"/><Relationship Id="rId77" Type="http://schemas.openxmlformats.org/officeDocument/2006/relationships/hyperlink" Target="http://app.leg.wa.gov/billsummary?Year=2021&amp;BillNumber=1886" TargetMode="External"/><Relationship Id="rId100" Type="http://schemas.openxmlformats.org/officeDocument/2006/relationships/hyperlink" Target="http://app.leg.wa.gov/billsummary?Year=2021&amp;BillNumber=1970" TargetMode="External"/><Relationship Id="rId8" Type="http://schemas.openxmlformats.org/officeDocument/2006/relationships/hyperlink" Target="http://app.leg.wa.gov/billsummary?Year=2021&amp;BillNumber=1048" TargetMode="External"/><Relationship Id="rId98" Type="http://schemas.openxmlformats.org/officeDocument/2006/relationships/hyperlink" Target="http://app.leg.wa.gov/billsummary?Year=2021&amp;BillNumber=1960" TargetMode="External"/><Relationship Id="rId121" Type="http://schemas.openxmlformats.org/officeDocument/2006/relationships/hyperlink" Target="http://app.leg.wa.gov/billsummary?Year=2021&amp;BillNumber=2036" TargetMode="External"/><Relationship Id="rId142" Type="http://schemas.openxmlformats.org/officeDocument/2006/relationships/hyperlink" Target="http://app.leg.wa.gov/billsummary?Year=2021&amp;BillNumber=5035" TargetMode="External"/><Relationship Id="rId163" Type="http://schemas.openxmlformats.org/officeDocument/2006/relationships/hyperlink" Target="http://app.leg.wa.gov/billsummary?Year=2021&amp;BillNumber=5495" TargetMode="External"/><Relationship Id="rId184" Type="http://schemas.openxmlformats.org/officeDocument/2006/relationships/hyperlink" Target="http://app.leg.wa.gov/billsummary?Year=2021&amp;BillNumber=5573" TargetMode="External"/><Relationship Id="rId219" Type="http://schemas.openxmlformats.org/officeDocument/2006/relationships/hyperlink" Target="http://app.leg.wa.gov/billsummary?Year=2021&amp;BillNumber=5730" TargetMode="External"/><Relationship Id="rId230" Type="http://schemas.openxmlformats.org/officeDocument/2006/relationships/hyperlink" Target="http://app.leg.wa.gov/billsummary?Year=2021&amp;BillNumber=5794" TargetMode="External"/><Relationship Id="rId251" Type="http://schemas.openxmlformats.org/officeDocument/2006/relationships/hyperlink" Target="http://app.leg.wa.gov/billsummary?Year=2021&amp;BillNumber=5877" TargetMode="External"/><Relationship Id="rId25" Type="http://schemas.openxmlformats.org/officeDocument/2006/relationships/hyperlink" Target="http://app.leg.wa.gov/billsummary?Year=2021&amp;BillNumber=1589" TargetMode="External"/><Relationship Id="rId46" Type="http://schemas.openxmlformats.org/officeDocument/2006/relationships/hyperlink" Target="http://app.leg.wa.gov/billsummary?Year=2021&amp;BillNumber=1687" TargetMode="External"/><Relationship Id="rId67" Type="http://schemas.openxmlformats.org/officeDocument/2006/relationships/hyperlink" Target="http://app.leg.wa.gov/billsummary?Year=2021&amp;BillNumber=1840" TargetMode="External"/><Relationship Id="rId272" Type="http://schemas.openxmlformats.org/officeDocument/2006/relationships/hyperlink" Target="http://app.leg.wa.gov/billsummary?Year=2021&amp;BillNumber=8212" TargetMode="External"/><Relationship Id="rId88" Type="http://schemas.openxmlformats.org/officeDocument/2006/relationships/hyperlink" Target="http://app.leg.wa.gov/billsummary?Year=2021&amp;BillNumber=1925" TargetMode="External"/><Relationship Id="rId111" Type="http://schemas.openxmlformats.org/officeDocument/2006/relationships/hyperlink" Target="http://app.leg.wa.gov/billsummary?Year=2021&amp;BillNumber=2016" TargetMode="External"/><Relationship Id="rId132" Type="http://schemas.openxmlformats.org/officeDocument/2006/relationships/hyperlink" Target="http://app.leg.wa.gov/billsummary?Year=2021&amp;BillNumber=2056" TargetMode="External"/><Relationship Id="rId153" Type="http://schemas.openxmlformats.org/officeDocument/2006/relationships/hyperlink" Target="http://app.leg.wa.gov/billsummary?Year=2021&amp;BillNumber=5181" TargetMode="External"/><Relationship Id="rId174" Type="http://schemas.openxmlformats.org/officeDocument/2006/relationships/hyperlink" Target="http://app.leg.wa.gov/billsummary?Year=2021&amp;BillNumber=5533" TargetMode="External"/><Relationship Id="rId195" Type="http://schemas.openxmlformats.org/officeDocument/2006/relationships/hyperlink" Target="http://app.leg.wa.gov/billsummary?Year=2021&amp;BillNumber=5635" TargetMode="External"/><Relationship Id="rId209" Type="http://schemas.openxmlformats.org/officeDocument/2006/relationships/hyperlink" Target="http://app.leg.wa.gov/billsummary?Year=2021&amp;BillNumber=5677" TargetMode="External"/><Relationship Id="rId220" Type="http://schemas.openxmlformats.org/officeDocument/2006/relationships/hyperlink" Target="http://app.leg.wa.gov/billsummary?Year=2021&amp;BillNumber=5733" TargetMode="External"/><Relationship Id="rId241" Type="http://schemas.openxmlformats.org/officeDocument/2006/relationships/hyperlink" Target="http://app.leg.wa.gov/billsummary?Year=2021&amp;BillNumber=5839" TargetMode="External"/><Relationship Id="rId15" Type="http://schemas.openxmlformats.org/officeDocument/2006/relationships/hyperlink" Target="http://app.leg.wa.gov/billsummary?Year=2021&amp;BillNumber=1224" TargetMode="External"/><Relationship Id="rId36" Type="http://schemas.openxmlformats.org/officeDocument/2006/relationships/hyperlink" Target="http://app.leg.wa.gov/billsummary?Year=2021&amp;BillNumber=1656" TargetMode="External"/><Relationship Id="rId57" Type="http://schemas.openxmlformats.org/officeDocument/2006/relationships/hyperlink" Target="http://app.leg.wa.gov/billsummary?Year=2021&amp;BillNumber=1756" TargetMode="External"/><Relationship Id="rId262" Type="http://schemas.openxmlformats.org/officeDocument/2006/relationships/hyperlink" Target="http://app.leg.wa.gov/billsummary?Year=2021&amp;BillNumber=5919" TargetMode="External"/><Relationship Id="rId78" Type="http://schemas.openxmlformats.org/officeDocument/2006/relationships/hyperlink" Target="http://app.leg.wa.gov/billsummary?Year=2021&amp;BillNumber=1887" TargetMode="External"/><Relationship Id="rId99" Type="http://schemas.openxmlformats.org/officeDocument/2006/relationships/hyperlink" Target="http://app.leg.wa.gov/billsummary?Year=2021&amp;BillNumber=1969" TargetMode="External"/><Relationship Id="rId101" Type="http://schemas.openxmlformats.org/officeDocument/2006/relationships/hyperlink" Target="http://app.leg.wa.gov/billsummary?Year=2021&amp;BillNumber=1972" TargetMode="External"/><Relationship Id="rId122" Type="http://schemas.openxmlformats.org/officeDocument/2006/relationships/hyperlink" Target="http://app.leg.wa.gov/billsummary?Year=2021&amp;BillNumber=2038" TargetMode="External"/><Relationship Id="rId143" Type="http://schemas.openxmlformats.org/officeDocument/2006/relationships/hyperlink" Target="http://app.leg.wa.gov/billsummary?Year=2021&amp;BillNumber=5036" TargetMode="External"/><Relationship Id="rId164" Type="http://schemas.openxmlformats.org/officeDocument/2006/relationships/hyperlink" Target="http://app.leg.wa.gov/billsummary?Year=2021&amp;BillNumber=5506" TargetMode="External"/><Relationship Id="rId185" Type="http://schemas.openxmlformats.org/officeDocument/2006/relationships/hyperlink" Target="http://app.leg.wa.gov/billsummary?Year=2021&amp;BillNumber=5577" TargetMode="External"/><Relationship Id="rId9" Type="http://schemas.openxmlformats.org/officeDocument/2006/relationships/hyperlink" Target="http://app.leg.wa.gov/billsummary?Year=2021&amp;BillNumber=1071" TargetMode="External"/><Relationship Id="rId210" Type="http://schemas.openxmlformats.org/officeDocument/2006/relationships/hyperlink" Target="http://app.leg.wa.gov/billsummary?Year=2021&amp;BillNumber=5684" TargetMode="External"/><Relationship Id="rId26" Type="http://schemas.openxmlformats.org/officeDocument/2006/relationships/hyperlink" Target="http://app.leg.wa.gov/billsummary?Year=2021&amp;BillNumber=1601" TargetMode="External"/><Relationship Id="rId231" Type="http://schemas.openxmlformats.org/officeDocument/2006/relationships/hyperlink" Target="http://app.leg.wa.gov/billsummary?Year=2021&amp;BillNumber=5797" TargetMode="External"/><Relationship Id="rId252" Type="http://schemas.openxmlformats.org/officeDocument/2006/relationships/hyperlink" Target="http://app.leg.wa.gov/billsummary?Year=2021&amp;BillNumber=5881" TargetMode="External"/><Relationship Id="rId273" Type="http://schemas.openxmlformats.org/officeDocument/2006/relationships/footer" Target="footer1.xml"/><Relationship Id="rId47" Type="http://schemas.openxmlformats.org/officeDocument/2006/relationships/hyperlink" Target="http://app.leg.wa.gov/billsummary?Year=2021&amp;BillNumber=1690" TargetMode="External"/><Relationship Id="rId68" Type="http://schemas.openxmlformats.org/officeDocument/2006/relationships/hyperlink" Target="http://app.leg.wa.gov/billsummary?Year=2021&amp;BillNumber=1845" TargetMode="External"/><Relationship Id="rId89" Type="http://schemas.openxmlformats.org/officeDocument/2006/relationships/hyperlink" Target="http://app.leg.wa.gov/billsummary?Year=2021&amp;BillNumber=1935" TargetMode="External"/><Relationship Id="rId112" Type="http://schemas.openxmlformats.org/officeDocument/2006/relationships/hyperlink" Target="http://app.leg.wa.gov/billsummary?Year=2021&amp;BillNumber=2017" TargetMode="External"/><Relationship Id="rId133" Type="http://schemas.openxmlformats.org/officeDocument/2006/relationships/hyperlink" Target="http://app.leg.wa.gov/billsummary?Year=2021&amp;BillNumber=2060" TargetMode="External"/><Relationship Id="rId154" Type="http://schemas.openxmlformats.org/officeDocument/2006/relationships/hyperlink" Target="http://app.leg.wa.gov/billsummary?Year=2021&amp;BillNumber=5210" TargetMode="External"/><Relationship Id="rId175" Type="http://schemas.openxmlformats.org/officeDocument/2006/relationships/hyperlink" Target="http://app.leg.wa.gov/billsummary?Year=2021&amp;BillNumber=5535" TargetMode="External"/><Relationship Id="rId196" Type="http://schemas.openxmlformats.org/officeDocument/2006/relationships/hyperlink" Target="http://app.leg.wa.gov/billsummary?Year=2021&amp;BillNumber=5638" TargetMode="External"/><Relationship Id="rId200" Type="http://schemas.openxmlformats.org/officeDocument/2006/relationships/hyperlink" Target="http://app.leg.wa.gov/billsummary?Year=2021&amp;BillNumber=5652" TargetMode="External"/><Relationship Id="rId16" Type="http://schemas.openxmlformats.org/officeDocument/2006/relationships/hyperlink" Target="http://app.leg.wa.gov/billsummary?Year=2021&amp;BillNumber=1231" TargetMode="External"/><Relationship Id="rId221" Type="http://schemas.openxmlformats.org/officeDocument/2006/relationships/hyperlink" Target="http://app.leg.wa.gov/billsummary?Year=2021&amp;BillNumber=5743" TargetMode="External"/><Relationship Id="rId242" Type="http://schemas.openxmlformats.org/officeDocument/2006/relationships/hyperlink" Target="http://app.leg.wa.gov/billsummary?Year=2021&amp;BillNumber=5841" TargetMode="External"/><Relationship Id="rId263" Type="http://schemas.openxmlformats.org/officeDocument/2006/relationships/hyperlink" Target="http://app.leg.wa.gov/billsummary?Year=2021&amp;BillNumber=5920" TargetMode="External"/><Relationship Id="rId37" Type="http://schemas.openxmlformats.org/officeDocument/2006/relationships/hyperlink" Target="http://app.leg.wa.gov/billsummary?Year=2021&amp;BillNumber=1658" TargetMode="External"/><Relationship Id="rId58" Type="http://schemas.openxmlformats.org/officeDocument/2006/relationships/hyperlink" Target="http://app.leg.wa.gov/billsummary?Year=2021&amp;BillNumber=1777" TargetMode="External"/><Relationship Id="rId79" Type="http://schemas.openxmlformats.org/officeDocument/2006/relationships/hyperlink" Target="http://app.leg.wa.gov/billsummary?Year=2021&amp;BillNumber=1892" TargetMode="External"/><Relationship Id="rId102" Type="http://schemas.openxmlformats.org/officeDocument/2006/relationships/hyperlink" Target="http://app.leg.wa.gov/billsummary?Year=2021&amp;BillNumber=1977" TargetMode="External"/><Relationship Id="rId123" Type="http://schemas.openxmlformats.org/officeDocument/2006/relationships/hyperlink" Target="http://app.leg.wa.gov/billsummary?Year=2021&amp;BillNumber=2040" TargetMode="External"/><Relationship Id="rId144" Type="http://schemas.openxmlformats.org/officeDocument/2006/relationships/hyperlink" Target="http://app.leg.wa.gov/billsummary?Year=2021&amp;BillNumber=5054" TargetMode="External"/><Relationship Id="rId90" Type="http://schemas.openxmlformats.org/officeDocument/2006/relationships/hyperlink" Target="http://app.leg.wa.gov/billsummary?Year=2021&amp;BillNumber=1936" TargetMode="External"/><Relationship Id="rId165" Type="http://schemas.openxmlformats.org/officeDocument/2006/relationships/hyperlink" Target="http://app.leg.wa.gov/billsummary?Year=2021&amp;BillNumber=5509" TargetMode="External"/><Relationship Id="rId186" Type="http://schemas.openxmlformats.org/officeDocument/2006/relationships/hyperlink" Target="http://app.leg.wa.gov/billsummary?Year=2021&amp;BillNumber=5588" TargetMode="External"/><Relationship Id="rId211" Type="http://schemas.openxmlformats.org/officeDocument/2006/relationships/hyperlink" Target="http://app.leg.wa.gov/billsummary?Year=2021&amp;BillNumber=5686" TargetMode="External"/><Relationship Id="rId232" Type="http://schemas.openxmlformats.org/officeDocument/2006/relationships/hyperlink" Target="http://app.leg.wa.gov/billsummary?Year=2021&amp;BillNumber=5805" TargetMode="External"/><Relationship Id="rId253" Type="http://schemas.openxmlformats.org/officeDocument/2006/relationships/hyperlink" Target="http://app.leg.wa.gov/billsummary?Year=2021&amp;BillNumber=5884" TargetMode="External"/><Relationship Id="rId274" Type="http://schemas.openxmlformats.org/officeDocument/2006/relationships/fontTable" Target="fontTable.xml"/><Relationship Id="rId27" Type="http://schemas.openxmlformats.org/officeDocument/2006/relationships/hyperlink" Target="http://app.leg.wa.gov/billsummary?Year=2021&amp;BillNumber=1605" TargetMode="External"/><Relationship Id="rId48" Type="http://schemas.openxmlformats.org/officeDocument/2006/relationships/hyperlink" Target="http://app.leg.wa.gov/billsummary?Year=2021&amp;BillNumber=1692" TargetMode="External"/><Relationship Id="rId69" Type="http://schemas.openxmlformats.org/officeDocument/2006/relationships/hyperlink" Target="http://app.leg.wa.gov/billsummary?Year=2021&amp;BillNumber=1848" TargetMode="External"/><Relationship Id="rId113" Type="http://schemas.openxmlformats.org/officeDocument/2006/relationships/hyperlink" Target="http://app.leg.wa.gov/billsummary?Year=2021&amp;BillNumber=2020" TargetMode="External"/><Relationship Id="rId134" Type="http://schemas.openxmlformats.org/officeDocument/2006/relationships/hyperlink" Target="http://app.leg.wa.gov/billsummary?Year=2021&amp;BillNumber=2077" TargetMode="External"/><Relationship Id="rId80" Type="http://schemas.openxmlformats.org/officeDocument/2006/relationships/hyperlink" Target="http://app.leg.wa.gov/billsummary?Year=2021&amp;BillNumber=1897" TargetMode="External"/><Relationship Id="rId155" Type="http://schemas.openxmlformats.org/officeDocument/2006/relationships/hyperlink" Target="http://app.leg.wa.gov/billsummary?Year=2021&amp;BillNumber=5217" TargetMode="External"/><Relationship Id="rId176" Type="http://schemas.openxmlformats.org/officeDocument/2006/relationships/hyperlink" Target="http://app.leg.wa.gov/billsummary?Year=2021&amp;BillNumber=5537" TargetMode="External"/><Relationship Id="rId197" Type="http://schemas.openxmlformats.org/officeDocument/2006/relationships/hyperlink" Target="http://app.leg.wa.gov/billsummary?Year=2021&amp;BillNumber=5639" TargetMode="External"/><Relationship Id="rId201" Type="http://schemas.openxmlformats.org/officeDocument/2006/relationships/hyperlink" Target="http://app.leg.wa.gov/billsummary?Year=2021&amp;BillNumber=5655" TargetMode="External"/><Relationship Id="rId222" Type="http://schemas.openxmlformats.org/officeDocument/2006/relationships/hyperlink" Target="http://app.leg.wa.gov/billsummary?Year=2021&amp;BillNumber=5767" TargetMode="External"/><Relationship Id="rId243" Type="http://schemas.openxmlformats.org/officeDocument/2006/relationships/hyperlink" Target="http://app.leg.wa.gov/billsummary?Year=2021&amp;BillNumber=5843" TargetMode="External"/><Relationship Id="rId264" Type="http://schemas.openxmlformats.org/officeDocument/2006/relationships/hyperlink" Target="http://app.leg.wa.gov/billsummary?Year=2021&amp;BillNumber=5923" TargetMode="External"/><Relationship Id="rId17" Type="http://schemas.openxmlformats.org/officeDocument/2006/relationships/hyperlink" Target="http://app.leg.wa.gov/billsummary?Year=2021&amp;BillNumber=1261" TargetMode="External"/><Relationship Id="rId38" Type="http://schemas.openxmlformats.org/officeDocument/2006/relationships/hyperlink" Target="http://app.leg.wa.gov/billsummary?Year=2021&amp;BillNumber=1659" TargetMode="External"/><Relationship Id="rId59" Type="http://schemas.openxmlformats.org/officeDocument/2006/relationships/hyperlink" Target="http://app.leg.wa.gov/billsummary?Year=2021&amp;BillNumber=1788" TargetMode="External"/><Relationship Id="rId103" Type="http://schemas.openxmlformats.org/officeDocument/2006/relationships/hyperlink" Target="http://app.leg.wa.gov/billsummary?Year=2021&amp;BillNumber=1987" TargetMode="External"/><Relationship Id="rId124" Type="http://schemas.openxmlformats.org/officeDocument/2006/relationships/hyperlink" Target="http://app.leg.wa.gov/billsummary?Year=2021&amp;BillNumber=2041" TargetMode="External"/><Relationship Id="rId70" Type="http://schemas.openxmlformats.org/officeDocument/2006/relationships/hyperlink" Target="http://app.leg.wa.gov/billsummary?Year=2021&amp;BillNumber=1850" TargetMode="External"/><Relationship Id="rId91" Type="http://schemas.openxmlformats.org/officeDocument/2006/relationships/hyperlink" Target="http://app.leg.wa.gov/billsummary?Year=2021&amp;BillNumber=1937" TargetMode="External"/><Relationship Id="rId145" Type="http://schemas.openxmlformats.org/officeDocument/2006/relationships/hyperlink" Target="http://app.leg.wa.gov/billsummary?Year=2021&amp;BillNumber=5062" TargetMode="External"/><Relationship Id="rId166" Type="http://schemas.openxmlformats.org/officeDocument/2006/relationships/hyperlink" Target="http://app.leg.wa.gov/billsummary?Year=2021&amp;BillNumber=5516" TargetMode="External"/><Relationship Id="rId187" Type="http://schemas.openxmlformats.org/officeDocument/2006/relationships/hyperlink" Target="http://app.leg.wa.gov/billsummary?Year=2021&amp;BillNumber=5592" TargetMode="External"/><Relationship Id="rId1" Type="http://schemas.openxmlformats.org/officeDocument/2006/relationships/numbering" Target="numbering.xml"/><Relationship Id="rId212" Type="http://schemas.openxmlformats.org/officeDocument/2006/relationships/hyperlink" Target="http://app.leg.wa.gov/billsummary?Year=2021&amp;BillNumber=5690" TargetMode="External"/><Relationship Id="rId233" Type="http://schemas.openxmlformats.org/officeDocument/2006/relationships/hyperlink" Target="http://app.leg.wa.gov/billsummary?Year=2021&amp;BillNumber=5806" TargetMode="External"/><Relationship Id="rId254" Type="http://schemas.openxmlformats.org/officeDocument/2006/relationships/hyperlink" Target="http://app.leg.wa.gov/billsummary?Year=2021&amp;BillNumber=5888" TargetMode="External"/><Relationship Id="rId28" Type="http://schemas.openxmlformats.org/officeDocument/2006/relationships/hyperlink" Target="http://app.leg.wa.gov/billsummary?Year=2021&amp;BillNumber=1614" TargetMode="External"/><Relationship Id="rId49" Type="http://schemas.openxmlformats.org/officeDocument/2006/relationships/hyperlink" Target="http://app.leg.wa.gov/billsummary?Year=2021&amp;BillNumber=1697" TargetMode="External"/><Relationship Id="rId114" Type="http://schemas.openxmlformats.org/officeDocument/2006/relationships/hyperlink" Target="http://app.leg.wa.gov/billsummary?Year=2021&amp;BillNumber=2021" TargetMode="External"/><Relationship Id="rId275" Type="http://schemas.openxmlformats.org/officeDocument/2006/relationships/theme" Target="theme/theme1.xml"/><Relationship Id="rId60" Type="http://schemas.openxmlformats.org/officeDocument/2006/relationships/hyperlink" Target="http://app.leg.wa.gov/billsummary?Year=2021&amp;BillNumber=1789" TargetMode="External"/><Relationship Id="rId81" Type="http://schemas.openxmlformats.org/officeDocument/2006/relationships/hyperlink" Target="http://app.leg.wa.gov/billsummary?Year=2021&amp;BillNumber=1900" TargetMode="External"/><Relationship Id="rId135" Type="http://schemas.openxmlformats.org/officeDocument/2006/relationships/hyperlink" Target="http://app.leg.wa.gov/billsummary?Year=2021&amp;BillNumber=2083" TargetMode="External"/><Relationship Id="rId156" Type="http://schemas.openxmlformats.org/officeDocument/2006/relationships/hyperlink" Target="http://app.leg.wa.gov/billsummary?Year=2021&amp;BillNumber=5288" TargetMode="External"/><Relationship Id="rId177" Type="http://schemas.openxmlformats.org/officeDocument/2006/relationships/hyperlink" Target="http://app.leg.wa.gov/billsummary?Year=2021&amp;BillNumber=5547" TargetMode="External"/><Relationship Id="rId198" Type="http://schemas.openxmlformats.org/officeDocument/2006/relationships/hyperlink" Target="http://app.leg.wa.gov/billsummary?Year=2021&amp;BillNumber=5645" TargetMode="External"/><Relationship Id="rId202" Type="http://schemas.openxmlformats.org/officeDocument/2006/relationships/hyperlink" Target="http://app.leg.wa.gov/billsummary?Year=2021&amp;BillNumber=5660" TargetMode="External"/><Relationship Id="rId223" Type="http://schemas.openxmlformats.org/officeDocument/2006/relationships/hyperlink" Target="http://app.leg.wa.gov/billsummary?Year=2021&amp;BillNumber=5768" TargetMode="External"/><Relationship Id="rId244" Type="http://schemas.openxmlformats.org/officeDocument/2006/relationships/hyperlink" Target="http://app.leg.wa.gov/billsummary?Year=2021&amp;BillNumber=5845" TargetMode="External"/><Relationship Id="rId18" Type="http://schemas.openxmlformats.org/officeDocument/2006/relationships/hyperlink" Target="http://app.leg.wa.gov/billsummary?Year=2021&amp;BillNumber=1262" TargetMode="External"/><Relationship Id="rId39" Type="http://schemas.openxmlformats.org/officeDocument/2006/relationships/hyperlink" Target="http://app.leg.wa.gov/billsummary?Year=2021&amp;BillNumber=1665" TargetMode="External"/><Relationship Id="rId265" Type="http://schemas.openxmlformats.org/officeDocument/2006/relationships/hyperlink" Target="http://app.leg.wa.gov/billsummary?Year=2021&amp;BillNumber=5927" TargetMode="External"/><Relationship Id="rId50" Type="http://schemas.openxmlformats.org/officeDocument/2006/relationships/hyperlink" Target="http://app.leg.wa.gov/billsummary?Year=2021&amp;BillNumber=1709" TargetMode="External"/><Relationship Id="rId104" Type="http://schemas.openxmlformats.org/officeDocument/2006/relationships/hyperlink" Target="http://app.leg.wa.gov/billsummary?Year=2021&amp;BillNumber=1989" TargetMode="External"/><Relationship Id="rId125" Type="http://schemas.openxmlformats.org/officeDocument/2006/relationships/hyperlink" Target="http://app.leg.wa.gov/billsummary?Year=2021&amp;BillNumber=2042" TargetMode="External"/><Relationship Id="rId146" Type="http://schemas.openxmlformats.org/officeDocument/2006/relationships/hyperlink" Target="http://app.leg.wa.gov/billsummary?Year=2021&amp;BillNumber=5089" TargetMode="External"/><Relationship Id="rId167" Type="http://schemas.openxmlformats.org/officeDocument/2006/relationships/hyperlink" Target="http://app.leg.wa.gov/billsummary?Year=2021&amp;BillNumber=5517" TargetMode="External"/><Relationship Id="rId188" Type="http://schemas.openxmlformats.org/officeDocument/2006/relationships/hyperlink" Target="http://app.leg.wa.gov/billsummary?Year=2021&amp;BillNumber=5596" TargetMode="External"/><Relationship Id="rId71" Type="http://schemas.openxmlformats.org/officeDocument/2006/relationships/hyperlink" Target="http://app.leg.wa.gov/billsummary?Year=2021&amp;BillNumber=1855" TargetMode="External"/><Relationship Id="rId92" Type="http://schemas.openxmlformats.org/officeDocument/2006/relationships/hyperlink" Target="http://app.leg.wa.gov/billsummary?Year=2021&amp;BillNumber=1938" TargetMode="External"/><Relationship Id="rId213" Type="http://schemas.openxmlformats.org/officeDocument/2006/relationships/hyperlink" Target="http://app.leg.wa.gov/billsummary?Year=2021&amp;BillNumber=5691" TargetMode="External"/><Relationship Id="rId234" Type="http://schemas.openxmlformats.org/officeDocument/2006/relationships/hyperlink" Target="http://app.leg.wa.gov/billsummary?Year=2021&amp;BillNumber=5807" TargetMode="External"/><Relationship Id="rId2" Type="http://schemas.openxmlformats.org/officeDocument/2006/relationships/styles" Target="styles.xml"/><Relationship Id="rId29" Type="http://schemas.openxmlformats.org/officeDocument/2006/relationships/hyperlink" Target="http://app.leg.wa.gov/billsummary?Year=2021&amp;BillNumber=1618" TargetMode="External"/><Relationship Id="rId255" Type="http://schemas.openxmlformats.org/officeDocument/2006/relationships/hyperlink" Target="http://app.leg.wa.gov/billsummary?Year=2021&amp;BillNumber=5889" TargetMode="External"/><Relationship Id="rId40" Type="http://schemas.openxmlformats.org/officeDocument/2006/relationships/hyperlink" Target="http://app.leg.wa.gov/billsummary?Year=2021&amp;BillNumber=1667" TargetMode="External"/><Relationship Id="rId115" Type="http://schemas.openxmlformats.org/officeDocument/2006/relationships/hyperlink" Target="http://app.leg.wa.gov/billsummary?Year=2021&amp;BillNumber=2022" TargetMode="External"/><Relationship Id="rId136" Type="http://schemas.openxmlformats.org/officeDocument/2006/relationships/hyperlink" Target="http://app.leg.wa.gov/billsummary?Year=2021&amp;BillNumber=2085" TargetMode="External"/><Relationship Id="rId157" Type="http://schemas.openxmlformats.org/officeDocument/2006/relationships/hyperlink" Target="http://app.leg.wa.gov/billsummary?Year=2021&amp;BillNumber=5327" TargetMode="External"/><Relationship Id="rId178" Type="http://schemas.openxmlformats.org/officeDocument/2006/relationships/hyperlink" Target="http://app.leg.wa.gov/billsummary?Year=2021&amp;BillNumber=5550" TargetMode="External"/><Relationship Id="rId61" Type="http://schemas.openxmlformats.org/officeDocument/2006/relationships/hyperlink" Target="http://app.leg.wa.gov/billsummary?Year=2021&amp;BillNumber=1802" TargetMode="External"/><Relationship Id="rId82" Type="http://schemas.openxmlformats.org/officeDocument/2006/relationships/hyperlink" Target="http://app.leg.wa.gov/billsummary?Year=2021&amp;BillNumber=1903" TargetMode="External"/><Relationship Id="rId199" Type="http://schemas.openxmlformats.org/officeDocument/2006/relationships/hyperlink" Target="http://app.leg.wa.gov/billsummary?Year=2021&amp;BillNumber=5646" TargetMode="External"/><Relationship Id="rId203" Type="http://schemas.openxmlformats.org/officeDocument/2006/relationships/hyperlink" Target="http://app.leg.wa.gov/billsummary?Year=2021&amp;BillNumber=5662" TargetMode="External"/><Relationship Id="rId19" Type="http://schemas.openxmlformats.org/officeDocument/2006/relationships/hyperlink" Target="http://app.leg.wa.gov/billsummary?Year=2021&amp;BillNumber=1283" TargetMode="External"/><Relationship Id="rId224" Type="http://schemas.openxmlformats.org/officeDocument/2006/relationships/hyperlink" Target="http://app.leg.wa.gov/billsummary?Year=2021&amp;BillNumber=5772" TargetMode="External"/><Relationship Id="rId245" Type="http://schemas.openxmlformats.org/officeDocument/2006/relationships/hyperlink" Target="http://app.leg.wa.gov/billsummary?Year=2021&amp;BillNumber=5846" TargetMode="External"/><Relationship Id="rId266" Type="http://schemas.openxmlformats.org/officeDocument/2006/relationships/hyperlink" Target="http://app.leg.wa.gov/billsummary?Year=2021&amp;BillNumber=5930" TargetMode="External"/><Relationship Id="rId30" Type="http://schemas.openxmlformats.org/officeDocument/2006/relationships/hyperlink" Target="http://app.leg.wa.gov/billsummary?Year=2021&amp;BillNumber=1621" TargetMode="External"/><Relationship Id="rId105" Type="http://schemas.openxmlformats.org/officeDocument/2006/relationships/hyperlink" Target="http://app.leg.wa.gov/billsummary?Year=2021&amp;BillNumber=1991" TargetMode="External"/><Relationship Id="rId126" Type="http://schemas.openxmlformats.org/officeDocument/2006/relationships/hyperlink" Target="http://app.leg.wa.gov/billsummary?Year=2021&amp;BillNumber=2043" TargetMode="External"/><Relationship Id="rId147" Type="http://schemas.openxmlformats.org/officeDocument/2006/relationships/hyperlink" Target="http://app.leg.wa.gov/billsummary?Year=2021&amp;BillNumber=5098" TargetMode="External"/><Relationship Id="rId168" Type="http://schemas.openxmlformats.org/officeDocument/2006/relationships/hyperlink" Target="http://app.leg.wa.gov/billsummary?Year=2021&amp;BillNumber=5520" TargetMode="External"/><Relationship Id="rId51" Type="http://schemas.openxmlformats.org/officeDocument/2006/relationships/hyperlink" Target="http://app.leg.wa.gov/billsummary?Year=2021&amp;BillNumber=1710" TargetMode="External"/><Relationship Id="rId72" Type="http://schemas.openxmlformats.org/officeDocument/2006/relationships/hyperlink" Target="http://app.leg.wa.gov/billsummary?Year=2021&amp;BillNumber=1857" TargetMode="External"/><Relationship Id="rId93" Type="http://schemas.openxmlformats.org/officeDocument/2006/relationships/hyperlink" Target="http://app.leg.wa.gov/billsummary?Year=2021&amp;BillNumber=1940" TargetMode="External"/><Relationship Id="rId189" Type="http://schemas.openxmlformats.org/officeDocument/2006/relationships/hyperlink" Target="http://app.leg.wa.gov/billsummary?Year=2021&amp;BillNumber=5607" TargetMode="External"/><Relationship Id="rId3" Type="http://schemas.openxmlformats.org/officeDocument/2006/relationships/settings" Target="settings.xml"/><Relationship Id="rId214" Type="http://schemas.openxmlformats.org/officeDocument/2006/relationships/hyperlink" Target="http://app.leg.wa.gov/billsummary?Year=2021&amp;BillNumber=5692" TargetMode="External"/><Relationship Id="rId235" Type="http://schemas.openxmlformats.org/officeDocument/2006/relationships/hyperlink" Target="http://app.leg.wa.gov/billsummary?Year=2021&amp;BillNumber=5813" TargetMode="External"/><Relationship Id="rId256" Type="http://schemas.openxmlformats.org/officeDocument/2006/relationships/hyperlink" Target="http://app.leg.wa.gov/billsummary?Year=2021&amp;BillNumber=5894" TargetMode="External"/><Relationship Id="rId116" Type="http://schemas.openxmlformats.org/officeDocument/2006/relationships/hyperlink" Target="http://app.leg.wa.gov/billsummary?Year=2021&amp;BillNumber=2029" TargetMode="External"/><Relationship Id="rId137" Type="http://schemas.openxmlformats.org/officeDocument/2006/relationships/hyperlink" Target="http://app.leg.wa.gov/billsummary?Year=2021&amp;BillNumber=2087" TargetMode="External"/><Relationship Id="rId158" Type="http://schemas.openxmlformats.org/officeDocument/2006/relationships/hyperlink" Target="http://app.leg.wa.gov/billsummary?Year=2021&amp;BillNumber=5328" TargetMode="External"/><Relationship Id="rId20" Type="http://schemas.openxmlformats.org/officeDocument/2006/relationships/hyperlink" Target="http://app.leg.wa.gov/billsummary?Year=2021&amp;BillNumber=1408" TargetMode="External"/><Relationship Id="rId41" Type="http://schemas.openxmlformats.org/officeDocument/2006/relationships/hyperlink" Target="http://app.leg.wa.gov/billsummary?Year=2021&amp;BillNumber=1668" TargetMode="External"/><Relationship Id="rId62" Type="http://schemas.openxmlformats.org/officeDocument/2006/relationships/hyperlink" Target="http://app.leg.wa.gov/billsummary?Year=2021&amp;BillNumber=1816" TargetMode="External"/><Relationship Id="rId83" Type="http://schemas.openxmlformats.org/officeDocument/2006/relationships/hyperlink" Target="http://app.leg.wa.gov/billsummary?Year=2021&amp;BillNumber=1916" TargetMode="External"/><Relationship Id="rId179" Type="http://schemas.openxmlformats.org/officeDocument/2006/relationships/hyperlink" Target="http://app.leg.wa.gov/billsummary?Year=2021&amp;BillNumber=5561" TargetMode="External"/><Relationship Id="rId190" Type="http://schemas.openxmlformats.org/officeDocument/2006/relationships/hyperlink" Target="http://app.leg.wa.gov/billsummary?Year=2021&amp;BillNumber=5609" TargetMode="External"/><Relationship Id="rId204" Type="http://schemas.openxmlformats.org/officeDocument/2006/relationships/hyperlink" Target="http://app.leg.wa.gov/billsummary?Year=2021&amp;BillNumber=5663" TargetMode="External"/><Relationship Id="rId225" Type="http://schemas.openxmlformats.org/officeDocument/2006/relationships/hyperlink" Target="http://app.leg.wa.gov/billsummary?Year=2021&amp;BillNumber=5776" TargetMode="External"/><Relationship Id="rId246" Type="http://schemas.openxmlformats.org/officeDocument/2006/relationships/hyperlink" Target="http://app.leg.wa.gov/billsummary?Year=2021&amp;BillNumber=5856" TargetMode="External"/><Relationship Id="rId267" Type="http://schemas.openxmlformats.org/officeDocument/2006/relationships/hyperlink" Target="http://app.leg.wa.gov/billsummary?Year=2021&amp;BillNumber=5944" TargetMode="External"/><Relationship Id="rId106" Type="http://schemas.openxmlformats.org/officeDocument/2006/relationships/hyperlink" Target="http://app.leg.wa.gov/billsummary?Year=2021&amp;BillNumber=1994" TargetMode="External"/><Relationship Id="rId127" Type="http://schemas.openxmlformats.org/officeDocument/2006/relationships/hyperlink" Target="http://app.leg.wa.gov/billsummary?Year=2021&amp;BillNumber=2045" TargetMode="External"/><Relationship Id="rId10" Type="http://schemas.openxmlformats.org/officeDocument/2006/relationships/hyperlink" Target="http://app.leg.wa.gov/billsummary?Year=2021&amp;BillNumber=1092" TargetMode="External"/><Relationship Id="rId31" Type="http://schemas.openxmlformats.org/officeDocument/2006/relationships/hyperlink" Target="http://app.leg.wa.gov/billsummary?Year=2021&amp;BillNumber=1624" TargetMode="External"/><Relationship Id="rId52" Type="http://schemas.openxmlformats.org/officeDocument/2006/relationships/hyperlink" Target="http://app.leg.wa.gov/billsummary?Year=2021&amp;BillNumber=1715" TargetMode="External"/><Relationship Id="rId73" Type="http://schemas.openxmlformats.org/officeDocument/2006/relationships/hyperlink" Target="http://app.leg.wa.gov/billsummary?Year=2021&amp;BillNumber=1863" TargetMode="External"/><Relationship Id="rId94" Type="http://schemas.openxmlformats.org/officeDocument/2006/relationships/hyperlink" Target="http://app.leg.wa.gov/billsummary?Year=2021&amp;BillNumber=1944" TargetMode="External"/><Relationship Id="rId148" Type="http://schemas.openxmlformats.org/officeDocument/2006/relationships/hyperlink" Target="http://app.leg.wa.gov/billsummary?Year=2021&amp;BillNumber=5116" TargetMode="External"/><Relationship Id="rId169" Type="http://schemas.openxmlformats.org/officeDocument/2006/relationships/hyperlink" Target="http://app.leg.wa.gov/billsummary?Year=2021&amp;BillNumber=5521" TargetMode="External"/><Relationship Id="rId4" Type="http://schemas.openxmlformats.org/officeDocument/2006/relationships/webSettings" Target="webSettings.xml"/><Relationship Id="rId180" Type="http://schemas.openxmlformats.org/officeDocument/2006/relationships/hyperlink" Target="http://app.leg.wa.gov/billsummary?Year=2021&amp;BillNumber=5568" TargetMode="External"/><Relationship Id="rId215" Type="http://schemas.openxmlformats.org/officeDocument/2006/relationships/hyperlink" Target="http://app.leg.wa.gov/billsummary?Year=2021&amp;BillNumber=5699" TargetMode="External"/><Relationship Id="rId236" Type="http://schemas.openxmlformats.org/officeDocument/2006/relationships/hyperlink" Target="http://app.leg.wa.gov/billsummary?Year=2021&amp;BillNumber=5820" TargetMode="External"/><Relationship Id="rId257" Type="http://schemas.openxmlformats.org/officeDocument/2006/relationships/hyperlink" Target="http://app.leg.wa.gov/billsummary?Year=2021&amp;BillNumber=5902" TargetMode="External"/><Relationship Id="rId42" Type="http://schemas.openxmlformats.org/officeDocument/2006/relationships/hyperlink" Target="http://app.leg.wa.gov/billsummary?Year=2021&amp;BillNumber=1670" TargetMode="External"/><Relationship Id="rId84" Type="http://schemas.openxmlformats.org/officeDocument/2006/relationships/hyperlink" Target="http://app.leg.wa.gov/billsummary?Year=2021&amp;BillNumber=1919" TargetMode="External"/><Relationship Id="rId138" Type="http://schemas.openxmlformats.org/officeDocument/2006/relationships/hyperlink" Target="http://app.leg.wa.gov/billsummary?Year=2021&amp;BillNumber=2094" TargetMode="External"/><Relationship Id="rId191" Type="http://schemas.openxmlformats.org/officeDocument/2006/relationships/hyperlink" Target="http://app.leg.wa.gov/billsummary?Year=2021&amp;BillNumber=5620" TargetMode="External"/><Relationship Id="rId205" Type="http://schemas.openxmlformats.org/officeDocument/2006/relationships/hyperlink" Target="http://app.leg.wa.gov/billsummary?Year=2021&amp;BillNumber=5667" TargetMode="External"/><Relationship Id="rId247" Type="http://schemas.openxmlformats.org/officeDocument/2006/relationships/hyperlink" Target="http://app.leg.wa.gov/billsummary?Year=2021&amp;BillNumber=5858" TargetMode="External"/><Relationship Id="rId107" Type="http://schemas.openxmlformats.org/officeDocument/2006/relationships/hyperlink" Target="http://app.leg.wa.gov/billsummary?Year=2021&amp;BillNumber=2000" TargetMode="External"/><Relationship Id="rId11" Type="http://schemas.openxmlformats.org/officeDocument/2006/relationships/hyperlink" Target="http://app.leg.wa.gov/billsummary?Year=2021&amp;BillNumber=1105" TargetMode="External"/><Relationship Id="rId53" Type="http://schemas.openxmlformats.org/officeDocument/2006/relationships/hyperlink" Target="http://app.leg.wa.gov/billsummary?Year=2021&amp;BillNumber=1718" TargetMode="External"/><Relationship Id="rId149" Type="http://schemas.openxmlformats.org/officeDocument/2006/relationships/hyperlink" Target="http://app.leg.wa.gov/billsummary?Year=2021&amp;BillNumber=5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8537</Words>
  <Characters>48664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Christie Hedman</cp:lastModifiedBy>
  <cp:revision>3</cp:revision>
  <dcterms:created xsi:type="dcterms:W3CDTF">2022-03-11T18:41:00Z</dcterms:created>
  <dcterms:modified xsi:type="dcterms:W3CDTF">2022-03-11T20:24:00Z</dcterms:modified>
  <cp:category/>
</cp:coreProperties>
</file>